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A5" w:rsidRPr="0032058D" w:rsidRDefault="008326A5" w:rsidP="008326A5">
      <w:pPr>
        <w:tabs>
          <w:tab w:val="center" w:pos="4320"/>
          <w:tab w:val="right" w:pos="8640"/>
        </w:tabs>
        <w:jc w:val="center"/>
        <w:rPr>
          <w:b/>
          <w:sz w:val="24"/>
          <w:lang w:val="nl-NL"/>
        </w:rPr>
      </w:pPr>
      <w:r w:rsidRPr="0032058D">
        <w:rPr>
          <w:b/>
          <w:sz w:val="24"/>
          <w:lang w:val="nl-NL"/>
        </w:rPr>
        <w:t>CỘNG HÒA XÃ HỘI CHỦ NGHĨA VIỆT NAM</w:t>
      </w:r>
    </w:p>
    <w:p w:rsidR="008326A5" w:rsidRPr="00F3071E" w:rsidRDefault="008326A5" w:rsidP="008326A5">
      <w:pPr>
        <w:ind w:right="-756"/>
        <w:jc w:val="center"/>
        <w:rPr>
          <w:b/>
          <w:bCs/>
          <w:sz w:val="24"/>
        </w:rPr>
      </w:pPr>
      <w:r w:rsidRPr="00F3071E">
        <w:rPr>
          <w:b/>
          <w:bCs/>
          <w:sz w:val="24"/>
        </w:rPr>
        <w:t>Độc lập - Tự do - Hạnh phúc</w:t>
      </w:r>
    </w:p>
    <w:p w:rsidR="008326A5" w:rsidRPr="00F3071E" w:rsidRDefault="008326A5" w:rsidP="008326A5">
      <w:pPr>
        <w:spacing w:line="360" w:lineRule="auto"/>
        <w:ind w:left="-840" w:right="-756"/>
        <w:jc w:val="center"/>
        <w:rPr>
          <w:sz w:val="24"/>
        </w:rPr>
      </w:pPr>
      <w:r>
        <w:rPr>
          <w:noProof/>
          <w:sz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2721941</wp:posOffset>
                </wp:positionH>
                <wp:positionV relativeFrom="paragraph">
                  <wp:posOffset>36830</wp:posOffset>
                </wp:positionV>
                <wp:extent cx="13335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2.9pt" to="31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IU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"/>
            </w:pict>
          </mc:Fallback>
        </mc:AlternateContent>
      </w:r>
    </w:p>
    <w:p w:rsidR="008326A5" w:rsidRPr="00F3071E" w:rsidRDefault="008326A5" w:rsidP="008326A5">
      <w:pPr>
        <w:ind w:left="-840" w:right="-756"/>
        <w:jc w:val="center"/>
        <w:rPr>
          <w:b/>
          <w:bCs/>
          <w:sz w:val="24"/>
          <w:szCs w:val="32"/>
        </w:rPr>
      </w:pPr>
      <w:r w:rsidRPr="00F3071E">
        <w:rPr>
          <w:b/>
          <w:bCs/>
          <w:sz w:val="24"/>
          <w:szCs w:val="32"/>
        </w:rPr>
        <w:t>TỜ KHAI</w:t>
      </w:r>
    </w:p>
    <w:p w:rsidR="008326A5" w:rsidRPr="00F3071E" w:rsidRDefault="008326A5" w:rsidP="008326A5">
      <w:pPr>
        <w:tabs>
          <w:tab w:val="left" w:pos="7245"/>
        </w:tabs>
        <w:ind w:left="-840" w:right="-756"/>
        <w:jc w:val="center"/>
        <w:rPr>
          <w:sz w:val="24"/>
        </w:rPr>
      </w:pPr>
      <w:r w:rsidRPr="00F3071E">
        <w:rPr>
          <w:sz w:val="24"/>
        </w:rPr>
        <w:t>(Dùng cho công dân Việt Nam đề nghị cấp,</w:t>
      </w:r>
    </w:p>
    <w:p w:rsidR="008326A5" w:rsidRPr="00F3071E" w:rsidRDefault="008326A5" w:rsidP="008326A5">
      <w:pPr>
        <w:tabs>
          <w:tab w:val="left" w:pos="7245"/>
        </w:tabs>
        <w:ind w:left="-840" w:right="-756"/>
        <w:jc w:val="center"/>
        <w:rPr>
          <w:sz w:val="24"/>
        </w:rPr>
      </w:pPr>
      <w:proofErr w:type="gramStart"/>
      <w:r w:rsidRPr="00F3071E">
        <w:rPr>
          <w:sz w:val="24"/>
        </w:rPr>
        <w:t>sửa</w:t>
      </w:r>
      <w:proofErr w:type="gramEnd"/>
      <w:r w:rsidRPr="00F3071E">
        <w:rPr>
          <w:sz w:val="24"/>
        </w:rPr>
        <w:t xml:space="preserve"> đổi hộ chiếu phổ thông ở trong nước)</w:t>
      </w:r>
    </w:p>
    <w:p w:rsidR="008326A5" w:rsidRPr="00F3071E" w:rsidRDefault="008326A5" w:rsidP="008326A5">
      <w:pPr>
        <w:tabs>
          <w:tab w:val="left" w:pos="7245"/>
        </w:tabs>
        <w:ind w:left="-840" w:right="-756"/>
        <w:jc w:val="center"/>
        <w:rPr>
          <w:sz w:val="24"/>
        </w:rPr>
      </w:pPr>
    </w:p>
    <w:p w:rsidR="008326A5" w:rsidRPr="00F3071E" w:rsidRDefault="008326A5" w:rsidP="008326A5">
      <w:pPr>
        <w:spacing w:before="120"/>
        <w:ind w:right="-756"/>
        <w:rPr>
          <w:sz w:val="24"/>
        </w:rPr>
      </w:pPr>
      <w:r w:rsidRPr="00F3071E">
        <w:rPr>
          <w:sz w:val="24"/>
        </w:rPr>
        <w:t>1. Họ và tên</w:t>
      </w:r>
      <w:r w:rsidRPr="00F3071E">
        <w:rPr>
          <w:i/>
          <w:iCs/>
          <w:sz w:val="24"/>
        </w:rPr>
        <w:t xml:space="preserve"> (chữ in hoa).</w:t>
      </w:r>
      <w:r w:rsidRPr="00F3071E">
        <w:rPr>
          <w:sz w:val="24"/>
        </w:rPr>
        <w:t xml:space="preserve">............................................................... 2. Nam </w:t>
      </w:r>
      <w:r w:rsidRPr="00F3071E">
        <w:rPr>
          <w:sz w:val="24"/>
        </w:rPr>
        <w:sym w:font="Symbol" w:char="F07F"/>
      </w:r>
      <w:r w:rsidRPr="00F3071E">
        <w:rPr>
          <w:sz w:val="24"/>
        </w:rPr>
        <w:t xml:space="preserve">   Nữ </w:t>
      </w:r>
      <w:r w:rsidRPr="00F3071E">
        <w:rPr>
          <w:sz w:val="24"/>
        </w:rPr>
        <w:sym w:font="Symbol" w:char="F07F"/>
      </w:r>
      <w:r w:rsidRPr="00F3071E">
        <w:rPr>
          <w:sz w:val="24"/>
        </w:rPr>
        <w:t xml:space="preserve">       </w:t>
      </w:r>
    </w:p>
    <w:p w:rsidR="008326A5" w:rsidRPr="00F3071E" w:rsidRDefault="008326A5" w:rsidP="008326A5">
      <w:pPr>
        <w:spacing w:before="120"/>
        <w:ind w:right="-756"/>
        <w:rPr>
          <w:sz w:val="24"/>
        </w:rPr>
      </w:pPr>
      <w:r w:rsidRPr="00F3071E">
        <w:rPr>
          <w:sz w:val="24"/>
        </w:rPr>
        <w:t xml:space="preserve">3. Sinh ngày............tháng............năm.............. Nơi sinh </w:t>
      </w:r>
      <w:r w:rsidRPr="00F3071E">
        <w:rPr>
          <w:i/>
          <w:iCs/>
          <w:sz w:val="24"/>
        </w:rPr>
        <w:t>(tỉnh, TP)</w:t>
      </w:r>
      <w:r w:rsidRPr="00F3071E">
        <w:rPr>
          <w:sz w:val="24"/>
        </w:rPr>
        <w:t>...........................</w:t>
      </w:r>
      <w:r w:rsidR="00F8298B">
        <w:rPr>
          <w:sz w:val="24"/>
        </w:rPr>
        <w:t>..</w:t>
      </w:r>
    </w:p>
    <w:p w:rsidR="008326A5" w:rsidRPr="00F3071E" w:rsidRDefault="008326A5" w:rsidP="008326A5">
      <w:pPr>
        <w:spacing w:before="120"/>
        <w:ind w:right="-756"/>
        <w:rPr>
          <w:sz w:val="24"/>
        </w:rPr>
      </w:pPr>
      <w:proofErr w:type="gramStart"/>
      <w:r w:rsidRPr="00F3071E">
        <w:rPr>
          <w:sz w:val="24"/>
        </w:rPr>
        <w:t xml:space="preserve">4. Giấy CMND số                       </w:t>
      </w:r>
      <w:r w:rsidRPr="00F3071E">
        <w:rPr>
          <w:sz w:val="24"/>
          <w:szCs w:val="18"/>
        </w:rPr>
        <w:t>(2)</w:t>
      </w:r>
      <w:r w:rsidRPr="00F3071E">
        <w:rPr>
          <w:sz w:val="24"/>
        </w:rPr>
        <w:t xml:space="preserve"> Ngày cấp....../....../.......</w:t>
      </w:r>
      <w:proofErr w:type="gramEnd"/>
      <w:r w:rsidRPr="00F3071E">
        <w:rPr>
          <w:sz w:val="24"/>
        </w:rPr>
        <w:t xml:space="preserve"> Nơi cấp </w:t>
      </w:r>
      <w:r w:rsidRPr="00F3071E">
        <w:rPr>
          <w:i/>
          <w:iCs/>
          <w:sz w:val="24"/>
        </w:rPr>
        <w:t>(tỉnh, TP)</w:t>
      </w:r>
      <w:r w:rsidRPr="00F3071E">
        <w:rPr>
          <w:iCs/>
          <w:sz w:val="24"/>
        </w:rPr>
        <w:t>..</w:t>
      </w:r>
      <w:r w:rsidRPr="00F3071E">
        <w:rPr>
          <w:sz w:val="24"/>
        </w:rPr>
        <w:t>.......</w:t>
      </w:r>
      <w:r w:rsidR="00F8298B">
        <w:rPr>
          <w:sz w:val="24"/>
        </w:rPr>
        <w:t>..</w:t>
      </w:r>
    </w:p>
    <w:p w:rsidR="008326A5" w:rsidRPr="00F3071E" w:rsidRDefault="008326A5" w:rsidP="008326A5">
      <w:pPr>
        <w:spacing w:before="120"/>
        <w:ind w:right="-756"/>
        <w:rPr>
          <w:sz w:val="24"/>
        </w:rPr>
      </w:pPr>
      <w:r w:rsidRPr="00F3071E">
        <w:rPr>
          <w:sz w:val="24"/>
        </w:rPr>
        <w:t xml:space="preserve">5. Dân tộc...............................6. </w:t>
      </w:r>
      <w:proofErr w:type="gramStart"/>
      <w:r w:rsidRPr="00F3071E">
        <w:rPr>
          <w:sz w:val="24"/>
        </w:rPr>
        <w:t>Tôn giáo.</w:t>
      </w:r>
      <w:proofErr w:type="gramEnd"/>
      <w:r w:rsidRPr="00F3071E">
        <w:rPr>
          <w:sz w:val="24"/>
        </w:rPr>
        <w:t xml:space="preserve"> ........................7. Số điện thoại................</w:t>
      </w:r>
      <w:r w:rsidR="00F8298B">
        <w:rPr>
          <w:sz w:val="24"/>
        </w:rPr>
        <w:t>...</w:t>
      </w:r>
    </w:p>
    <w:p w:rsidR="008326A5" w:rsidRPr="00F3071E" w:rsidRDefault="008326A5" w:rsidP="008326A5">
      <w:pPr>
        <w:spacing w:before="120"/>
        <w:ind w:right="-756"/>
        <w:rPr>
          <w:sz w:val="24"/>
        </w:rPr>
      </w:pPr>
      <w:r w:rsidRPr="00F3071E">
        <w:rPr>
          <w:sz w:val="24"/>
        </w:rPr>
        <w:t>8. Địa chỉ thường trú (</w:t>
      </w:r>
      <w:r w:rsidRPr="00F3071E">
        <w:rPr>
          <w:i/>
          <w:iCs/>
          <w:sz w:val="24"/>
        </w:rPr>
        <w:t xml:space="preserve">ghi </w:t>
      </w:r>
      <w:proofErr w:type="gramStart"/>
      <w:r w:rsidRPr="00F3071E">
        <w:rPr>
          <w:i/>
          <w:iCs/>
          <w:sz w:val="24"/>
        </w:rPr>
        <w:t>theo</w:t>
      </w:r>
      <w:proofErr w:type="gramEnd"/>
      <w:r w:rsidRPr="00F3071E">
        <w:rPr>
          <w:i/>
          <w:iCs/>
          <w:sz w:val="24"/>
        </w:rPr>
        <w:t xml:space="preserve"> sổ hộ khẩu</w:t>
      </w:r>
      <w:r w:rsidRPr="00F3071E">
        <w:rPr>
          <w:sz w:val="24"/>
        </w:rPr>
        <w:t>)................................................................</w:t>
      </w:r>
      <w:r w:rsidR="00F8298B">
        <w:rPr>
          <w:sz w:val="24"/>
        </w:rPr>
        <w:t>...</w:t>
      </w:r>
    </w:p>
    <w:p w:rsidR="008326A5" w:rsidRPr="00F3071E" w:rsidRDefault="008326A5" w:rsidP="008326A5">
      <w:pPr>
        <w:spacing w:before="120"/>
        <w:ind w:right="-756"/>
        <w:rPr>
          <w:sz w:val="24"/>
        </w:rPr>
      </w:pPr>
      <w:r w:rsidRPr="00F3071E">
        <w:rPr>
          <w:sz w:val="24"/>
        </w:rPr>
        <w:t>....................................................................................................................................</w:t>
      </w:r>
      <w:r w:rsidR="00F8298B">
        <w:rPr>
          <w:sz w:val="24"/>
        </w:rPr>
        <w:t>....</w:t>
      </w:r>
    </w:p>
    <w:p w:rsidR="008326A5" w:rsidRPr="00F3071E" w:rsidRDefault="008326A5" w:rsidP="008326A5">
      <w:pPr>
        <w:spacing w:before="120"/>
        <w:ind w:right="-756"/>
        <w:rPr>
          <w:iCs/>
          <w:sz w:val="24"/>
        </w:rPr>
      </w:pPr>
      <w:r w:rsidRPr="00F3071E">
        <w:rPr>
          <w:sz w:val="24"/>
        </w:rPr>
        <w:t>9. Địa chỉ tạm trú (</w:t>
      </w:r>
      <w:r w:rsidRPr="00F3071E">
        <w:rPr>
          <w:i/>
          <w:iCs/>
          <w:sz w:val="24"/>
        </w:rPr>
        <w:t>nếu có</w:t>
      </w:r>
      <w:r w:rsidRPr="00F3071E">
        <w:rPr>
          <w:iCs/>
          <w:sz w:val="24"/>
        </w:rPr>
        <w:t>)..........................................................................................</w:t>
      </w:r>
      <w:r w:rsidR="00F8298B">
        <w:rPr>
          <w:iCs/>
          <w:sz w:val="24"/>
        </w:rPr>
        <w:t>....</w:t>
      </w:r>
    </w:p>
    <w:p w:rsidR="008326A5" w:rsidRPr="00F3071E" w:rsidRDefault="008326A5" w:rsidP="008326A5">
      <w:pPr>
        <w:spacing w:before="120"/>
        <w:ind w:right="-756"/>
        <w:rPr>
          <w:sz w:val="24"/>
        </w:rPr>
      </w:pPr>
      <w:r w:rsidRPr="00F3071E">
        <w:rPr>
          <w:iCs/>
          <w:sz w:val="24"/>
        </w:rPr>
        <w:t>....................................................................................................................................</w:t>
      </w:r>
      <w:r w:rsidR="00F8298B">
        <w:rPr>
          <w:iCs/>
          <w:sz w:val="24"/>
        </w:rPr>
        <w:t>.....</w:t>
      </w:r>
    </w:p>
    <w:p w:rsidR="008326A5" w:rsidRPr="00F3071E" w:rsidRDefault="008326A5" w:rsidP="008326A5">
      <w:pPr>
        <w:spacing w:before="120"/>
        <w:ind w:right="-756"/>
        <w:rPr>
          <w:iCs/>
          <w:sz w:val="24"/>
        </w:rPr>
      </w:pPr>
      <w:r w:rsidRPr="00F3071E">
        <w:rPr>
          <w:sz w:val="24"/>
        </w:rPr>
        <w:t>10. Nghề nghiệp ..........................11. Tên và địa chỉ cơ quan (</w:t>
      </w:r>
      <w:r w:rsidRPr="00F3071E">
        <w:rPr>
          <w:i/>
          <w:iCs/>
          <w:sz w:val="24"/>
        </w:rPr>
        <w:t>nếu có</w:t>
      </w:r>
      <w:r w:rsidRPr="00F3071E">
        <w:rPr>
          <w:iCs/>
          <w:sz w:val="24"/>
        </w:rPr>
        <w:t>)......................</w:t>
      </w:r>
      <w:r w:rsidR="00F8298B">
        <w:rPr>
          <w:iCs/>
          <w:sz w:val="24"/>
        </w:rPr>
        <w:t>.....</w:t>
      </w:r>
    </w:p>
    <w:p w:rsidR="008326A5" w:rsidRPr="00F3071E" w:rsidRDefault="008326A5" w:rsidP="008326A5">
      <w:pPr>
        <w:spacing w:before="120"/>
        <w:ind w:right="-756"/>
        <w:rPr>
          <w:iCs/>
          <w:sz w:val="24"/>
        </w:rPr>
      </w:pPr>
      <w:r w:rsidRPr="00F3071E">
        <w:rPr>
          <w:iCs/>
          <w:sz w:val="24"/>
        </w:rPr>
        <w:t>....................................................................................................................................</w:t>
      </w:r>
      <w:r w:rsidR="00F8298B">
        <w:rPr>
          <w:iCs/>
          <w:sz w:val="24"/>
        </w:rPr>
        <w:t>.....</w:t>
      </w:r>
    </w:p>
    <w:p w:rsidR="008326A5" w:rsidRPr="00F3071E" w:rsidRDefault="008326A5" w:rsidP="008326A5">
      <w:pPr>
        <w:spacing w:before="120"/>
        <w:ind w:right="-756"/>
        <w:rPr>
          <w:sz w:val="24"/>
        </w:rPr>
      </w:pPr>
      <w:r w:rsidRPr="00F3071E">
        <w:rPr>
          <w:sz w:val="24"/>
        </w:rPr>
        <w:t>12. Cha: họ và tên ................................................sinh ngày .........../............/.............</w:t>
      </w:r>
      <w:r w:rsidR="00F8298B">
        <w:rPr>
          <w:sz w:val="24"/>
        </w:rPr>
        <w:t>.....</w:t>
      </w:r>
    </w:p>
    <w:p w:rsidR="008326A5" w:rsidRPr="00F3071E" w:rsidRDefault="008326A5" w:rsidP="008326A5">
      <w:pPr>
        <w:tabs>
          <w:tab w:val="left" w:pos="7140"/>
        </w:tabs>
        <w:spacing w:before="120"/>
        <w:ind w:right="-756"/>
        <w:jc w:val="both"/>
        <w:rPr>
          <w:sz w:val="24"/>
        </w:rPr>
      </w:pPr>
      <w:r w:rsidRPr="00F3071E">
        <w:rPr>
          <w:sz w:val="24"/>
        </w:rPr>
        <w:t xml:space="preserve">      Mẹ: họ và tên ................................................sinh ngày.........../............/...............</w:t>
      </w:r>
      <w:r w:rsidR="00F8298B">
        <w:rPr>
          <w:sz w:val="24"/>
        </w:rPr>
        <w:t>.</w:t>
      </w:r>
    </w:p>
    <w:p w:rsidR="008326A5" w:rsidRPr="00F3071E" w:rsidRDefault="008326A5" w:rsidP="008326A5">
      <w:pPr>
        <w:tabs>
          <w:tab w:val="left" w:pos="7140"/>
        </w:tabs>
        <w:spacing w:before="120"/>
        <w:ind w:right="-756"/>
        <w:jc w:val="both"/>
        <w:rPr>
          <w:sz w:val="24"/>
        </w:rPr>
      </w:pPr>
      <w:r w:rsidRPr="00F3071E">
        <w:rPr>
          <w:sz w:val="24"/>
        </w:rPr>
        <w:t xml:space="preserve">      Vợ /chồng: họ và tên......................................sinh ngày.........../............/...............</w:t>
      </w:r>
    </w:p>
    <w:p w:rsidR="008326A5" w:rsidRPr="00F3071E" w:rsidRDefault="008326A5" w:rsidP="008326A5">
      <w:pPr>
        <w:tabs>
          <w:tab w:val="left" w:pos="7140"/>
        </w:tabs>
        <w:spacing w:before="120"/>
        <w:ind w:right="-756"/>
        <w:jc w:val="both"/>
        <w:rPr>
          <w:sz w:val="24"/>
        </w:rPr>
      </w:pPr>
      <w:r w:rsidRPr="00F3071E">
        <w:rPr>
          <w:sz w:val="24"/>
        </w:rPr>
        <w:t>13. Hộ chiếu PT được cấp lần gần nhất (</w:t>
      </w:r>
      <w:r w:rsidRPr="00F3071E">
        <w:rPr>
          <w:i/>
          <w:iCs/>
          <w:sz w:val="24"/>
        </w:rPr>
        <w:t>nếu có</w:t>
      </w:r>
      <w:r w:rsidRPr="00F3071E">
        <w:rPr>
          <w:sz w:val="24"/>
        </w:rPr>
        <w:t>) số................cấp ngày....../....../.......</w:t>
      </w:r>
      <w:r w:rsidR="00F8298B">
        <w:rPr>
          <w:sz w:val="24"/>
        </w:rPr>
        <w:t>..</w:t>
      </w:r>
    </w:p>
    <w:p w:rsidR="008326A5" w:rsidRPr="00F3071E" w:rsidRDefault="008326A5" w:rsidP="008326A5">
      <w:pPr>
        <w:ind w:right="-756"/>
        <w:rPr>
          <w:sz w:val="24"/>
          <w:szCs w:val="16"/>
        </w:rPr>
      </w:pPr>
      <w:r w:rsidRPr="00F3071E">
        <w:rPr>
          <w:sz w:val="24"/>
        </w:rPr>
        <w:t xml:space="preserve">14. Nội dung đề </w:t>
      </w:r>
      <w:proofErr w:type="gramStart"/>
      <w:r w:rsidRPr="00F3071E">
        <w:rPr>
          <w:sz w:val="24"/>
        </w:rPr>
        <w:t>nghị</w:t>
      </w:r>
      <w:r w:rsidRPr="00F3071E">
        <w:rPr>
          <w:sz w:val="24"/>
          <w:vertAlign w:val="superscript"/>
        </w:rPr>
        <w:t>(</w:t>
      </w:r>
      <w:proofErr w:type="gramEnd"/>
      <w:r w:rsidRPr="00F3071E">
        <w:rPr>
          <w:b/>
          <w:bCs/>
          <w:sz w:val="24"/>
          <w:vertAlign w:val="superscript"/>
        </w:rPr>
        <w:t>3</w:t>
      </w:r>
      <w:r w:rsidRPr="00F3071E">
        <w:rPr>
          <w:sz w:val="24"/>
          <w:vertAlign w:val="superscript"/>
        </w:rPr>
        <w:t>)</w:t>
      </w:r>
      <w:r w:rsidRPr="00F3071E">
        <w:rPr>
          <w:sz w:val="24"/>
        </w:rPr>
        <w:t xml:space="preserve">: </w:t>
      </w:r>
      <w:r w:rsidRPr="00F3071E">
        <w:rPr>
          <w:sz w:val="24"/>
          <w:szCs w:val="16"/>
        </w:rPr>
        <w:t>................................................................................................................</w:t>
      </w:r>
      <w:r>
        <w:rPr>
          <w:sz w:val="24"/>
          <w:szCs w:val="16"/>
        </w:rPr>
        <w:t>.............</w:t>
      </w:r>
    </w:p>
    <w:p w:rsidR="008326A5" w:rsidRPr="00F3071E" w:rsidRDefault="008326A5" w:rsidP="008326A5">
      <w:pPr>
        <w:spacing w:before="140"/>
        <w:ind w:right="-756"/>
        <w:rPr>
          <w:sz w:val="24"/>
        </w:rPr>
      </w:pPr>
      <w:r w:rsidRPr="00F3071E">
        <w:rPr>
          <w:sz w:val="24"/>
        </w:rPr>
        <w:t xml:space="preserve">15. Con dưới 14 tuổi đề nghị cấp </w:t>
      </w:r>
      <w:proofErr w:type="gramStart"/>
      <w:r w:rsidRPr="00F3071E">
        <w:rPr>
          <w:sz w:val="24"/>
        </w:rPr>
        <w:t>chung</w:t>
      </w:r>
      <w:proofErr w:type="gramEnd"/>
      <w:r w:rsidRPr="00F3071E">
        <w:rPr>
          <w:sz w:val="24"/>
        </w:rPr>
        <w:t xml:space="preserve"> hộ chiếu (</w:t>
      </w:r>
      <w:r w:rsidRPr="00F3071E">
        <w:rPr>
          <w:i/>
          <w:iCs/>
          <w:sz w:val="24"/>
        </w:rPr>
        <w:t>nếu có</w:t>
      </w:r>
      <w:r w:rsidRPr="00F3071E">
        <w:rPr>
          <w:sz w:val="24"/>
        </w:rPr>
        <w:t>):</w:t>
      </w:r>
    </w:p>
    <w:p w:rsidR="008326A5" w:rsidRPr="00F3071E" w:rsidRDefault="008326A5" w:rsidP="008326A5">
      <w:pPr>
        <w:tabs>
          <w:tab w:val="left" w:pos="10605"/>
        </w:tabs>
        <w:spacing w:before="140"/>
        <w:ind w:right="-756"/>
        <w:rPr>
          <w:sz w:val="24"/>
        </w:rPr>
      </w:pPr>
      <w:r w:rsidRPr="00F3071E">
        <w:rPr>
          <w:sz w:val="24"/>
        </w:rPr>
        <w:t xml:space="preserve">   Họ và tên (</w:t>
      </w:r>
      <w:r w:rsidRPr="00F3071E">
        <w:rPr>
          <w:i/>
          <w:iCs/>
          <w:sz w:val="24"/>
        </w:rPr>
        <w:t>chữ in hoa</w:t>
      </w:r>
      <w:r w:rsidRPr="00F3071E">
        <w:rPr>
          <w:sz w:val="24"/>
        </w:rPr>
        <w:t>)</w:t>
      </w:r>
      <w:proofErr w:type="gramStart"/>
      <w:r w:rsidRPr="00F3071E">
        <w:rPr>
          <w:sz w:val="24"/>
        </w:rPr>
        <w:t>..</w:t>
      </w:r>
      <w:proofErr w:type="gramEnd"/>
      <w:r w:rsidRPr="00F3071E">
        <w:rPr>
          <w:sz w:val="24"/>
        </w:rPr>
        <w:t xml:space="preserve"> ...................................................................Nam </w:t>
      </w:r>
      <w:r w:rsidRPr="00F3071E">
        <w:rPr>
          <w:sz w:val="24"/>
        </w:rPr>
        <w:sym w:font="Symbol" w:char="F07F"/>
      </w:r>
      <w:r w:rsidRPr="00F3071E">
        <w:rPr>
          <w:sz w:val="24"/>
        </w:rPr>
        <w:t xml:space="preserve">   Nữ </w:t>
      </w:r>
      <w:r w:rsidRPr="00F3071E">
        <w:rPr>
          <w:sz w:val="24"/>
        </w:rPr>
        <w:sym w:font="Symbol" w:char="F07F"/>
      </w:r>
      <w:r w:rsidRPr="00F3071E">
        <w:rPr>
          <w:sz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326A5" w:rsidRPr="00F3071E" w:rsidTr="00F70BFE">
        <w:tc>
          <w:tcPr>
            <w:tcW w:w="9180" w:type="dxa"/>
            <w:tcBorders>
              <w:top w:val="nil"/>
              <w:left w:val="nil"/>
              <w:bottom w:val="nil"/>
              <w:right w:val="nil"/>
            </w:tcBorders>
          </w:tcPr>
          <w:p w:rsidR="008326A5" w:rsidRPr="00F3071E" w:rsidRDefault="008326A5" w:rsidP="00F70BFE">
            <w:pPr>
              <w:tabs>
                <w:tab w:val="left" w:pos="8925"/>
              </w:tabs>
              <w:spacing w:line="360" w:lineRule="auto"/>
              <w:ind w:left="-840" w:right="-756"/>
              <w:rPr>
                <w:sz w:val="24"/>
              </w:rPr>
            </w:pPr>
            <w:r w:rsidRPr="00F3071E">
              <w:rPr>
                <w:sz w:val="24"/>
              </w:rPr>
              <w:t xml:space="preserve">             Sinh ngày.......tháng.......năm............ Nơi sinh </w:t>
            </w:r>
            <w:r w:rsidRPr="00F3071E">
              <w:rPr>
                <w:i/>
                <w:iCs/>
                <w:sz w:val="24"/>
              </w:rPr>
              <w:t>(tỉnh, TP)..</w:t>
            </w:r>
            <w:r w:rsidRPr="00F3071E">
              <w:rPr>
                <w:sz w:val="24"/>
              </w:rPr>
              <w:t>............................</w:t>
            </w:r>
          </w:p>
          <w:p w:rsidR="008326A5" w:rsidRPr="00F3071E" w:rsidRDefault="008326A5" w:rsidP="00F70BFE">
            <w:pPr>
              <w:tabs>
                <w:tab w:val="left" w:pos="8925"/>
              </w:tabs>
              <w:spacing w:line="360" w:lineRule="auto"/>
              <w:ind w:left="-840" w:right="-756"/>
              <w:jc w:val="center"/>
              <w:rPr>
                <w:sz w:val="24"/>
              </w:rPr>
            </w:pPr>
            <w:r w:rsidRPr="00F3071E">
              <w:rPr>
                <w:sz w:val="24"/>
              </w:rPr>
              <w:t>Tôi xin chịu trách nhiệm trước pháp luật về lời khai trên.</w:t>
            </w:r>
          </w:p>
        </w:tc>
      </w:tr>
    </w:tbl>
    <w:p w:rsidR="008326A5" w:rsidRPr="00F3071E" w:rsidRDefault="008326A5" w:rsidP="008326A5">
      <w:pPr>
        <w:ind w:left="-840" w:right="-756"/>
        <w:rPr>
          <w:b/>
          <w:bCs/>
          <w:sz w:val="24"/>
        </w:rPr>
      </w:pPr>
      <w:r w:rsidRPr="00F3071E">
        <w:rPr>
          <w:sz w:val="24"/>
          <w:szCs w:val="20"/>
        </w:rPr>
        <w:tab/>
      </w:r>
      <w:r w:rsidRPr="00F3071E">
        <w:rPr>
          <w:b/>
          <w:bCs/>
          <w:sz w:val="24"/>
        </w:rPr>
        <w:t xml:space="preserve">                                   Xác nhận                         </w:t>
      </w:r>
    </w:p>
    <w:p w:rsidR="008326A5" w:rsidRPr="00F3071E" w:rsidRDefault="008326A5" w:rsidP="008326A5">
      <w:pPr>
        <w:ind w:left="-840" w:right="-756"/>
        <w:rPr>
          <w:sz w:val="24"/>
        </w:rPr>
      </w:pPr>
      <w:r w:rsidRPr="00F3071E">
        <w:rPr>
          <w:b/>
          <w:bCs/>
          <w:sz w:val="24"/>
        </w:rPr>
        <w:t xml:space="preserve">          </w:t>
      </w:r>
      <w:r w:rsidR="00717556">
        <w:rPr>
          <w:b/>
          <w:bCs/>
          <w:sz w:val="24"/>
        </w:rPr>
        <w:t xml:space="preserve">  </w:t>
      </w:r>
      <w:r w:rsidRPr="00F3071E">
        <w:rPr>
          <w:b/>
          <w:bCs/>
          <w:sz w:val="24"/>
        </w:rPr>
        <w:t xml:space="preserve"> </w:t>
      </w:r>
      <w:proofErr w:type="gramStart"/>
      <w:r w:rsidRPr="00F3071E">
        <w:rPr>
          <w:b/>
          <w:bCs/>
          <w:sz w:val="24"/>
        </w:rPr>
        <w:t>của</w:t>
      </w:r>
      <w:proofErr w:type="gramEnd"/>
      <w:r w:rsidRPr="00F3071E">
        <w:rPr>
          <w:b/>
          <w:bCs/>
          <w:sz w:val="24"/>
        </w:rPr>
        <w:t xml:space="preserve"> Trưởng Công an xã/phường/ thị trấn hoặc      </w:t>
      </w:r>
      <w:r w:rsidR="00717556">
        <w:rPr>
          <w:b/>
          <w:bCs/>
          <w:sz w:val="24"/>
        </w:rPr>
        <w:t xml:space="preserve">     </w:t>
      </w:r>
      <w:r w:rsidRPr="00F3071E">
        <w:rPr>
          <w:i/>
          <w:iCs/>
          <w:sz w:val="24"/>
        </w:rPr>
        <w:t>Làm tại</w:t>
      </w:r>
      <w:r w:rsidRPr="00F3071E">
        <w:rPr>
          <w:i/>
          <w:iCs/>
          <w:sz w:val="24"/>
          <w:szCs w:val="20"/>
        </w:rPr>
        <w:t>.....................</w:t>
      </w:r>
      <w:r w:rsidRPr="00F3071E">
        <w:rPr>
          <w:i/>
          <w:iCs/>
          <w:sz w:val="24"/>
        </w:rPr>
        <w:t>ngày</w:t>
      </w:r>
      <w:r w:rsidRPr="00F3071E">
        <w:rPr>
          <w:i/>
          <w:iCs/>
          <w:sz w:val="24"/>
          <w:szCs w:val="20"/>
        </w:rPr>
        <w:t>......</w:t>
      </w:r>
      <w:r w:rsidRPr="00F3071E">
        <w:rPr>
          <w:i/>
          <w:iCs/>
          <w:sz w:val="24"/>
        </w:rPr>
        <w:t xml:space="preserve"> tháng</w:t>
      </w:r>
      <w:r w:rsidRPr="00F3071E">
        <w:rPr>
          <w:i/>
          <w:iCs/>
          <w:sz w:val="24"/>
          <w:szCs w:val="20"/>
        </w:rPr>
        <w:t>.....</w:t>
      </w:r>
      <w:r w:rsidRPr="00F3071E">
        <w:rPr>
          <w:i/>
          <w:iCs/>
          <w:sz w:val="24"/>
        </w:rPr>
        <w:t xml:space="preserve"> </w:t>
      </w:r>
      <w:proofErr w:type="gramStart"/>
      <w:r w:rsidRPr="00F3071E">
        <w:rPr>
          <w:i/>
          <w:iCs/>
          <w:sz w:val="24"/>
        </w:rPr>
        <w:t>năm</w:t>
      </w:r>
      <w:proofErr w:type="gramEnd"/>
      <w:r w:rsidRPr="00F3071E">
        <w:rPr>
          <w:i/>
          <w:iCs/>
          <w:sz w:val="24"/>
        </w:rPr>
        <w:t>......</w:t>
      </w:r>
    </w:p>
    <w:p w:rsidR="008326A5" w:rsidRPr="00F3071E" w:rsidRDefault="008326A5" w:rsidP="008326A5">
      <w:pPr>
        <w:ind w:left="-840" w:right="-756"/>
        <w:rPr>
          <w:b/>
          <w:bCs/>
          <w:sz w:val="24"/>
        </w:rPr>
      </w:pPr>
      <w:r w:rsidRPr="00F3071E">
        <w:rPr>
          <w:b/>
          <w:bCs/>
          <w:sz w:val="24"/>
        </w:rPr>
        <w:t xml:space="preserve">           </w:t>
      </w:r>
      <w:r w:rsidR="00717556">
        <w:rPr>
          <w:b/>
          <w:bCs/>
          <w:sz w:val="24"/>
        </w:rPr>
        <w:t xml:space="preserve">  </w:t>
      </w:r>
      <w:proofErr w:type="gramStart"/>
      <w:r w:rsidRPr="00F3071E">
        <w:rPr>
          <w:b/>
          <w:bCs/>
          <w:sz w:val="24"/>
        </w:rPr>
        <w:t>của</w:t>
      </w:r>
      <w:proofErr w:type="gramEnd"/>
      <w:r w:rsidRPr="00F3071E">
        <w:rPr>
          <w:b/>
          <w:bCs/>
          <w:sz w:val="24"/>
        </w:rPr>
        <w:t xml:space="preserve"> Thủ trưởng cơ quan, tổ chức</w:t>
      </w:r>
      <w:r w:rsidRPr="00F3071E">
        <w:rPr>
          <w:sz w:val="24"/>
        </w:rPr>
        <w:t xml:space="preserve"> </w:t>
      </w:r>
      <w:r w:rsidRPr="00F3071E">
        <w:rPr>
          <w:b/>
          <w:bCs/>
          <w:sz w:val="24"/>
        </w:rPr>
        <w:t>được ủy thác</w:t>
      </w:r>
      <w:r w:rsidRPr="00F3071E">
        <w:rPr>
          <w:b/>
          <w:bCs/>
          <w:sz w:val="24"/>
          <w:vertAlign w:val="superscript"/>
        </w:rPr>
        <w:t>(4)</w:t>
      </w:r>
      <w:r w:rsidRPr="00F3071E">
        <w:rPr>
          <w:sz w:val="24"/>
        </w:rPr>
        <w:t xml:space="preserve">                                        </w:t>
      </w:r>
      <w:r w:rsidRPr="00F3071E">
        <w:rPr>
          <w:b/>
          <w:bCs/>
          <w:sz w:val="24"/>
        </w:rPr>
        <w:t xml:space="preserve">Người đề nghị                              </w:t>
      </w:r>
    </w:p>
    <w:p w:rsidR="008326A5" w:rsidRDefault="008326A5" w:rsidP="008326A5">
      <w:pPr>
        <w:ind w:left="-840" w:right="-756"/>
        <w:jc w:val="both"/>
        <w:rPr>
          <w:sz w:val="24"/>
        </w:rPr>
      </w:pPr>
      <w:r w:rsidRPr="00F3071E">
        <w:rPr>
          <w:i/>
          <w:iCs/>
          <w:sz w:val="24"/>
        </w:rPr>
        <w:t xml:space="preserve">                 (Ký, ghi rõ họ tên, chức vụ, đóng dấu)</w:t>
      </w:r>
      <w:r w:rsidRPr="00F3071E">
        <w:rPr>
          <w:sz w:val="24"/>
        </w:rPr>
        <w:t xml:space="preserve">                                                 (</w:t>
      </w:r>
      <w:r w:rsidRPr="00F3071E">
        <w:rPr>
          <w:i/>
          <w:iCs/>
          <w:sz w:val="24"/>
        </w:rPr>
        <w:t>Ký, ghi rõ họ tên</w:t>
      </w:r>
    </w:p>
    <w:p w:rsidR="008326A5" w:rsidRPr="00F3071E" w:rsidRDefault="008326A5" w:rsidP="008326A5">
      <w:pPr>
        <w:ind w:right="-756"/>
        <w:rPr>
          <w:sz w:val="24"/>
        </w:rPr>
      </w:pPr>
    </w:p>
    <w:p w:rsidR="008326A5" w:rsidRPr="00F3071E" w:rsidRDefault="008326A5" w:rsidP="008326A5">
      <w:pPr>
        <w:widowControl w:val="0"/>
        <w:spacing w:before="120" w:after="120" w:line="380" w:lineRule="exact"/>
        <w:ind w:right="-763"/>
        <w:jc w:val="center"/>
        <w:outlineLvl w:val="2"/>
        <w:rPr>
          <w:b/>
          <w:bCs/>
          <w:iCs/>
          <w:spacing w:val="-4"/>
          <w:sz w:val="24"/>
          <w:szCs w:val="20"/>
        </w:rPr>
      </w:pPr>
      <w:r w:rsidRPr="00F3071E">
        <w:rPr>
          <w:b/>
          <w:bCs/>
          <w:iCs/>
          <w:spacing w:val="-4"/>
          <w:sz w:val="24"/>
          <w:szCs w:val="20"/>
        </w:rPr>
        <w:t xml:space="preserve">PHẦN DÀNH CHO CÔNG </w:t>
      </w:r>
      <w:proofErr w:type="gramStart"/>
      <w:r w:rsidRPr="00F3071E">
        <w:rPr>
          <w:b/>
          <w:bCs/>
          <w:iCs/>
          <w:spacing w:val="-4"/>
          <w:sz w:val="24"/>
          <w:szCs w:val="20"/>
        </w:rPr>
        <w:t>AN</w:t>
      </w:r>
      <w:proofErr w:type="gramEnd"/>
      <w:r w:rsidRPr="00F3071E">
        <w:rPr>
          <w:b/>
          <w:bCs/>
          <w:iCs/>
          <w:spacing w:val="-4"/>
          <w:sz w:val="24"/>
          <w:szCs w:val="20"/>
        </w:rPr>
        <w:t xml:space="preserve"> TỈNH, THÀNH PHỐ TRỰC THUỘC TW</w:t>
      </w:r>
    </w:p>
    <w:p w:rsidR="008326A5" w:rsidRDefault="008326A5" w:rsidP="008326A5">
      <w:pPr>
        <w:spacing w:before="120"/>
        <w:ind w:right="36"/>
        <w:rPr>
          <w:iCs/>
          <w:sz w:val="24"/>
        </w:rPr>
      </w:pPr>
      <w:r w:rsidRPr="00F3071E">
        <w:rPr>
          <w:iCs/>
          <w:sz w:val="24"/>
        </w:rPr>
        <w:t>................................................................................................................................................................</w:t>
      </w:r>
    </w:p>
    <w:p w:rsidR="008326A5" w:rsidRPr="00F3071E" w:rsidRDefault="00B67424" w:rsidP="00CA19DB">
      <w:pPr>
        <w:spacing w:before="120"/>
        <w:ind w:right="36"/>
        <w:rPr>
          <w:iCs/>
          <w:sz w:val="24"/>
        </w:rPr>
      </w:pPr>
      <w:r>
        <w:rPr>
          <w:noProof/>
          <w:sz w:val="24"/>
          <w:szCs w:val="20"/>
          <w:lang w:val="vi-VN" w:eastAsia="vi-VN"/>
        </w:rPr>
        <mc:AlternateContent>
          <mc:Choice Requires="wps">
            <w:drawing>
              <wp:anchor distT="0" distB="0" distL="114300" distR="114300" simplePos="0" relativeHeight="251660288" behindDoc="0" locked="0" layoutInCell="1" allowOverlap="1" wp14:anchorId="52C43E75" wp14:editId="4D9CFB39">
                <wp:simplePos x="0" y="0"/>
                <wp:positionH relativeFrom="column">
                  <wp:posOffset>144366</wp:posOffset>
                </wp:positionH>
                <wp:positionV relativeFrom="paragraph">
                  <wp:posOffset>62064</wp:posOffset>
                </wp:positionV>
                <wp:extent cx="6035040" cy="1176793"/>
                <wp:effectExtent l="0" t="0" r="22860" b="2349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176793"/>
                        </a:xfrm>
                        <a:prstGeom prst="rect">
                          <a:avLst/>
                        </a:prstGeom>
                        <a:solidFill>
                          <a:srgbClr val="FFFFFF"/>
                        </a:solidFill>
                        <a:ln w="9525">
                          <a:solidFill>
                            <a:srgbClr val="FFFFFF"/>
                          </a:solidFill>
                          <a:miter lim="800000"/>
                          <a:headEnd/>
                          <a:tailEnd/>
                        </a:ln>
                      </wps:spPr>
                      <wps:txbx>
                        <w:txbxContent>
                          <w:p w:rsidR="009D4C05" w:rsidRPr="00B67424" w:rsidRDefault="009D4C05" w:rsidP="008326A5">
                            <w:pPr>
                              <w:pStyle w:val="BodyTextIndent2"/>
                              <w:ind w:left="180" w:firstLine="0"/>
                              <w:rPr>
                                <w:rFonts w:ascii="Times New Roman" w:hAnsi="Times New Roman"/>
                                <w:b/>
                                <w:bCs/>
                                <w:i w:val="0"/>
                                <w:iCs/>
                                <w:sz w:val="16"/>
                                <w:szCs w:val="16"/>
                                <w:u w:val="single"/>
                              </w:rPr>
                            </w:pPr>
                            <w:r w:rsidRPr="00B67424">
                              <w:rPr>
                                <w:rFonts w:ascii="Times New Roman" w:hAnsi="Times New Roman"/>
                                <w:b/>
                                <w:bCs/>
                                <w:i w:val="0"/>
                                <w:iCs/>
                                <w:sz w:val="16"/>
                                <w:szCs w:val="16"/>
                                <w:u w:val="single"/>
                              </w:rPr>
                              <w:t>Chú thích:</w:t>
                            </w:r>
                          </w:p>
                          <w:p w:rsidR="009D4C05" w:rsidRPr="00B67424" w:rsidRDefault="009D4C05" w:rsidP="008326A5">
                            <w:pPr>
                              <w:ind w:left="180" w:right="115"/>
                              <w:jc w:val="both"/>
                              <w:rPr>
                                <w:bCs/>
                                <w:i/>
                                <w:iCs/>
                                <w:sz w:val="16"/>
                                <w:szCs w:val="16"/>
                              </w:rPr>
                            </w:pPr>
                            <w:r w:rsidRPr="00B67424">
                              <w:rPr>
                                <w:b/>
                                <w:i/>
                                <w:sz w:val="16"/>
                                <w:szCs w:val="16"/>
                              </w:rPr>
                              <w:t>(1)</w:t>
                            </w:r>
                            <w:r w:rsidRPr="00B67424">
                              <w:rPr>
                                <w:bCs/>
                                <w:i/>
                                <w:iCs/>
                                <w:sz w:val="16"/>
                                <w:szCs w:val="16"/>
                              </w:rPr>
                              <w:t xml:space="preserve"> Dán 01 ảnh vào khung, 01 ảnh vào mặt sau tờ khai.</w:t>
                            </w:r>
                          </w:p>
                          <w:p w:rsidR="009D4C05" w:rsidRPr="00B67424" w:rsidRDefault="009D4C05" w:rsidP="00EC1FEB">
                            <w:pPr>
                              <w:ind w:left="180" w:right="115"/>
                              <w:jc w:val="both"/>
                              <w:rPr>
                                <w:b/>
                                <w:sz w:val="16"/>
                                <w:szCs w:val="16"/>
                              </w:rPr>
                            </w:pPr>
                            <w:r w:rsidRPr="00B67424">
                              <w:rPr>
                                <w:b/>
                                <w:sz w:val="16"/>
                                <w:szCs w:val="16"/>
                              </w:rPr>
                              <w:t xml:space="preserve">(2) </w:t>
                            </w:r>
                            <w:r w:rsidRPr="00B67424">
                              <w:rPr>
                                <w:sz w:val="16"/>
                                <w:szCs w:val="16"/>
                              </w:rPr>
                              <w:t>Nếu CMND có 9 số thì điền vào 9 ô đầu, gạch chéo 3 ô sau; nếu CMND có 12 số thì điền vào 12 ô.</w:t>
                            </w:r>
                          </w:p>
                          <w:p w:rsidR="009D4C05" w:rsidRDefault="009D4C05" w:rsidP="008326A5">
                            <w:pPr>
                              <w:pStyle w:val="BodyTextIndent2"/>
                              <w:ind w:left="180" w:right="115" w:firstLine="0"/>
                              <w:rPr>
                                <w:rFonts w:ascii="Times New Roman" w:hAnsi="Times New Roman"/>
                                <w:spacing w:val="-8"/>
                                <w:sz w:val="16"/>
                                <w:szCs w:val="16"/>
                                <w:lang w:val="vi-VN"/>
                              </w:rPr>
                            </w:pPr>
                            <w:r w:rsidRPr="00B67424">
                              <w:rPr>
                                <w:rFonts w:ascii="Times New Roman" w:hAnsi="Times New Roman"/>
                                <w:b/>
                                <w:bCs/>
                                <w:iCs/>
                                <w:spacing w:val="-8"/>
                                <w:sz w:val="16"/>
                                <w:szCs w:val="16"/>
                                <w:lang w:val="vi-VN"/>
                              </w:rPr>
                              <w:t>(3)</w:t>
                            </w:r>
                            <w:r w:rsidRPr="00B67424">
                              <w:rPr>
                                <w:rFonts w:ascii="Times New Roman" w:hAnsi="Times New Roman"/>
                                <w:spacing w:val="-8"/>
                                <w:sz w:val="16"/>
                                <w:szCs w:val="16"/>
                                <w:lang w:val="vi-VN"/>
                              </w:rPr>
                              <w:t xml:space="preserve"> Ghi cụ thể: Đề nghị cấp hộ chiếu lần đầu; cấp lại hộ chiếu (do mất/ hết hạn/ tách cấp riêng hộ chiếu cho con); cấp đổi hộ chiếu; thay đổi họ và tên, ngày tháng năm sinh, </w:t>
                            </w:r>
                          </w:p>
                          <w:p w:rsidR="009D4C05" w:rsidRPr="00B67424" w:rsidRDefault="009D4C05" w:rsidP="008326A5">
                            <w:pPr>
                              <w:pStyle w:val="BodyTextIndent2"/>
                              <w:ind w:left="180" w:right="115" w:firstLine="0"/>
                              <w:rPr>
                                <w:rFonts w:ascii="Times New Roman" w:hAnsi="Times New Roman"/>
                                <w:spacing w:val="-8"/>
                                <w:sz w:val="16"/>
                                <w:szCs w:val="16"/>
                                <w:lang w:val="vi-VN"/>
                              </w:rPr>
                            </w:pPr>
                            <w:r w:rsidRPr="00B67424">
                              <w:rPr>
                                <w:rFonts w:ascii="Times New Roman" w:hAnsi="Times New Roman"/>
                                <w:spacing w:val="-8"/>
                                <w:sz w:val="16"/>
                                <w:szCs w:val="16"/>
                                <w:lang w:val="vi-VN"/>
                              </w:rPr>
                              <w:t>số giấy CMND trong hộ chiếu;</w:t>
                            </w:r>
                            <w:r w:rsidRPr="00B67424">
                              <w:rPr>
                                <w:rFonts w:ascii="Times New Roman" w:hAnsi="Times New Roman"/>
                                <w:b/>
                                <w:bCs/>
                                <w:i w:val="0"/>
                                <w:iCs/>
                                <w:spacing w:val="-8"/>
                                <w:sz w:val="16"/>
                                <w:szCs w:val="16"/>
                                <w:lang w:val="vi-VN"/>
                              </w:rPr>
                              <w:t xml:space="preserve"> </w:t>
                            </w:r>
                            <w:r w:rsidRPr="00B67424">
                              <w:rPr>
                                <w:rFonts w:ascii="Times New Roman" w:hAnsi="Times New Roman"/>
                                <w:spacing w:val="-8"/>
                                <w:sz w:val="16"/>
                                <w:szCs w:val="16"/>
                                <w:lang w:val="vi-VN"/>
                              </w:rPr>
                              <w:t>bổ sung con dưới 14 tuổi vào hộ chiếu của cha/ mẹ; sửa đổi nơi sinh trong hộ chiếu; đề nghị khác nếu có (ghi rõ lý do).</w:t>
                            </w:r>
                          </w:p>
                          <w:p w:rsidR="009D4C05" w:rsidRPr="00B67424" w:rsidRDefault="009D4C05" w:rsidP="007E6374">
                            <w:pPr>
                              <w:pStyle w:val="BodyTextIndent2"/>
                              <w:tabs>
                                <w:tab w:val="left" w:pos="7980"/>
                              </w:tabs>
                              <w:ind w:left="180" w:right="115" w:firstLine="0"/>
                              <w:jc w:val="left"/>
                              <w:rPr>
                                <w:rFonts w:ascii="Times New Roman" w:hAnsi="Times New Roman"/>
                                <w:sz w:val="16"/>
                                <w:szCs w:val="16"/>
                                <w:lang w:val="vi-VN"/>
                              </w:rPr>
                            </w:pPr>
                            <w:r w:rsidRPr="00B67424">
                              <w:rPr>
                                <w:rFonts w:ascii="Times New Roman" w:hAnsi="Times New Roman"/>
                                <w:b/>
                                <w:bCs/>
                                <w:iCs/>
                                <w:sz w:val="16"/>
                                <w:szCs w:val="16"/>
                                <w:lang w:val="vi-VN"/>
                              </w:rPr>
                              <w:t>(4)</w:t>
                            </w:r>
                            <w:r w:rsidRPr="00B67424">
                              <w:rPr>
                                <w:rFonts w:ascii="Times New Roman" w:hAnsi="Times New Roman"/>
                                <w:i w:val="0"/>
                                <w:iCs/>
                                <w:sz w:val="16"/>
                                <w:szCs w:val="16"/>
                                <w:lang w:val="vi-VN"/>
                              </w:rPr>
                              <w:t xml:space="preserve"> </w:t>
                            </w:r>
                            <w:r w:rsidRPr="00B67424">
                              <w:rPr>
                                <w:rFonts w:ascii="Times New Roman" w:hAnsi="Times New Roman"/>
                                <w:sz w:val="16"/>
                                <w:szCs w:val="16"/>
                                <w:lang w:val="vi-VN"/>
                              </w:rPr>
                              <w:t>Trưởng Công an xã, phường, thị trấn nơi thường trú hoặc tạm trú xác nhận đối với các trường hợp gửi hồ sơ qua đường Bưu điện và trường hợp là trẻ em dưới 14 tuổi.</w:t>
                            </w:r>
                            <w:r w:rsidRPr="00B67424">
                              <w:rPr>
                                <w:rFonts w:ascii="Times New Roman" w:hAnsi="Times New Roman"/>
                                <w:b/>
                                <w:bCs/>
                                <w:i w:val="0"/>
                                <w:iCs/>
                                <w:sz w:val="16"/>
                                <w:szCs w:val="16"/>
                                <w:lang w:val="vi-VN"/>
                              </w:rPr>
                              <w:t xml:space="preserve"> </w:t>
                            </w:r>
                            <w:r w:rsidRPr="00B67424">
                              <w:rPr>
                                <w:rFonts w:ascii="Times New Roman" w:hAnsi="Times New Roman"/>
                                <w:sz w:val="16"/>
                                <w:szCs w:val="16"/>
                                <w:lang w:val="vi-VN"/>
                              </w:rPr>
                              <w:t xml:space="preserve">Trường hợp ủy thác cho cơ quan, tổ chức có tư cách pháp nhân nộp hồ sơ thì Thủ trưởng cơ quan, tổ chức đó xác nhận. </w:t>
                            </w:r>
                          </w:p>
                          <w:p w:rsidR="009D4C05" w:rsidRPr="00A56C65" w:rsidRDefault="009D4C05" w:rsidP="008326A5">
                            <w:pPr>
                              <w:pStyle w:val="BodyTextIndent2"/>
                              <w:ind w:left="180" w:firstLine="0"/>
                              <w:rPr>
                                <w:b/>
                                <w:bCs/>
                                <w:i w:val="0"/>
                                <w:iCs/>
                                <w:sz w:val="18"/>
                                <w:szCs w:val="18"/>
                                <w:lang w:val="vi-VN"/>
                              </w:rPr>
                            </w:pPr>
                          </w:p>
                          <w:p w:rsidR="009D4C05" w:rsidRPr="00190440" w:rsidRDefault="009D4C05" w:rsidP="008326A5">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1.35pt;margin-top:4.9pt;width:475.2pt;height:9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" strokecolor="white">
                <v:textbox>
                  <w:txbxContent>
                    <w:p w:rsidR="009D4C05" w:rsidRPr="00B67424" w:rsidRDefault="009D4C05" w:rsidP="008326A5">
                      <w:pPr>
                        <w:pStyle w:val="BodyTextIndent2"/>
                        <w:ind w:left="180" w:firstLine="0"/>
                        <w:rPr>
                          <w:rFonts w:ascii="Times New Roman" w:hAnsi="Times New Roman"/>
                          <w:b/>
                          <w:bCs/>
                          <w:i w:val="0"/>
                          <w:iCs/>
                          <w:sz w:val="16"/>
                          <w:szCs w:val="16"/>
                          <w:u w:val="single"/>
                        </w:rPr>
                      </w:pPr>
                      <w:r w:rsidRPr="00B67424">
                        <w:rPr>
                          <w:rFonts w:ascii="Times New Roman" w:hAnsi="Times New Roman"/>
                          <w:b/>
                          <w:bCs/>
                          <w:i w:val="0"/>
                          <w:iCs/>
                          <w:sz w:val="16"/>
                          <w:szCs w:val="16"/>
                          <w:u w:val="single"/>
                        </w:rPr>
                        <w:t>Chú thích:</w:t>
                      </w:r>
                    </w:p>
                    <w:p w:rsidR="009D4C05" w:rsidRPr="00B67424" w:rsidRDefault="009D4C05" w:rsidP="008326A5">
                      <w:pPr>
                        <w:ind w:left="180" w:right="115"/>
                        <w:jc w:val="both"/>
                        <w:rPr>
                          <w:bCs/>
                          <w:i/>
                          <w:iCs/>
                          <w:sz w:val="16"/>
                          <w:szCs w:val="16"/>
                        </w:rPr>
                      </w:pPr>
                      <w:r w:rsidRPr="00B67424">
                        <w:rPr>
                          <w:b/>
                          <w:i/>
                          <w:sz w:val="16"/>
                          <w:szCs w:val="16"/>
                        </w:rPr>
                        <w:t>(1)</w:t>
                      </w:r>
                      <w:r w:rsidRPr="00B67424">
                        <w:rPr>
                          <w:bCs/>
                          <w:i/>
                          <w:iCs/>
                          <w:sz w:val="16"/>
                          <w:szCs w:val="16"/>
                        </w:rPr>
                        <w:t xml:space="preserve"> Dán 01 ảnh vào khung, 01 ảnh vào mặt sau tờ khai.</w:t>
                      </w:r>
                    </w:p>
                    <w:p w:rsidR="009D4C05" w:rsidRPr="00B67424" w:rsidRDefault="009D4C05" w:rsidP="00EC1FEB">
                      <w:pPr>
                        <w:ind w:left="180" w:right="115"/>
                        <w:jc w:val="both"/>
                        <w:rPr>
                          <w:b/>
                          <w:sz w:val="16"/>
                          <w:szCs w:val="16"/>
                        </w:rPr>
                      </w:pPr>
                      <w:r w:rsidRPr="00B67424">
                        <w:rPr>
                          <w:b/>
                          <w:sz w:val="16"/>
                          <w:szCs w:val="16"/>
                        </w:rPr>
                        <w:t xml:space="preserve">(2) </w:t>
                      </w:r>
                      <w:r w:rsidRPr="00B67424">
                        <w:rPr>
                          <w:sz w:val="16"/>
                          <w:szCs w:val="16"/>
                        </w:rPr>
                        <w:t>Nếu CMND có 9 số thì điền vào 9 ô đầu, gạch chéo 3 ô sau; nếu CMND có 12 số thì điền vào 12 ô.</w:t>
                      </w:r>
                    </w:p>
                    <w:p w:rsidR="009D4C05" w:rsidRDefault="009D4C05" w:rsidP="008326A5">
                      <w:pPr>
                        <w:pStyle w:val="BodyTextIndent2"/>
                        <w:ind w:left="180" w:right="115" w:firstLine="0"/>
                        <w:rPr>
                          <w:rFonts w:ascii="Times New Roman" w:hAnsi="Times New Roman"/>
                          <w:spacing w:val="-8"/>
                          <w:sz w:val="16"/>
                          <w:szCs w:val="16"/>
                          <w:lang w:val="vi-VN"/>
                        </w:rPr>
                      </w:pPr>
                      <w:r w:rsidRPr="00B67424">
                        <w:rPr>
                          <w:rFonts w:ascii="Times New Roman" w:hAnsi="Times New Roman"/>
                          <w:b/>
                          <w:bCs/>
                          <w:iCs/>
                          <w:spacing w:val="-8"/>
                          <w:sz w:val="16"/>
                          <w:szCs w:val="16"/>
                          <w:lang w:val="vi-VN"/>
                        </w:rPr>
                        <w:t>(3)</w:t>
                      </w:r>
                      <w:r w:rsidRPr="00B67424">
                        <w:rPr>
                          <w:rFonts w:ascii="Times New Roman" w:hAnsi="Times New Roman"/>
                          <w:spacing w:val="-8"/>
                          <w:sz w:val="16"/>
                          <w:szCs w:val="16"/>
                          <w:lang w:val="vi-VN"/>
                        </w:rPr>
                        <w:t xml:space="preserve"> Ghi cụ thể: Đề nghị cấp hộ chiếu lần đầu; cấp lại hộ chiếu (do mất/ hết hạn/ tách cấp riêng hộ chiếu cho con); cấp đổi hộ chiếu; thay đổi họ và tên, ngày tháng năm sinh, </w:t>
                      </w:r>
                    </w:p>
                    <w:p w:rsidR="009D4C05" w:rsidRPr="00B67424" w:rsidRDefault="009D4C05" w:rsidP="008326A5">
                      <w:pPr>
                        <w:pStyle w:val="BodyTextIndent2"/>
                        <w:ind w:left="180" w:right="115" w:firstLine="0"/>
                        <w:rPr>
                          <w:rFonts w:ascii="Times New Roman" w:hAnsi="Times New Roman"/>
                          <w:spacing w:val="-8"/>
                          <w:sz w:val="16"/>
                          <w:szCs w:val="16"/>
                          <w:lang w:val="vi-VN"/>
                        </w:rPr>
                      </w:pPr>
                      <w:r w:rsidRPr="00B67424">
                        <w:rPr>
                          <w:rFonts w:ascii="Times New Roman" w:hAnsi="Times New Roman"/>
                          <w:spacing w:val="-8"/>
                          <w:sz w:val="16"/>
                          <w:szCs w:val="16"/>
                          <w:lang w:val="vi-VN"/>
                        </w:rPr>
                        <w:t>số giấy CMND trong hộ chiếu;</w:t>
                      </w:r>
                      <w:r w:rsidRPr="00B67424">
                        <w:rPr>
                          <w:rFonts w:ascii="Times New Roman" w:hAnsi="Times New Roman"/>
                          <w:b/>
                          <w:bCs/>
                          <w:i w:val="0"/>
                          <w:iCs/>
                          <w:spacing w:val="-8"/>
                          <w:sz w:val="16"/>
                          <w:szCs w:val="16"/>
                          <w:lang w:val="vi-VN"/>
                        </w:rPr>
                        <w:t xml:space="preserve"> </w:t>
                      </w:r>
                      <w:r w:rsidRPr="00B67424">
                        <w:rPr>
                          <w:rFonts w:ascii="Times New Roman" w:hAnsi="Times New Roman"/>
                          <w:spacing w:val="-8"/>
                          <w:sz w:val="16"/>
                          <w:szCs w:val="16"/>
                          <w:lang w:val="vi-VN"/>
                        </w:rPr>
                        <w:t>bổ sung con dưới 14 tuổi vào hộ chiếu của cha/ mẹ; sửa đổi nơi sinh trong hộ chiếu; đề nghị khác nếu có (ghi rõ lý do).</w:t>
                      </w:r>
                    </w:p>
                    <w:p w:rsidR="009D4C05" w:rsidRPr="00B67424" w:rsidRDefault="009D4C05" w:rsidP="007E6374">
                      <w:pPr>
                        <w:pStyle w:val="BodyTextIndent2"/>
                        <w:tabs>
                          <w:tab w:val="left" w:pos="7980"/>
                        </w:tabs>
                        <w:ind w:left="180" w:right="115" w:firstLine="0"/>
                        <w:jc w:val="left"/>
                        <w:rPr>
                          <w:rFonts w:ascii="Times New Roman" w:hAnsi="Times New Roman"/>
                          <w:sz w:val="16"/>
                          <w:szCs w:val="16"/>
                          <w:lang w:val="vi-VN"/>
                        </w:rPr>
                      </w:pPr>
                      <w:r w:rsidRPr="00B67424">
                        <w:rPr>
                          <w:rFonts w:ascii="Times New Roman" w:hAnsi="Times New Roman"/>
                          <w:b/>
                          <w:bCs/>
                          <w:iCs/>
                          <w:sz w:val="16"/>
                          <w:szCs w:val="16"/>
                          <w:lang w:val="vi-VN"/>
                        </w:rPr>
                        <w:t>(4)</w:t>
                      </w:r>
                      <w:r w:rsidRPr="00B67424">
                        <w:rPr>
                          <w:rFonts w:ascii="Times New Roman" w:hAnsi="Times New Roman"/>
                          <w:i w:val="0"/>
                          <w:iCs/>
                          <w:sz w:val="16"/>
                          <w:szCs w:val="16"/>
                          <w:lang w:val="vi-VN"/>
                        </w:rPr>
                        <w:t xml:space="preserve"> </w:t>
                      </w:r>
                      <w:r w:rsidRPr="00B67424">
                        <w:rPr>
                          <w:rFonts w:ascii="Times New Roman" w:hAnsi="Times New Roman"/>
                          <w:sz w:val="16"/>
                          <w:szCs w:val="16"/>
                          <w:lang w:val="vi-VN"/>
                        </w:rPr>
                        <w:t>Trưởng Công an xã, phường, thị trấn nơi thường trú hoặc tạm trú xác nhận đối với các trường hợp gửi hồ sơ qua đường Bưu điện và trường hợp là trẻ em dưới 14 tuổi.</w:t>
                      </w:r>
                      <w:r w:rsidRPr="00B67424">
                        <w:rPr>
                          <w:rFonts w:ascii="Times New Roman" w:hAnsi="Times New Roman"/>
                          <w:b/>
                          <w:bCs/>
                          <w:i w:val="0"/>
                          <w:iCs/>
                          <w:sz w:val="16"/>
                          <w:szCs w:val="16"/>
                          <w:lang w:val="vi-VN"/>
                        </w:rPr>
                        <w:t xml:space="preserve"> </w:t>
                      </w:r>
                      <w:r w:rsidRPr="00B67424">
                        <w:rPr>
                          <w:rFonts w:ascii="Times New Roman" w:hAnsi="Times New Roman"/>
                          <w:sz w:val="16"/>
                          <w:szCs w:val="16"/>
                          <w:lang w:val="vi-VN"/>
                        </w:rPr>
                        <w:t xml:space="preserve">Trường hợp ủy thác cho cơ quan, tổ chức có tư cách pháp nhân nộp hồ sơ thì Thủ trưởng cơ quan, tổ chức đó xác nhận. </w:t>
                      </w:r>
                    </w:p>
                    <w:p w:rsidR="009D4C05" w:rsidRPr="00A56C65" w:rsidRDefault="009D4C05" w:rsidP="008326A5">
                      <w:pPr>
                        <w:pStyle w:val="BodyTextIndent2"/>
                        <w:ind w:left="180" w:firstLine="0"/>
                        <w:rPr>
                          <w:b/>
                          <w:bCs/>
                          <w:i w:val="0"/>
                          <w:iCs/>
                          <w:sz w:val="18"/>
                          <w:szCs w:val="18"/>
                          <w:lang w:val="vi-VN"/>
                        </w:rPr>
                      </w:pPr>
                    </w:p>
                    <w:p w:rsidR="009D4C05" w:rsidRPr="00190440" w:rsidRDefault="009D4C05" w:rsidP="008326A5">
                      <w:pPr>
                        <w:rPr>
                          <w:lang w:val="vi-VN"/>
                        </w:rPr>
                      </w:pPr>
                    </w:p>
                  </w:txbxContent>
                </v:textbox>
              </v:shape>
            </w:pict>
          </mc:Fallback>
        </mc:AlternateContent>
      </w:r>
      <w:r w:rsidR="00EC1FEB">
        <w:rPr>
          <w:noProof/>
          <w:sz w:val="24"/>
          <w:szCs w:val="20"/>
          <w:lang w:val="vi-VN" w:eastAsia="vi-VN"/>
        </w:rPr>
        <mc:AlternateContent>
          <mc:Choice Requires="wps">
            <w:drawing>
              <wp:anchor distT="0" distB="0" distL="114300" distR="114300" simplePos="0" relativeHeight="251661312" behindDoc="0" locked="0" layoutInCell="1" allowOverlap="1" wp14:anchorId="27683267" wp14:editId="63627235">
                <wp:simplePos x="0" y="0"/>
                <wp:positionH relativeFrom="column">
                  <wp:posOffset>-259080</wp:posOffset>
                </wp:positionH>
                <wp:positionV relativeFrom="paragraph">
                  <wp:posOffset>59469</wp:posOffset>
                </wp:positionV>
                <wp:extent cx="7000875" cy="0"/>
                <wp:effectExtent l="0" t="0" r="952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7pt" to="530.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6xHg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"/>
            </w:pict>
          </mc:Fallback>
        </mc:AlternateContent>
      </w:r>
    </w:p>
    <w:p w:rsidR="008326A5" w:rsidRDefault="00EF2BAB" w:rsidP="00EF2BAB">
      <w:pPr>
        <w:tabs>
          <w:tab w:val="left" w:pos="9466"/>
        </w:tabs>
        <w:spacing w:before="120"/>
        <w:ind w:left="-840" w:right="-756"/>
        <w:rPr>
          <w:sz w:val="24"/>
          <w:lang w:val="vi-VN"/>
        </w:rPr>
      </w:pPr>
      <w:r>
        <w:rPr>
          <w:sz w:val="24"/>
        </w:rPr>
        <w:tab/>
      </w:r>
    </w:p>
    <w:p w:rsidR="00EF2BAB" w:rsidRPr="00EF2BAB" w:rsidRDefault="00EF2BAB" w:rsidP="00EF2BAB">
      <w:pPr>
        <w:tabs>
          <w:tab w:val="left" w:pos="9466"/>
        </w:tabs>
        <w:spacing w:before="120"/>
        <w:ind w:left="-840" w:right="-756"/>
        <w:rPr>
          <w:sz w:val="24"/>
          <w:lang w:val="vi-VN"/>
        </w:rPr>
      </w:pPr>
    </w:p>
    <w:p w:rsidR="008326A5" w:rsidRDefault="008326A5" w:rsidP="008326A5">
      <w:pPr>
        <w:jc w:val="both"/>
        <w:rPr>
          <w:bCs/>
          <w:sz w:val="24"/>
          <w:szCs w:val="20"/>
          <w:lang w:val="vi-VN"/>
        </w:rPr>
      </w:pPr>
    </w:p>
    <w:p w:rsidR="007E6374" w:rsidRPr="007E6374" w:rsidRDefault="007E6374" w:rsidP="008326A5">
      <w:pPr>
        <w:jc w:val="both"/>
        <w:rPr>
          <w:bCs/>
          <w:sz w:val="24"/>
          <w:szCs w:val="20"/>
          <w:lang w:val="vi-VN"/>
        </w:rPr>
      </w:pPr>
    </w:p>
    <w:p w:rsidR="008326A5" w:rsidRPr="002B6F49" w:rsidRDefault="008326A5" w:rsidP="002B6F49">
      <w:pPr>
        <w:ind w:hanging="1134"/>
        <w:jc w:val="center"/>
        <w:rPr>
          <w:b/>
          <w:sz w:val="24"/>
          <w:szCs w:val="26"/>
        </w:rPr>
      </w:pPr>
      <w:r w:rsidRPr="00F3071E">
        <w:rPr>
          <w:b/>
          <w:sz w:val="24"/>
          <w:szCs w:val="26"/>
        </w:rPr>
        <w:t xml:space="preserve">        CỘNG HÒA XÃ HỘI CHỦ NGHĨA VIỆT NAM</w:t>
      </w:r>
      <w:r w:rsidRPr="00F3071E">
        <w:rPr>
          <w:b/>
          <w:bCs/>
          <w:sz w:val="24"/>
          <w:szCs w:val="26"/>
        </w:rPr>
        <w:t xml:space="preserve">            </w:t>
      </w:r>
    </w:p>
    <w:p w:rsidR="008326A5" w:rsidRDefault="00EC1FEB" w:rsidP="00CA19DB">
      <w:pPr>
        <w:ind w:right="277"/>
        <w:rPr>
          <w:b/>
          <w:bCs/>
          <w:sz w:val="24"/>
          <w:szCs w:val="26"/>
        </w:rPr>
      </w:pPr>
      <w:r>
        <w:rPr>
          <w:noProof/>
          <w:sz w:val="24"/>
          <w:szCs w:val="20"/>
          <w:lang w:val="vi-VN" w:eastAsia="vi-VN"/>
        </w:rPr>
        <w:lastRenderedPageBreak/>
        <mc:AlternateContent>
          <mc:Choice Requires="wps">
            <w:drawing>
              <wp:anchor distT="0" distB="0" distL="114300" distR="114300" simplePos="0" relativeHeight="251664384" behindDoc="0" locked="0" layoutInCell="1" allowOverlap="1" wp14:anchorId="5B9C26AD" wp14:editId="1084A83F">
                <wp:simplePos x="0" y="0"/>
                <wp:positionH relativeFrom="column">
                  <wp:posOffset>4258310</wp:posOffset>
                </wp:positionH>
                <wp:positionV relativeFrom="paragraph">
                  <wp:posOffset>-246159</wp:posOffset>
                </wp:positionV>
                <wp:extent cx="2301875" cy="682625"/>
                <wp:effectExtent l="0" t="0" r="22225" b="222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82625"/>
                        </a:xfrm>
                        <a:prstGeom prst="rect">
                          <a:avLst/>
                        </a:prstGeom>
                        <a:solidFill>
                          <a:srgbClr val="FFFFFF"/>
                        </a:solidFill>
                        <a:ln w="9525">
                          <a:solidFill>
                            <a:srgbClr val="FFFFFF"/>
                          </a:solidFill>
                          <a:miter lim="800000"/>
                          <a:headEnd/>
                          <a:tailEnd/>
                        </a:ln>
                      </wps:spPr>
                      <wps:txbx>
                        <w:txbxContent>
                          <w:p w:rsidR="009D4C05" w:rsidRPr="002B6F49" w:rsidRDefault="009D4C05" w:rsidP="008326A5">
                            <w:pPr>
                              <w:ind w:left="-115"/>
                              <w:jc w:val="center"/>
                              <w:rPr>
                                <w:b/>
                                <w:sz w:val="20"/>
                                <w:szCs w:val="20"/>
                              </w:rPr>
                            </w:pPr>
                            <w:r w:rsidRPr="002B6F49">
                              <w:rPr>
                                <w:b/>
                                <w:sz w:val="20"/>
                                <w:szCs w:val="20"/>
                              </w:rPr>
                              <w:t>Mẫu X03</w:t>
                            </w:r>
                          </w:p>
                          <w:p w:rsidR="009D4C05" w:rsidRPr="002B6F49" w:rsidRDefault="009D4C05" w:rsidP="008326A5">
                            <w:pPr>
                              <w:ind w:left="-115"/>
                              <w:jc w:val="center"/>
                              <w:rPr>
                                <w:sz w:val="20"/>
                                <w:szCs w:val="20"/>
                              </w:rPr>
                            </w:pPr>
                            <w:r w:rsidRPr="002B6F49">
                              <w:rPr>
                                <w:sz w:val="20"/>
                                <w:szCs w:val="20"/>
                              </w:rPr>
                              <w:t xml:space="preserve">Ban hành kèm theoThông tư liên tịch số 08/2013/TTLT/BCA – </w:t>
                            </w:r>
                            <w:proofErr w:type="gramStart"/>
                            <w:r w:rsidRPr="002B6F49">
                              <w:rPr>
                                <w:sz w:val="20"/>
                                <w:szCs w:val="20"/>
                              </w:rPr>
                              <w:t>BNG  ngày</w:t>
                            </w:r>
                            <w:proofErr w:type="gramEnd"/>
                            <w:r w:rsidRPr="002B6F49">
                              <w:rPr>
                                <w:sz w:val="20"/>
                                <w:szCs w:val="20"/>
                              </w:rPr>
                              <w:t xml:space="preserve"> 20/8/2013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335.3pt;margin-top:-19.4pt;width:181.25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" strokecolor="white">
                <v:textbox>
                  <w:txbxContent>
                    <w:p w:rsidR="00F8298B" w:rsidRPr="002B6F49" w:rsidRDefault="00F8298B" w:rsidP="008326A5">
                      <w:pPr>
                        <w:ind w:left="-115"/>
                        <w:jc w:val="center"/>
                        <w:rPr>
                          <w:b/>
                          <w:sz w:val="20"/>
                          <w:szCs w:val="20"/>
                        </w:rPr>
                      </w:pPr>
                      <w:r w:rsidRPr="002B6F49">
                        <w:rPr>
                          <w:b/>
                          <w:sz w:val="20"/>
                          <w:szCs w:val="20"/>
                        </w:rPr>
                        <w:t>Mẫu X03</w:t>
                      </w:r>
                    </w:p>
                    <w:p w:rsidR="00F8298B" w:rsidRPr="002B6F49" w:rsidRDefault="00F8298B" w:rsidP="008326A5">
                      <w:pPr>
                        <w:ind w:left="-115"/>
                        <w:jc w:val="center"/>
                        <w:rPr>
                          <w:sz w:val="20"/>
                          <w:szCs w:val="20"/>
                        </w:rPr>
                      </w:pPr>
                      <w:r w:rsidRPr="002B6F49">
                        <w:rPr>
                          <w:sz w:val="20"/>
                          <w:szCs w:val="20"/>
                        </w:rPr>
                        <w:t xml:space="preserve">Ban hành kèm theoThông tư liên tịch số 08/2013/TTLT/BCA – </w:t>
                      </w:r>
                      <w:proofErr w:type="gramStart"/>
                      <w:r w:rsidRPr="002B6F49">
                        <w:rPr>
                          <w:sz w:val="20"/>
                          <w:szCs w:val="20"/>
                        </w:rPr>
                        <w:t>BNG  ngày</w:t>
                      </w:r>
                      <w:proofErr w:type="gramEnd"/>
                      <w:r w:rsidRPr="002B6F49">
                        <w:rPr>
                          <w:sz w:val="20"/>
                          <w:szCs w:val="20"/>
                        </w:rPr>
                        <w:t xml:space="preserve"> 20/8/2013</w:t>
                      </w:r>
                    </w:p>
                  </w:txbxContent>
                </v:textbox>
              </v:shape>
            </w:pict>
          </mc:Fallback>
        </mc:AlternateContent>
      </w:r>
      <w:r w:rsidR="00FA0D0C">
        <w:rPr>
          <w:b/>
          <w:bCs/>
          <w:sz w:val="24"/>
          <w:szCs w:val="26"/>
        </w:rPr>
        <w:t xml:space="preserve">                             </w:t>
      </w:r>
      <w:r w:rsidR="008326A5">
        <w:rPr>
          <w:b/>
          <w:bCs/>
          <w:sz w:val="24"/>
          <w:szCs w:val="26"/>
        </w:rPr>
        <w:t>CỘNG HÒA XÃ HỘI CHỦ NGHĨA VIỆT NAM</w:t>
      </w:r>
    </w:p>
    <w:p w:rsidR="008326A5" w:rsidRPr="00F3071E" w:rsidRDefault="008326A5" w:rsidP="008326A5">
      <w:pPr>
        <w:ind w:left="315" w:right="277" w:hanging="1449"/>
        <w:jc w:val="center"/>
        <w:rPr>
          <w:b/>
          <w:sz w:val="24"/>
          <w:szCs w:val="26"/>
        </w:rPr>
      </w:pPr>
      <w:r>
        <w:rPr>
          <w:b/>
          <w:bCs/>
          <w:sz w:val="24"/>
          <w:szCs w:val="26"/>
        </w:rPr>
        <w:t xml:space="preserve">   </w:t>
      </w:r>
      <w:r w:rsidRPr="00F3071E">
        <w:rPr>
          <w:b/>
          <w:bCs/>
          <w:sz w:val="24"/>
          <w:szCs w:val="26"/>
        </w:rPr>
        <w:t xml:space="preserve">   Độc lập - Tự do - Hạnh phúc</w:t>
      </w:r>
    </w:p>
    <w:p w:rsidR="008326A5" w:rsidRPr="00F3071E" w:rsidRDefault="00EC1FEB" w:rsidP="008326A5">
      <w:pPr>
        <w:spacing w:line="360" w:lineRule="auto"/>
        <w:ind w:left="315" w:right="277"/>
        <w:rPr>
          <w:sz w:val="24"/>
          <w:szCs w:val="20"/>
        </w:rPr>
      </w:pPr>
      <w:r>
        <w:rPr>
          <w:noProof/>
          <w:sz w:val="24"/>
          <w:szCs w:val="20"/>
          <w:lang w:val="vi-VN" w:eastAsia="vi-VN"/>
        </w:rPr>
        <mc:AlternateContent>
          <mc:Choice Requires="wps">
            <w:drawing>
              <wp:anchor distT="0" distB="0" distL="114300" distR="114300" simplePos="0" relativeHeight="251665408" behindDoc="0" locked="0" layoutInCell="1" allowOverlap="1" wp14:anchorId="0DEE27D6" wp14:editId="047B086C">
                <wp:simplePos x="0" y="0"/>
                <wp:positionH relativeFrom="column">
                  <wp:posOffset>5198110</wp:posOffset>
                </wp:positionH>
                <wp:positionV relativeFrom="paragraph">
                  <wp:posOffset>98011</wp:posOffset>
                </wp:positionV>
                <wp:extent cx="1336675" cy="1730375"/>
                <wp:effectExtent l="0" t="0" r="15875" b="222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730375"/>
                        </a:xfrm>
                        <a:prstGeom prst="rect">
                          <a:avLst/>
                        </a:prstGeom>
                        <a:solidFill>
                          <a:srgbClr val="FFFFFF"/>
                        </a:solidFill>
                        <a:ln w="9525">
                          <a:solidFill>
                            <a:srgbClr val="000000"/>
                          </a:solidFill>
                          <a:miter lim="800000"/>
                          <a:headEnd/>
                          <a:tailEnd/>
                        </a:ln>
                      </wps:spPr>
                      <wps:txbx>
                        <w:txbxContent>
                          <w:p w:rsidR="009D4C05" w:rsidRDefault="009D4C05" w:rsidP="008326A5">
                            <w:pPr>
                              <w:jc w:val="center"/>
                              <w:rPr>
                                <w:spacing w:val="-12"/>
                              </w:rPr>
                            </w:pPr>
                          </w:p>
                          <w:p w:rsidR="009D4C05" w:rsidRPr="002B6F49" w:rsidRDefault="009D4C05" w:rsidP="008326A5">
                            <w:pPr>
                              <w:jc w:val="center"/>
                              <w:rPr>
                                <w:spacing w:val="-12"/>
                                <w:sz w:val="20"/>
                                <w:szCs w:val="20"/>
                              </w:rPr>
                            </w:pPr>
                            <w:r w:rsidRPr="002B6F49">
                              <w:rPr>
                                <w:spacing w:val="-12"/>
                                <w:sz w:val="20"/>
                                <w:szCs w:val="20"/>
                              </w:rPr>
                              <w:t>Ảnh</w:t>
                            </w:r>
                          </w:p>
                          <w:p w:rsidR="009D4C05" w:rsidRPr="002B6F49" w:rsidRDefault="009D4C05" w:rsidP="008326A5">
                            <w:pPr>
                              <w:jc w:val="center"/>
                              <w:rPr>
                                <w:spacing w:val="-12"/>
                                <w:sz w:val="20"/>
                                <w:szCs w:val="20"/>
                              </w:rPr>
                            </w:pPr>
                            <w:proofErr w:type="gramStart"/>
                            <w:r w:rsidRPr="002B6F49">
                              <w:rPr>
                                <w:spacing w:val="-12"/>
                                <w:sz w:val="20"/>
                                <w:szCs w:val="20"/>
                              </w:rPr>
                              <w:t>mới</w:t>
                            </w:r>
                            <w:proofErr w:type="gramEnd"/>
                            <w:r w:rsidRPr="002B6F49">
                              <w:rPr>
                                <w:spacing w:val="-12"/>
                                <w:sz w:val="20"/>
                                <w:szCs w:val="20"/>
                              </w:rPr>
                              <w:t xml:space="preserve"> chụp, cỡ 4x6cm, mặt nhìn thẳng, đầu để trần, không đeo kính màu, </w:t>
                            </w:r>
                            <w:r w:rsidRPr="002B6F49">
                              <w:rPr>
                                <w:spacing w:val="-12"/>
                                <w:sz w:val="20"/>
                                <w:szCs w:val="20"/>
                              </w:rPr>
                              <w:br/>
                              <w:t>phông nền trắng.</w:t>
                            </w:r>
                          </w:p>
                          <w:p w:rsidR="009D4C05" w:rsidRPr="000F13C4" w:rsidRDefault="009D4C05" w:rsidP="008326A5">
                            <w:pPr>
                              <w:jc w:val="center"/>
                              <w:rPr>
                                <w:szCs w:val="20"/>
                              </w:rPr>
                            </w:pPr>
                            <w:r w:rsidRPr="000F13C4">
                              <w:rPr>
                                <w:szCs w:val="20"/>
                              </w:rPr>
                              <w:t>(1)</w:t>
                            </w:r>
                          </w:p>
                          <w:p w:rsidR="009D4C05" w:rsidRPr="005B0DB2" w:rsidRDefault="009D4C05" w:rsidP="008326A5">
                            <w:pPr>
                              <w:jc w:val="center"/>
                            </w:pPr>
                            <w:r w:rsidRPr="005B0DB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409.3pt;margin-top:7.7pt;width:105.25pt;height:1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">
                <v:textbox>
                  <w:txbxContent>
                    <w:p w:rsidR="00F8298B" w:rsidRDefault="00F8298B" w:rsidP="008326A5">
                      <w:pPr>
                        <w:jc w:val="center"/>
                        <w:rPr>
                          <w:spacing w:val="-12"/>
                        </w:rPr>
                      </w:pPr>
                    </w:p>
                    <w:p w:rsidR="00F8298B" w:rsidRPr="002B6F49" w:rsidRDefault="00F8298B" w:rsidP="008326A5">
                      <w:pPr>
                        <w:jc w:val="center"/>
                        <w:rPr>
                          <w:spacing w:val="-12"/>
                          <w:sz w:val="20"/>
                          <w:szCs w:val="20"/>
                        </w:rPr>
                      </w:pPr>
                      <w:r w:rsidRPr="002B6F49">
                        <w:rPr>
                          <w:spacing w:val="-12"/>
                          <w:sz w:val="20"/>
                          <w:szCs w:val="20"/>
                        </w:rPr>
                        <w:t>Ảnh</w:t>
                      </w:r>
                    </w:p>
                    <w:p w:rsidR="00F8298B" w:rsidRPr="002B6F49" w:rsidRDefault="00F8298B" w:rsidP="008326A5">
                      <w:pPr>
                        <w:jc w:val="center"/>
                        <w:rPr>
                          <w:spacing w:val="-12"/>
                          <w:sz w:val="20"/>
                          <w:szCs w:val="20"/>
                        </w:rPr>
                      </w:pPr>
                      <w:proofErr w:type="gramStart"/>
                      <w:r w:rsidRPr="002B6F49">
                        <w:rPr>
                          <w:spacing w:val="-12"/>
                          <w:sz w:val="20"/>
                          <w:szCs w:val="20"/>
                        </w:rPr>
                        <w:t>mới</w:t>
                      </w:r>
                      <w:proofErr w:type="gramEnd"/>
                      <w:r w:rsidRPr="002B6F49">
                        <w:rPr>
                          <w:spacing w:val="-12"/>
                          <w:sz w:val="20"/>
                          <w:szCs w:val="20"/>
                        </w:rPr>
                        <w:t xml:space="preserve"> chụp, cỡ 4x6cm, mặt nhìn thẳng, đầu để trần, không đeo kính màu, </w:t>
                      </w:r>
                      <w:r w:rsidRPr="002B6F49">
                        <w:rPr>
                          <w:spacing w:val="-12"/>
                          <w:sz w:val="20"/>
                          <w:szCs w:val="20"/>
                        </w:rPr>
                        <w:br/>
                        <w:t>phông nền trắng.</w:t>
                      </w:r>
                    </w:p>
                    <w:p w:rsidR="00F8298B" w:rsidRPr="000F13C4" w:rsidRDefault="00F8298B" w:rsidP="008326A5">
                      <w:pPr>
                        <w:jc w:val="center"/>
                        <w:rPr>
                          <w:szCs w:val="20"/>
                        </w:rPr>
                      </w:pPr>
                      <w:r w:rsidRPr="000F13C4">
                        <w:rPr>
                          <w:szCs w:val="20"/>
                        </w:rPr>
                        <w:t>(1)</w:t>
                      </w:r>
                    </w:p>
                    <w:p w:rsidR="00F8298B" w:rsidRPr="005B0DB2" w:rsidRDefault="00F8298B" w:rsidP="008326A5">
                      <w:pPr>
                        <w:jc w:val="center"/>
                      </w:pPr>
                      <w:r w:rsidRPr="005B0DB2">
                        <w:t xml:space="preserve"> </w:t>
                      </w:r>
                    </w:p>
                  </w:txbxContent>
                </v:textbox>
              </v:shape>
            </w:pict>
          </mc:Fallback>
        </mc:AlternateContent>
      </w:r>
      <w:r w:rsidR="002B6F49">
        <w:rPr>
          <w:noProof/>
          <w:sz w:val="24"/>
          <w:szCs w:val="20"/>
          <w:lang w:val="vi-VN" w:eastAsia="vi-VN"/>
        </w:rPr>
        <mc:AlternateContent>
          <mc:Choice Requires="wps">
            <w:drawing>
              <wp:anchor distT="0" distB="0" distL="114300" distR="114300" simplePos="0" relativeHeight="251662336" behindDoc="0" locked="0" layoutInCell="1" allowOverlap="1" wp14:anchorId="58B83C91" wp14:editId="2EF87D5D">
                <wp:simplePos x="0" y="0"/>
                <wp:positionH relativeFrom="column">
                  <wp:posOffset>1862234</wp:posOffset>
                </wp:positionH>
                <wp:positionV relativeFrom="paragraph">
                  <wp:posOffset>3175</wp:posOffset>
                </wp:positionV>
                <wp:extent cx="19431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25pt" to="29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"/>
            </w:pict>
          </mc:Fallback>
        </mc:AlternateContent>
      </w:r>
    </w:p>
    <w:p w:rsidR="008326A5" w:rsidRPr="00F3071E" w:rsidRDefault="008326A5" w:rsidP="008326A5">
      <w:pPr>
        <w:ind w:right="-654" w:hanging="1134"/>
        <w:rPr>
          <w:b/>
          <w:bCs/>
          <w:sz w:val="24"/>
        </w:rPr>
      </w:pPr>
      <w:r w:rsidRPr="00F3071E">
        <w:rPr>
          <w:b/>
          <w:bCs/>
          <w:sz w:val="24"/>
        </w:rPr>
        <w:t xml:space="preserve">                                                                   </w:t>
      </w:r>
      <w:r w:rsidR="00FA0D0C">
        <w:rPr>
          <w:b/>
          <w:bCs/>
          <w:sz w:val="24"/>
        </w:rPr>
        <w:t xml:space="preserve">                   </w:t>
      </w:r>
      <w:r w:rsidRPr="00F3071E">
        <w:rPr>
          <w:b/>
          <w:bCs/>
          <w:sz w:val="24"/>
        </w:rPr>
        <w:t>TỜ KHAI</w:t>
      </w:r>
    </w:p>
    <w:p w:rsidR="008326A5" w:rsidRPr="00F3071E" w:rsidRDefault="008326A5" w:rsidP="008326A5">
      <w:pPr>
        <w:tabs>
          <w:tab w:val="left" w:pos="7245"/>
        </w:tabs>
        <w:ind w:left="9" w:right="277" w:hanging="1449"/>
        <w:jc w:val="center"/>
        <w:rPr>
          <w:b/>
          <w:sz w:val="24"/>
          <w:szCs w:val="20"/>
        </w:rPr>
      </w:pPr>
      <w:r w:rsidRPr="00F3071E">
        <w:rPr>
          <w:b/>
          <w:sz w:val="24"/>
          <w:szCs w:val="20"/>
        </w:rPr>
        <w:t xml:space="preserve">                       Đề nghị xác nhận nhân sự cho thân nhân</w:t>
      </w:r>
    </w:p>
    <w:p w:rsidR="008326A5" w:rsidRPr="00F3071E" w:rsidRDefault="008326A5" w:rsidP="008326A5">
      <w:pPr>
        <w:tabs>
          <w:tab w:val="left" w:pos="7245"/>
        </w:tabs>
        <w:ind w:left="9" w:right="277" w:hanging="1449"/>
        <w:jc w:val="center"/>
        <w:rPr>
          <w:sz w:val="24"/>
          <w:szCs w:val="20"/>
        </w:rPr>
      </w:pPr>
      <w:r w:rsidRPr="00F3071E">
        <w:rPr>
          <w:b/>
          <w:sz w:val="24"/>
          <w:szCs w:val="20"/>
        </w:rPr>
        <w:t xml:space="preserve">                       </w:t>
      </w:r>
      <w:proofErr w:type="gramStart"/>
      <w:r w:rsidRPr="00F3071E">
        <w:rPr>
          <w:b/>
          <w:sz w:val="24"/>
          <w:szCs w:val="20"/>
        </w:rPr>
        <w:t>là</w:t>
      </w:r>
      <w:proofErr w:type="gramEnd"/>
      <w:r w:rsidRPr="00F3071E">
        <w:rPr>
          <w:b/>
          <w:sz w:val="24"/>
          <w:szCs w:val="20"/>
        </w:rPr>
        <w:t xml:space="preserve"> công dân Việt Nam hiện ở nước ngoài</w:t>
      </w:r>
    </w:p>
    <w:p w:rsidR="008326A5" w:rsidRPr="00F3071E" w:rsidRDefault="008326A5" w:rsidP="008326A5">
      <w:pPr>
        <w:tabs>
          <w:tab w:val="left" w:pos="7245"/>
        </w:tabs>
        <w:ind w:left="-840" w:right="277"/>
        <w:jc w:val="center"/>
        <w:rPr>
          <w:i/>
          <w:sz w:val="24"/>
          <w:szCs w:val="20"/>
        </w:rPr>
      </w:pPr>
      <w:r w:rsidRPr="00F3071E">
        <w:rPr>
          <w:i/>
          <w:sz w:val="24"/>
          <w:szCs w:val="20"/>
        </w:rPr>
        <w:t xml:space="preserve">         (</w:t>
      </w:r>
      <w:proofErr w:type="gramStart"/>
      <w:r w:rsidRPr="00F3071E">
        <w:rPr>
          <w:i/>
          <w:sz w:val="24"/>
          <w:szCs w:val="20"/>
        </w:rPr>
        <w:t>để</w:t>
      </w:r>
      <w:proofErr w:type="gramEnd"/>
      <w:r w:rsidRPr="00F3071E">
        <w:rPr>
          <w:i/>
          <w:sz w:val="24"/>
          <w:szCs w:val="20"/>
        </w:rPr>
        <w:t xml:space="preserve"> sử dụng vào việc làm thủ tục cấp hộ chiếu, giấy thông hành)</w:t>
      </w:r>
    </w:p>
    <w:p w:rsidR="008326A5" w:rsidRPr="00F3071E" w:rsidRDefault="008326A5" w:rsidP="008326A5">
      <w:pPr>
        <w:spacing w:line="360" w:lineRule="auto"/>
        <w:ind w:right="-654" w:hanging="1134"/>
        <w:jc w:val="both"/>
        <w:rPr>
          <w:b/>
          <w:sz w:val="24"/>
          <w:szCs w:val="20"/>
        </w:rPr>
      </w:pPr>
    </w:p>
    <w:p w:rsidR="008326A5" w:rsidRPr="00F3071E" w:rsidRDefault="008326A5" w:rsidP="008326A5">
      <w:pPr>
        <w:spacing w:line="360" w:lineRule="auto"/>
        <w:ind w:right="-654"/>
        <w:jc w:val="both"/>
        <w:rPr>
          <w:b/>
          <w:sz w:val="24"/>
          <w:szCs w:val="26"/>
        </w:rPr>
      </w:pPr>
      <w:r w:rsidRPr="00F3071E">
        <w:rPr>
          <w:b/>
          <w:sz w:val="24"/>
          <w:szCs w:val="26"/>
        </w:rPr>
        <w:t>1. Thông tin của người đứng khai:</w:t>
      </w:r>
    </w:p>
    <w:p w:rsidR="008326A5" w:rsidRPr="00F3071E" w:rsidRDefault="008326A5" w:rsidP="008326A5">
      <w:pPr>
        <w:spacing w:line="360" w:lineRule="auto"/>
        <w:ind w:right="-654"/>
        <w:jc w:val="both"/>
        <w:rPr>
          <w:sz w:val="24"/>
          <w:szCs w:val="26"/>
        </w:rPr>
      </w:pPr>
      <w:r w:rsidRPr="00F3071E">
        <w:rPr>
          <w:sz w:val="24"/>
          <w:szCs w:val="26"/>
        </w:rPr>
        <w:t>Họ và tên</w:t>
      </w:r>
      <w:r w:rsidRPr="00F3071E">
        <w:rPr>
          <w:i/>
          <w:sz w:val="24"/>
          <w:szCs w:val="26"/>
        </w:rPr>
        <w:t xml:space="preserve"> (chữ in hoa).</w:t>
      </w:r>
      <w:r w:rsidRPr="00F3071E">
        <w:rPr>
          <w:sz w:val="24"/>
          <w:szCs w:val="26"/>
        </w:rPr>
        <w:t xml:space="preserve">....................................................................... Nam </w:t>
      </w:r>
      <w:r w:rsidRPr="00F3071E">
        <w:rPr>
          <w:sz w:val="24"/>
          <w:szCs w:val="26"/>
        </w:rPr>
        <w:sym w:font="Symbol" w:char="F07F"/>
      </w:r>
      <w:r w:rsidRPr="00F3071E">
        <w:rPr>
          <w:sz w:val="24"/>
          <w:szCs w:val="26"/>
        </w:rPr>
        <w:t xml:space="preserve">   Nữ </w:t>
      </w:r>
      <w:r w:rsidRPr="00F3071E">
        <w:rPr>
          <w:sz w:val="24"/>
          <w:szCs w:val="26"/>
        </w:rPr>
        <w:sym w:font="Symbol" w:char="F07F"/>
      </w:r>
      <w:r w:rsidRPr="00F3071E">
        <w:rPr>
          <w:sz w:val="24"/>
          <w:szCs w:val="26"/>
        </w:rPr>
        <w:t xml:space="preserve">       </w:t>
      </w:r>
    </w:p>
    <w:p w:rsidR="008326A5" w:rsidRPr="00F3071E" w:rsidRDefault="008326A5" w:rsidP="00717556">
      <w:pPr>
        <w:spacing w:line="360" w:lineRule="auto"/>
        <w:ind w:right="-654"/>
        <w:jc w:val="both"/>
        <w:rPr>
          <w:sz w:val="24"/>
          <w:szCs w:val="26"/>
        </w:rPr>
      </w:pPr>
      <w:r w:rsidRPr="00F3071E">
        <w:rPr>
          <w:sz w:val="24"/>
          <w:szCs w:val="26"/>
        </w:rPr>
        <w:t xml:space="preserve">Sinh ngày.......tháng.......năm........4.Nơi sinh </w:t>
      </w:r>
      <w:r w:rsidRPr="00F3071E">
        <w:rPr>
          <w:i/>
          <w:iCs/>
          <w:sz w:val="24"/>
          <w:szCs w:val="26"/>
        </w:rPr>
        <w:t>(tỉnh, TP)</w:t>
      </w:r>
      <w:r w:rsidRPr="00F3071E">
        <w:rPr>
          <w:sz w:val="24"/>
          <w:szCs w:val="26"/>
        </w:rPr>
        <w:t>.............................................</w:t>
      </w:r>
      <w:r w:rsidR="00717556">
        <w:rPr>
          <w:sz w:val="24"/>
          <w:szCs w:val="26"/>
        </w:rPr>
        <w:t>....</w:t>
      </w:r>
    </w:p>
    <w:p w:rsidR="008326A5" w:rsidRPr="00F3071E" w:rsidRDefault="008326A5" w:rsidP="00717556">
      <w:pPr>
        <w:spacing w:line="360" w:lineRule="auto"/>
        <w:ind w:right="-654"/>
        <w:jc w:val="both"/>
        <w:rPr>
          <w:sz w:val="24"/>
          <w:szCs w:val="26"/>
        </w:rPr>
      </w:pPr>
      <w:r w:rsidRPr="00F3071E">
        <w:rPr>
          <w:sz w:val="24"/>
          <w:szCs w:val="26"/>
        </w:rPr>
        <w:t xml:space="preserve">Giấy CMND số: ………………….... Ngày cấp...../...../......7.Nơi cấp </w:t>
      </w:r>
      <w:r w:rsidRPr="00F3071E">
        <w:rPr>
          <w:i/>
          <w:iCs/>
          <w:sz w:val="24"/>
          <w:szCs w:val="26"/>
        </w:rPr>
        <w:t>(tỉnh, TP)..</w:t>
      </w:r>
      <w:r w:rsidRPr="00F3071E">
        <w:rPr>
          <w:sz w:val="24"/>
          <w:szCs w:val="26"/>
        </w:rPr>
        <w:t>.......</w:t>
      </w:r>
      <w:r w:rsidR="00717556">
        <w:rPr>
          <w:sz w:val="24"/>
          <w:szCs w:val="26"/>
        </w:rPr>
        <w:t>.</w:t>
      </w:r>
    </w:p>
    <w:p w:rsidR="008326A5" w:rsidRPr="00F3071E" w:rsidRDefault="008326A5" w:rsidP="00717556">
      <w:pPr>
        <w:ind w:right="-654"/>
        <w:jc w:val="both"/>
        <w:rPr>
          <w:sz w:val="24"/>
          <w:szCs w:val="26"/>
        </w:rPr>
      </w:pPr>
      <w:r w:rsidRPr="00F3071E">
        <w:rPr>
          <w:sz w:val="24"/>
          <w:szCs w:val="26"/>
        </w:rPr>
        <w:t xml:space="preserve">Địa chỉ cư trú </w:t>
      </w:r>
      <w:r w:rsidRPr="00F3071E">
        <w:rPr>
          <w:i/>
          <w:sz w:val="24"/>
          <w:szCs w:val="26"/>
        </w:rPr>
        <w:t xml:space="preserve">(ghi </w:t>
      </w:r>
      <w:proofErr w:type="gramStart"/>
      <w:r w:rsidRPr="00F3071E">
        <w:rPr>
          <w:i/>
          <w:sz w:val="24"/>
          <w:szCs w:val="26"/>
        </w:rPr>
        <w:t>theo</w:t>
      </w:r>
      <w:proofErr w:type="gramEnd"/>
      <w:r w:rsidRPr="00F3071E">
        <w:rPr>
          <w:i/>
          <w:sz w:val="24"/>
          <w:szCs w:val="26"/>
        </w:rPr>
        <w:t xml:space="preserve"> sổ hộ khẩu thường hoặc sổ tạm trú</w:t>
      </w:r>
      <w:r w:rsidRPr="00F3071E">
        <w:rPr>
          <w:sz w:val="24"/>
          <w:szCs w:val="26"/>
        </w:rPr>
        <w:t>)………………………</w:t>
      </w:r>
      <w:r w:rsidR="00717556">
        <w:rPr>
          <w:sz w:val="24"/>
          <w:szCs w:val="26"/>
        </w:rPr>
        <w:t>….</w:t>
      </w:r>
    </w:p>
    <w:p w:rsidR="008326A5" w:rsidRPr="00F3071E" w:rsidRDefault="008326A5" w:rsidP="00717556">
      <w:pPr>
        <w:ind w:right="-654"/>
        <w:jc w:val="both"/>
        <w:rPr>
          <w:sz w:val="24"/>
          <w:szCs w:val="26"/>
        </w:rPr>
      </w:pPr>
      <w:proofErr w:type="gramStart"/>
      <w:r w:rsidRPr="00F3071E">
        <w:rPr>
          <w:sz w:val="24"/>
          <w:szCs w:val="26"/>
        </w:rPr>
        <w:t>…………………………………………...........7.</w:t>
      </w:r>
      <w:proofErr w:type="gramEnd"/>
      <w:r w:rsidRPr="00F3071E">
        <w:rPr>
          <w:sz w:val="24"/>
          <w:szCs w:val="26"/>
        </w:rPr>
        <w:t xml:space="preserve"> Số điện thoại……………………</w:t>
      </w:r>
      <w:r w:rsidR="00717556">
        <w:rPr>
          <w:sz w:val="24"/>
          <w:szCs w:val="26"/>
        </w:rPr>
        <w:t>…</w:t>
      </w:r>
    </w:p>
    <w:p w:rsidR="008326A5" w:rsidRPr="00F3071E" w:rsidRDefault="008326A5" w:rsidP="008326A5">
      <w:pPr>
        <w:ind w:right="-654"/>
        <w:jc w:val="both"/>
        <w:rPr>
          <w:sz w:val="24"/>
          <w:szCs w:val="26"/>
        </w:rPr>
      </w:pPr>
      <w:r w:rsidRPr="00F3071E">
        <w:rPr>
          <w:b/>
          <w:sz w:val="24"/>
          <w:szCs w:val="26"/>
        </w:rPr>
        <w:t>2. Thông tin về thân nhân hiện ở nước ngoài</w:t>
      </w:r>
      <w:r w:rsidRPr="00F3071E">
        <w:rPr>
          <w:sz w:val="24"/>
          <w:szCs w:val="26"/>
        </w:rPr>
        <w:t xml:space="preserve"> (người đề nghị được cấp hộ chiếu/thông hành)</w:t>
      </w:r>
    </w:p>
    <w:p w:rsidR="008326A5" w:rsidRPr="00F3071E" w:rsidRDefault="008326A5" w:rsidP="008326A5">
      <w:pPr>
        <w:spacing w:line="360" w:lineRule="auto"/>
        <w:ind w:right="-654"/>
        <w:jc w:val="both"/>
        <w:rPr>
          <w:sz w:val="24"/>
          <w:szCs w:val="26"/>
        </w:rPr>
      </w:pPr>
      <w:r w:rsidRPr="00F3071E">
        <w:rPr>
          <w:sz w:val="24"/>
          <w:szCs w:val="26"/>
        </w:rPr>
        <w:t xml:space="preserve">Họ và tên (chữ in hoa)…………….…..........................…………….. Nam </w:t>
      </w:r>
      <w:r w:rsidRPr="00F3071E">
        <w:rPr>
          <w:sz w:val="24"/>
          <w:szCs w:val="26"/>
        </w:rPr>
        <w:sym w:font="Symbol" w:char="F07F"/>
      </w:r>
      <w:r w:rsidRPr="00F3071E">
        <w:rPr>
          <w:sz w:val="24"/>
          <w:szCs w:val="26"/>
        </w:rPr>
        <w:t xml:space="preserve">   Nữ </w:t>
      </w:r>
      <w:r w:rsidRPr="00F3071E">
        <w:rPr>
          <w:sz w:val="24"/>
          <w:szCs w:val="26"/>
        </w:rPr>
        <w:sym w:font="Symbol" w:char="F07F"/>
      </w:r>
      <w:r w:rsidRPr="00F3071E">
        <w:rPr>
          <w:sz w:val="24"/>
          <w:szCs w:val="26"/>
        </w:rPr>
        <w:t xml:space="preserve">     </w:t>
      </w:r>
    </w:p>
    <w:p w:rsidR="008326A5" w:rsidRPr="00F3071E" w:rsidRDefault="008326A5" w:rsidP="008326A5">
      <w:pPr>
        <w:spacing w:line="360" w:lineRule="auto"/>
        <w:ind w:right="-654"/>
        <w:jc w:val="both"/>
        <w:rPr>
          <w:sz w:val="24"/>
          <w:szCs w:val="26"/>
        </w:rPr>
      </w:pPr>
      <w:r w:rsidRPr="00F3071E">
        <w:rPr>
          <w:sz w:val="24"/>
          <w:szCs w:val="26"/>
        </w:rPr>
        <w:t>Sinh</w:t>
      </w:r>
      <w:r w:rsidR="00717556">
        <w:rPr>
          <w:sz w:val="24"/>
          <w:szCs w:val="26"/>
        </w:rPr>
        <w:t xml:space="preserve"> </w:t>
      </w:r>
      <w:r w:rsidRPr="00F3071E">
        <w:rPr>
          <w:sz w:val="24"/>
          <w:szCs w:val="26"/>
        </w:rPr>
        <w:t>ngày……../……/…………,</w:t>
      </w:r>
      <w:r w:rsidR="00717556">
        <w:rPr>
          <w:sz w:val="24"/>
          <w:szCs w:val="26"/>
        </w:rPr>
        <w:t xml:space="preserve"> </w:t>
      </w:r>
      <w:r w:rsidRPr="00F3071E">
        <w:rPr>
          <w:sz w:val="24"/>
          <w:szCs w:val="26"/>
        </w:rPr>
        <w:t>nơi</w:t>
      </w:r>
      <w:r w:rsidR="00717556">
        <w:rPr>
          <w:sz w:val="24"/>
          <w:szCs w:val="26"/>
        </w:rPr>
        <w:t xml:space="preserve"> </w:t>
      </w:r>
      <w:proofErr w:type="gramStart"/>
      <w:r w:rsidRPr="00F3071E">
        <w:rPr>
          <w:sz w:val="24"/>
          <w:szCs w:val="26"/>
        </w:rPr>
        <w:t>sinh</w:t>
      </w:r>
      <w:r w:rsidRPr="00F3071E">
        <w:rPr>
          <w:i/>
          <w:sz w:val="24"/>
          <w:szCs w:val="26"/>
        </w:rPr>
        <w:t>(</w:t>
      </w:r>
      <w:proofErr w:type="gramEnd"/>
      <w:r w:rsidRPr="00F3071E">
        <w:rPr>
          <w:i/>
          <w:sz w:val="24"/>
          <w:szCs w:val="26"/>
        </w:rPr>
        <w:t>Tỉnh, Tp)</w:t>
      </w:r>
      <w:r w:rsidRPr="00F3071E">
        <w:rPr>
          <w:sz w:val="24"/>
          <w:szCs w:val="26"/>
        </w:rPr>
        <w:t>…………………………………</w:t>
      </w:r>
    </w:p>
    <w:p w:rsidR="008326A5" w:rsidRPr="00F3071E" w:rsidRDefault="008326A5" w:rsidP="008326A5">
      <w:pPr>
        <w:spacing w:line="360" w:lineRule="auto"/>
        <w:ind w:right="-654"/>
        <w:jc w:val="both"/>
        <w:rPr>
          <w:sz w:val="24"/>
          <w:szCs w:val="26"/>
        </w:rPr>
      </w:pPr>
      <w:r w:rsidRPr="00F3071E">
        <w:rPr>
          <w:sz w:val="24"/>
          <w:szCs w:val="26"/>
        </w:rPr>
        <w:t xml:space="preserve">Giấy CMND số   …………….. Ngày cấp…../…./……Nơi cấp </w:t>
      </w:r>
      <w:r w:rsidRPr="00F3071E">
        <w:rPr>
          <w:i/>
          <w:iCs/>
          <w:sz w:val="24"/>
          <w:szCs w:val="26"/>
        </w:rPr>
        <w:t>(tỉnh, TP)..</w:t>
      </w:r>
      <w:r w:rsidRPr="00F3071E">
        <w:rPr>
          <w:sz w:val="24"/>
          <w:szCs w:val="26"/>
        </w:rPr>
        <w:t>.............</w:t>
      </w:r>
      <w:r w:rsidR="00717556">
        <w:rPr>
          <w:sz w:val="24"/>
          <w:szCs w:val="26"/>
        </w:rPr>
        <w:t>...</w:t>
      </w:r>
    </w:p>
    <w:p w:rsidR="008326A5" w:rsidRDefault="008326A5" w:rsidP="008326A5">
      <w:pPr>
        <w:ind w:right="-652"/>
        <w:jc w:val="both"/>
        <w:rPr>
          <w:sz w:val="24"/>
          <w:szCs w:val="26"/>
        </w:rPr>
      </w:pPr>
      <w:r w:rsidRPr="00F3071E">
        <w:rPr>
          <w:sz w:val="24"/>
          <w:szCs w:val="26"/>
        </w:rPr>
        <w:t>Địa chỉ cư trú ở trong nước trước khi xuất cảnh (</w:t>
      </w:r>
      <w:r w:rsidRPr="00F3071E">
        <w:rPr>
          <w:i/>
          <w:iCs/>
          <w:sz w:val="24"/>
          <w:szCs w:val="26"/>
        </w:rPr>
        <w:t>ghi theo nơi đăng ký thường trú hoặc tạm trú</w:t>
      </w:r>
      <w:r w:rsidR="00717556">
        <w:rPr>
          <w:sz w:val="24"/>
          <w:szCs w:val="26"/>
        </w:rPr>
        <w:t>)</w:t>
      </w:r>
      <w:proofErr w:type="gramStart"/>
      <w:r w:rsidR="00717556">
        <w:rPr>
          <w:sz w:val="24"/>
          <w:szCs w:val="26"/>
        </w:rPr>
        <w:t>:</w:t>
      </w:r>
      <w:r>
        <w:rPr>
          <w:sz w:val="24"/>
          <w:szCs w:val="26"/>
        </w:rPr>
        <w:t>..........</w:t>
      </w:r>
      <w:r w:rsidR="00717556">
        <w:rPr>
          <w:sz w:val="24"/>
          <w:szCs w:val="26"/>
        </w:rPr>
        <w:t>.</w:t>
      </w:r>
      <w:proofErr w:type="gramEnd"/>
    </w:p>
    <w:p w:rsidR="008326A5" w:rsidRPr="00F3071E" w:rsidRDefault="008326A5" w:rsidP="008326A5">
      <w:pPr>
        <w:ind w:right="-652"/>
        <w:jc w:val="both"/>
        <w:rPr>
          <w:sz w:val="24"/>
          <w:szCs w:val="26"/>
        </w:rPr>
      </w:pPr>
      <w:r>
        <w:rPr>
          <w:sz w:val="24"/>
          <w:szCs w:val="26"/>
        </w:rPr>
        <w:t>…………………………………………………………………………………………………………….</w:t>
      </w:r>
    </w:p>
    <w:p w:rsidR="008326A5" w:rsidRPr="00F3071E" w:rsidRDefault="008326A5" w:rsidP="008326A5">
      <w:pPr>
        <w:ind w:right="-654"/>
        <w:jc w:val="both"/>
        <w:rPr>
          <w:sz w:val="24"/>
          <w:szCs w:val="26"/>
        </w:rPr>
      </w:pPr>
      <w:r w:rsidRPr="00F3071E">
        <w:rPr>
          <w:sz w:val="24"/>
          <w:szCs w:val="26"/>
        </w:rPr>
        <w:t>Địa chỉ cư trú ở nước ngoài………</w:t>
      </w:r>
      <w:r w:rsidRPr="00F3071E">
        <w:rPr>
          <w:iCs/>
          <w:sz w:val="24"/>
          <w:szCs w:val="26"/>
        </w:rPr>
        <w:t>............................................................................</w:t>
      </w:r>
    </w:p>
    <w:p w:rsidR="008326A5" w:rsidRPr="00F3071E" w:rsidRDefault="008326A5" w:rsidP="008326A5">
      <w:pPr>
        <w:ind w:right="-654"/>
        <w:jc w:val="both"/>
        <w:rPr>
          <w:sz w:val="24"/>
          <w:szCs w:val="26"/>
        </w:rPr>
      </w:pPr>
      <w:r w:rsidRPr="00F3071E">
        <w:rPr>
          <w:sz w:val="24"/>
          <w:szCs w:val="26"/>
        </w:rPr>
        <w:t xml:space="preserve"> </w:t>
      </w:r>
      <w:r w:rsidRPr="00F3071E">
        <w:rPr>
          <w:iCs/>
          <w:sz w:val="24"/>
          <w:szCs w:val="26"/>
        </w:rPr>
        <w:t>...................................................................................................................................</w:t>
      </w:r>
    </w:p>
    <w:p w:rsidR="008326A5" w:rsidRPr="00F3071E" w:rsidRDefault="008326A5" w:rsidP="008326A5">
      <w:pPr>
        <w:ind w:right="-654"/>
        <w:jc w:val="both"/>
        <w:rPr>
          <w:sz w:val="24"/>
          <w:szCs w:val="26"/>
        </w:rPr>
      </w:pPr>
      <w:r w:rsidRPr="00F3071E">
        <w:rPr>
          <w:sz w:val="24"/>
          <w:szCs w:val="26"/>
        </w:rPr>
        <w:t>Rời Việt Nam ngày ....../....../.......bằng hộ chiếu số………….Cấp ngày…../…../…..</w:t>
      </w:r>
    </w:p>
    <w:p w:rsidR="008326A5" w:rsidRPr="00F3071E" w:rsidRDefault="008326A5" w:rsidP="008326A5">
      <w:pPr>
        <w:ind w:right="-654"/>
        <w:jc w:val="both"/>
        <w:rPr>
          <w:sz w:val="24"/>
          <w:szCs w:val="26"/>
        </w:rPr>
      </w:pPr>
      <w:r w:rsidRPr="00F3071E">
        <w:rPr>
          <w:sz w:val="24"/>
          <w:szCs w:val="26"/>
        </w:rPr>
        <w:t>Cơ quan cấp....................................qua cửa khẩu.................. Mục đích………….....</w:t>
      </w:r>
    </w:p>
    <w:p w:rsidR="008326A5" w:rsidRPr="00F3071E" w:rsidRDefault="008326A5" w:rsidP="008326A5">
      <w:pPr>
        <w:ind w:right="-654"/>
        <w:jc w:val="both"/>
        <w:rPr>
          <w:sz w:val="24"/>
          <w:szCs w:val="26"/>
        </w:rPr>
      </w:pPr>
      <w:r w:rsidRPr="00F3071E">
        <w:rPr>
          <w:sz w:val="24"/>
          <w:szCs w:val="26"/>
        </w:rPr>
        <w:t>Vợ /chồng: họ và tên.................................................sinh ngày.........../............/.........</w:t>
      </w:r>
    </w:p>
    <w:p w:rsidR="008326A5" w:rsidRPr="00F3071E" w:rsidRDefault="008326A5" w:rsidP="008326A5">
      <w:pPr>
        <w:ind w:right="-654"/>
        <w:jc w:val="both"/>
        <w:rPr>
          <w:sz w:val="24"/>
          <w:szCs w:val="26"/>
        </w:rPr>
      </w:pPr>
      <w:r w:rsidRPr="00F3071E">
        <w:rPr>
          <w:b/>
          <w:sz w:val="24"/>
          <w:szCs w:val="26"/>
        </w:rPr>
        <w:t>3. Quan hệ giữa người đứng khai và thân nhân ở nước ngoài</w:t>
      </w:r>
      <w:proofErr w:type="gramStart"/>
      <w:r w:rsidRPr="00F3071E">
        <w:rPr>
          <w:b/>
          <w:sz w:val="24"/>
          <w:szCs w:val="26"/>
        </w:rPr>
        <w:t>:</w:t>
      </w:r>
      <w:r w:rsidRPr="00F3071E">
        <w:rPr>
          <w:sz w:val="24"/>
          <w:szCs w:val="26"/>
        </w:rPr>
        <w:t>…………………</w:t>
      </w:r>
      <w:proofErr w:type="gramEnd"/>
    </w:p>
    <w:p w:rsidR="008326A5" w:rsidRPr="00F3071E" w:rsidRDefault="008326A5" w:rsidP="008326A5">
      <w:pPr>
        <w:tabs>
          <w:tab w:val="left" w:pos="10605"/>
        </w:tabs>
        <w:ind w:right="-654"/>
        <w:jc w:val="both"/>
        <w:rPr>
          <w:sz w:val="24"/>
          <w:szCs w:val="26"/>
        </w:rPr>
      </w:pPr>
      <w:r w:rsidRPr="00F3071E">
        <w:rPr>
          <w:sz w:val="24"/>
          <w:szCs w:val="26"/>
        </w:rPr>
        <w:t xml:space="preserve">Giấy tờ chứng minh mối quan hệ, </w:t>
      </w:r>
      <w:proofErr w:type="gramStart"/>
      <w:r w:rsidRPr="00F3071E">
        <w:rPr>
          <w:sz w:val="24"/>
          <w:szCs w:val="26"/>
        </w:rPr>
        <w:t>gồm :</w:t>
      </w:r>
      <w:proofErr w:type="gramEnd"/>
      <w:r w:rsidRPr="00F3071E">
        <w:rPr>
          <w:sz w:val="24"/>
          <w:szCs w:val="26"/>
        </w:rPr>
        <w:t>……………………………………………</w:t>
      </w:r>
    </w:p>
    <w:p w:rsidR="008326A5" w:rsidRPr="00F3071E" w:rsidRDefault="008326A5" w:rsidP="008326A5">
      <w:pPr>
        <w:tabs>
          <w:tab w:val="left" w:pos="10605"/>
        </w:tabs>
        <w:ind w:right="-75"/>
        <w:jc w:val="both"/>
        <w:rPr>
          <w:sz w:val="24"/>
          <w:szCs w:val="26"/>
        </w:rPr>
      </w:pPr>
      <w:r w:rsidRPr="00F3071E">
        <w:rPr>
          <w:b/>
          <w:bCs/>
          <w:sz w:val="24"/>
          <w:szCs w:val="26"/>
        </w:rPr>
        <w:t>4. Nội dung đề nghị</w:t>
      </w:r>
      <w:r w:rsidRPr="00F3071E">
        <w:rPr>
          <w:bCs/>
          <w:sz w:val="24"/>
          <w:szCs w:val="26"/>
        </w:rPr>
        <w:t xml:space="preserve">: </w:t>
      </w:r>
      <w:r w:rsidRPr="00F3071E">
        <w:rPr>
          <w:bCs/>
          <w:spacing w:val="-4"/>
          <w:sz w:val="24"/>
          <w:szCs w:val="26"/>
        </w:rPr>
        <w:t>Đề nghị Cục Quản lý xuất nhập cảnh, Bộ Công an xác nhận ảnh và thông tin nêu  tại điểm 2 trên đây để thân nhân tôi đ</w:t>
      </w:r>
      <w:r w:rsidRPr="00F3071E">
        <w:rPr>
          <w:bCs/>
          <w:sz w:val="24"/>
          <w:szCs w:val="26"/>
        </w:rPr>
        <w:t>ến cơ quan đại diện Việt Nam tại.....</w:t>
      </w:r>
      <w:r>
        <w:rPr>
          <w:bCs/>
          <w:sz w:val="24"/>
          <w:szCs w:val="26"/>
        </w:rPr>
        <w:t>.............………………………</w:t>
      </w:r>
      <w:r w:rsidRPr="00F3071E">
        <w:rPr>
          <w:bCs/>
          <w:sz w:val="24"/>
          <w:szCs w:val="26"/>
        </w:rPr>
        <w:t xml:space="preserve"> </w:t>
      </w:r>
      <w:r w:rsidRPr="00F3071E">
        <w:rPr>
          <w:bCs/>
          <w:spacing w:val="-4"/>
          <w:sz w:val="24"/>
          <w:szCs w:val="26"/>
        </w:rPr>
        <w:t>nộp hồ sơ để nghị cấp hộ chiếu phổ thông hoặc giấy thông hành</w:t>
      </w:r>
      <w:r w:rsidR="00717556">
        <w:rPr>
          <w:bCs/>
          <w:spacing w:val="-4"/>
          <w:sz w:val="24"/>
          <w:szCs w:val="26"/>
        </w:rPr>
        <w:t xml:space="preserve"> </w:t>
      </w:r>
      <w:r w:rsidRPr="00F3071E">
        <w:rPr>
          <w:bCs/>
          <w:spacing w:val="-4"/>
          <w:sz w:val="24"/>
          <w:szCs w:val="26"/>
        </w:rPr>
        <w:t>(2)</w:t>
      </w:r>
    </w:p>
    <w:p w:rsidR="008326A5" w:rsidRPr="00F3071E" w:rsidRDefault="008326A5" w:rsidP="008326A5">
      <w:pPr>
        <w:ind w:right="-75"/>
        <w:jc w:val="both"/>
        <w:rPr>
          <w:b/>
          <w:sz w:val="24"/>
          <w:szCs w:val="26"/>
        </w:rPr>
      </w:pPr>
      <w:r w:rsidRPr="00F3071E">
        <w:rPr>
          <w:bCs/>
          <w:sz w:val="24"/>
          <w:szCs w:val="26"/>
        </w:rPr>
        <w:t>Tôi cam đoan những nội dung khai trên đây là đúng và chịu trách nhiệm trước pháp luật</w:t>
      </w:r>
      <w:proofErr w:type="gramStart"/>
      <w:r w:rsidRPr="00F3071E">
        <w:rPr>
          <w:bCs/>
          <w:sz w:val="24"/>
          <w:szCs w:val="26"/>
        </w:rPr>
        <w:t>./</w:t>
      </w:r>
      <w:proofErr w:type="gramEnd"/>
      <w:r w:rsidRPr="00F3071E">
        <w:rPr>
          <w:bCs/>
          <w:sz w:val="24"/>
          <w:szCs w:val="26"/>
        </w:rPr>
        <w:t>.</w:t>
      </w:r>
      <w:r w:rsidRPr="00F3071E">
        <w:rPr>
          <w:b/>
          <w:sz w:val="24"/>
          <w:szCs w:val="26"/>
        </w:rPr>
        <w:t xml:space="preserve">      </w:t>
      </w:r>
    </w:p>
    <w:p w:rsidR="008326A5" w:rsidRPr="00F3071E" w:rsidRDefault="008326A5" w:rsidP="00717556">
      <w:pPr>
        <w:spacing w:before="120"/>
        <w:ind w:right="-652"/>
        <w:jc w:val="both"/>
        <w:rPr>
          <w:b/>
          <w:spacing w:val="-6"/>
          <w:sz w:val="24"/>
          <w:szCs w:val="26"/>
        </w:rPr>
      </w:pPr>
      <w:r w:rsidRPr="00F3071E">
        <w:rPr>
          <w:b/>
          <w:spacing w:val="-6"/>
          <w:sz w:val="24"/>
          <w:szCs w:val="26"/>
        </w:rPr>
        <w:t xml:space="preserve">Xác nhận của Trưởng </w:t>
      </w:r>
    </w:p>
    <w:p w:rsidR="008326A5" w:rsidRPr="00F3071E" w:rsidRDefault="008326A5" w:rsidP="008326A5">
      <w:pPr>
        <w:ind w:right="-654"/>
        <w:jc w:val="both"/>
        <w:rPr>
          <w:sz w:val="24"/>
          <w:szCs w:val="26"/>
        </w:rPr>
      </w:pPr>
      <w:r w:rsidRPr="00F3071E">
        <w:rPr>
          <w:b/>
          <w:spacing w:val="-6"/>
          <w:sz w:val="24"/>
          <w:szCs w:val="26"/>
        </w:rPr>
        <w:t xml:space="preserve">Công </w:t>
      </w:r>
      <w:proofErr w:type="gramStart"/>
      <w:r w:rsidRPr="00F3071E">
        <w:rPr>
          <w:b/>
          <w:spacing w:val="-6"/>
          <w:sz w:val="24"/>
          <w:szCs w:val="26"/>
        </w:rPr>
        <w:t>an</w:t>
      </w:r>
      <w:proofErr w:type="gramEnd"/>
      <w:r w:rsidRPr="00F3071E">
        <w:rPr>
          <w:b/>
          <w:spacing w:val="-6"/>
          <w:sz w:val="24"/>
          <w:szCs w:val="26"/>
        </w:rPr>
        <w:t xml:space="preserve"> xã, phường, thị trấn</w:t>
      </w:r>
      <w:r w:rsidRPr="00F3071E">
        <w:rPr>
          <w:b/>
          <w:sz w:val="24"/>
          <w:szCs w:val="26"/>
        </w:rPr>
        <w:t xml:space="preserve">             </w:t>
      </w:r>
      <w:r w:rsidRPr="00F3071E">
        <w:rPr>
          <w:i/>
          <w:iCs/>
          <w:sz w:val="24"/>
          <w:szCs w:val="26"/>
        </w:rPr>
        <w:t xml:space="preserve">Làm tại.....................ngày...... tháng..... </w:t>
      </w:r>
      <w:proofErr w:type="gramStart"/>
      <w:r w:rsidRPr="00F3071E">
        <w:rPr>
          <w:i/>
          <w:iCs/>
          <w:sz w:val="24"/>
          <w:szCs w:val="26"/>
        </w:rPr>
        <w:t>năm</w:t>
      </w:r>
      <w:proofErr w:type="gramEnd"/>
      <w:r w:rsidRPr="00F3071E">
        <w:rPr>
          <w:i/>
          <w:iCs/>
          <w:sz w:val="24"/>
          <w:szCs w:val="26"/>
        </w:rPr>
        <w:t>.............</w:t>
      </w:r>
    </w:p>
    <w:p w:rsidR="008326A5" w:rsidRPr="00F3071E" w:rsidRDefault="008326A5" w:rsidP="008326A5">
      <w:pPr>
        <w:ind w:right="-654"/>
        <w:jc w:val="both"/>
        <w:rPr>
          <w:bCs/>
          <w:spacing w:val="-6"/>
          <w:sz w:val="24"/>
          <w:szCs w:val="26"/>
        </w:rPr>
      </w:pPr>
      <w:proofErr w:type="gramStart"/>
      <w:r w:rsidRPr="00F3071E">
        <w:rPr>
          <w:bCs/>
          <w:sz w:val="24"/>
          <w:szCs w:val="26"/>
        </w:rPr>
        <w:t>n</w:t>
      </w:r>
      <w:r w:rsidRPr="00F3071E">
        <w:rPr>
          <w:bCs/>
          <w:spacing w:val="-6"/>
          <w:sz w:val="24"/>
          <w:szCs w:val="26"/>
        </w:rPr>
        <w:t>ơi</w:t>
      </w:r>
      <w:proofErr w:type="gramEnd"/>
      <w:r w:rsidRPr="00F3071E">
        <w:rPr>
          <w:bCs/>
          <w:spacing w:val="-6"/>
          <w:sz w:val="24"/>
          <w:szCs w:val="26"/>
        </w:rPr>
        <w:t xml:space="preserve"> người đứng khai cư trú </w:t>
      </w:r>
    </w:p>
    <w:p w:rsidR="008326A5" w:rsidRPr="00F3071E" w:rsidRDefault="008326A5" w:rsidP="008326A5">
      <w:pPr>
        <w:ind w:right="-654"/>
        <w:jc w:val="both"/>
        <w:rPr>
          <w:b/>
          <w:sz w:val="24"/>
          <w:szCs w:val="26"/>
        </w:rPr>
      </w:pPr>
      <w:r w:rsidRPr="00F3071E">
        <w:rPr>
          <w:bCs/>
          <w:spacing w:val="-6"/>
          <w:sz w:val="24"/>
          <w:szCs w:val="26"/>
        </w:rPr>
        <w:t>(</w:t>
      </w:r>
      <w:proofErr w:type="gramStart"/>
      <w:r w:rsidRPr="00F3071E">
        <w:rPr>
          <w:bCs/>
          <w:spacing w:val="-6"/>
          <w:sz w:val="24"/>
          <w:szCs w:val="26"/>
        </w:rPr>
        <w:t>về</w:t>
      </w:r>
      <w:proofErr w:type="gramEnd"/>
      <w:r w:rsidRPr="00F3071E">
        <w:rPr>
          <w:bCs/>
          <w:spacing w:val="-6"/>
          <w:sz w:val="24"/>
          <w:szCs w:val="26"/>
        </w:rPr>
        <w:t xml:space="preserve"> các điểm 1,2,3 trên đây)</w:t>
      </w:r>
      <w:r w:rsidRPr="00F3071E">
        <w:rPr>
          <w:bCs/>
          <w:sz w:val="24"/>
          <w:szCs w:val="26"/>
        </w:rPr>
        <w:t xml:space="preserve">                                                 </w:t>
      </w:r>
      <w:r w:rsidRPr="00F3071E">
        <w:rPr>
          <w:b/>
          <w:sz w:val="24"/>
          <w:szCs w:val="26"/>
        </w:rPr>
        <w:t xml:space="preserve">Người đề nghị                                  </w:t>
      </w:r>
    </w:p>
    <w:p w:rsidR="008326A5" w:rsidRPr="00F3071E" w:rsidRDefault="008326A5" w:rsidP="008326A5">
      <w:pPr>
        <w:ind w:right="-654"/>
        <w:jc w:val="both"/>
        <w:rPr>
          <w:bCs/>
          <w:sz w:val="24"/>
          <w:szCs w:val="26"/>
        </w:rPr>
      </w:pPr>
      <w:r w:rsidRPr="00F3071E">
        <w:rPr>
          <w:bCs/>
          <w:sz w:val="24"/>
          <w:szCs w:val="26"/>
        </w:rPr>
        <w:t>(</w:t>
      </w:r>
      <w:r w:rsidRPr="00F3071E">
        <w:rPr>
          <w:bCs/>
          <w:i/>
          <w:iCs/>
          <w:sz w:val="24"/>
          <w:szCs w:val="26"/>
        </w:rPr>
        <w:t>Ký, đóng dấu, ghi rõ họ tên, chức vụ</w:t>
      </w:r>
      <w:r w:rsidRPr="00F3071E">
        <w:rPr>
          <w:bCs/>
          <w:sz w:val="24"/>
          <w:szCs w:val="26"/>
        </w:rPr>
        <w:t xml:space="preserve">)                            </w:t>
      </w:r>
      <w:r w:rsidR="00F8298B">
        <w:rPr>
          <w:bCs/>
          <w:sz w:val="24"/>
          <w:szCs w:val="26"/>
        </w:rPr>
        <w:t xml:space="preserve">   </w:t>
      </w:r>
      <w:r w:rsidRPr="00F3071E">
        <w:rPr>
          <w:bCs/>
          <w:sz w:val="24"/>
          <w:szCs w:val="26"/>
        </w:rPr>
        <w:t>(</w:t>
      </w:r>
      <w:r w:rsidRPr="00F3071E">
        <w:rPr>
          <w:bCs/>
          <w:i/>
          <w:iCs/>
          <w:sz w:val="24"/>
          <w:szCs w:val="26"/>
        </w:rPr>
        <w:t>Ký, ghi rõ họ tên</w:t>
      </w:r>
      <w:r w:rsidRPr="00F3071E">
        <w:rPr>
          <w:bCs/>
          <w:sz w:val="24"/>
          <w:szCs w:val="26"/>
        </w:rPr>
        <w:t>)</w:t>
      </w:r>
    </w:p>
    <w:p w:rsidR="008326A5" w:rsidRPr="00F3071E" w:rsidRDefault="008326A5" w:rsidP="00EF2BAB">
      <w:pPr>
        <w:ind w:left="-105" w:right="-654" w:hanging="1134"/>
        <w:jc w:val="both"/>
        <w:rPr>
          <w:b/>
          <w:bCs/>
          <w:sz w:val="24"/>
          <w:szCs w:val="20"/>
          <w:u w:val="single"/>
        </w:rPr>
      </w:pPr>
      <w:r w:rsidRPr="00F3071E">
        <w:rPr>
          <w:b/>
          <w:bCs/>
          <w:i/>
          <w:iCs/>
          <w:sz w:val="24"/>
          <w:szCs w:val="20"/>
        </w:rPr>
        <w:t xml:space="preserve">  </w:t>
      </w:r>
      <w:r>
        <w:rPr>
          <w:bCs/>
          <w:noProof/>
          <w:sz w:val="24"/>
          <w:szCs w:val="20"/>
          <w:u w:val="single"/>
          <w:lang w:val="vi-VN" w:eastAsia="vi-VN"/>
        </w:rPr>
        <mc:AlternateContent>
          <mc:Choice Requires="wps">
            <w:drawing>
              <wp:anchor distT="0" distB="0" distL="114300" distR="114300" simplePos="0" relativeHeight="251663360" behindDoc="0" locked="0" layoutInCell="1" allowOverlap="1" wp14:anchorId="10C12A0B" wp14:editId="5D76AA62">
                <wp:simplePos x="0" y="0"/>
                <wp:positionH relativeFrom="column">
                  <wp:posOffset>25400</wp:posOffset>
                </wp:positionH>
                <wp:positionV relativeFrom="paragraph">
                  <wp:posOffset>59690</wp:posOffset>
                </wp:positionV>
                <wp:extent cx="2952750" cy="0"/>
                <wp:effectExtent l="12065" t="13335" r="6985" b="571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2pt;margin-top:4.7pt;width:2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"/>
            </w:pict>
          </mc:Fallback>
        </mc:AlternateContent>
      </w:r>
    </w:p>
    <w:p w:rsidR="008326A5" w:rsidRPr="00EF2BAB" w:rsidRDefault="008326A5" w:rsidP="008326A5">
      <w:pPr>
        <w:ind w:left="-1134" w:right="119" w:firstLine="1134"/>
        <w:jc w:val="both"/>
        <w:rPr>
          <w:b/>
          <w:sz w:val="20"/>
          <w:szCs w:val="20"/>
        </w:rPr>
      </w:pPr>
      <w:r w:rsidRPr="00EF2BAB">
        <w:rPr>
          <w:b/>
          <w:bCs/>
          <w:sz w:val="20"/>
          <w:szCs w:val="20"/>
          <w:u w:val="single"/>
        </w:rPr>
        <w:t>Chú thích</w:t>
      </w:r>
      <w:r w:rsidRPr="00EF2BAB">
        <w:rPr>
          <w:bCs/>
          <w:sz w:val="20"/>
          <w:szCs w:val="20"/>
        </w:rPr>
        <w:t>:</w:t>
      </w:r>
      <w:r w:rsidRPr="00EF2BAB">
        <w:rPr>
          <w:b/>
          <w:sz w:val="20"/>
          <w:szCs w:val="20"/>
        </w:rPr>
        <w:t xml:space="preserve"> </w:t>
      </w:r>
    </w:p>
    <w:p w:rsidR="008326A5" w:rsidRPr="00EF2BAB" w:rsidRDefault="008326A5" w:rsidP="008326A5">
      <w:pPr>
        <w:ind w:right="119"/>
        <w:jc w:val="both"/>
        <w:rPr>
          <w:bCs/>
          <w:i/>
          <w:iCs/>
          <w:sz w:val="16"/>
          <w:szCs w:val="16"/>
        </w:rPr>
      </w:pPr>
      <w:r w:rsidRPr="00EF2BAB">
        <w:rPr>
          <w:sz w:val="16"/>
          <w:szCs w:val="16"/>
        </w:rPr>
        <w:t>(1)</w:t>
      </w:r>
      <w:r w:rsidRPr="00EF2BAB">
        <w:rPr>
          <w:bCs/>
          <w:i/>
          <w:iCs/>
          <w:sz w:val="16"/>
          <w:szCs w:val="16"/>
        </w:rPr>
        <w:t xml:space="preserve"> Dán 01 ảnh vào khung, có đóng dấu giáp lai của Trưởng Công an xã, phường, thi trấn, kèm </w:t>
      </w:r>
      <w:proofErr w:type="gramStart"/>
      <w:r w:rsidRPr="00EF2BAB">
        <w:rPr>
          <w:bCs/>
          <w:i/>
          <w:iCs/>
          <w:sz w:val="16"/>
          <w:szCs w:val="16"/>
        </w:rPr>
        <w:t>theo</w:t>
      </w:r>
      <w:proofErr w:type="gramEnd"/>
      <w:r w:rsidRPr="00EF2BAB">
        <w:rPr>
          <w:bCs/>
          <w:i/>
          <w:iCs/>
          <w:sz w:val="16"/>
          <w:szCs w:val="16"/>
        </w:rPr>
        <w:t xml:space="preserve"> 2 ảnh để rời.</w:t>
      </w:r>
    </w:p>
    <w:p w:rsidR="008326A5" w:rsidRPr="00EF2BAB" w:rsidRDefault="008326A5" w:rsidP="008326A5">
      <w:pPr>
        <w:ind w:right="119"/>
        <w:jc w:val="both"/>
        <w:rPr>
          <w:i/>
          <w:sz w:val="16"/>
          <w:szCs w:val="16"/>
        </w:rPr>
      </w:pPr>
      <w:r w:rsidRPr="00EF2BAB">
        <w:rPr>
          <w:spacing w:val="-4"/>
          <w:sz w:val="16"/>
          <w:szCs w:val="16"/>
        </w:rPr>
        <w:t>(2)</w:t>
      </w:r>
      <w:r w:rsidRPr="00EF2BAB">
        <w:rPr>
          <w:b/>
          <w:i/>
          <w:spacing w:val="-4"/>
          <w:sz w:val="16"/>
          <w:szCs w:val="16"/>
        </w:rPr>
        <w:t xml:space="preserve"> </w:t>
      </w:r>
      <w:r w:rsidRPr="00EF2BAB">
        <w:rPr>
          <w:i/>
          <w:spacing w:val="-4"/>
          <w:sz w:val="16"/>
          <w:szCs w:val="16"/>
        </w:rPr>
        <w:t xml:space="preserve">Tờ khai này có thể nộp tại Cục Quản lý xuất nhập cảnh, Bộ Công </w:t>
      </w:r>
      <w:proofErr w:type="gramStart"/>
      <w:r w:rsidRPr="00EF2BAB">
        <w:rPr>
          <w:i/>
          <w:spacing w:val="-4"/>
          <w:sz w:val="16"/>
          <w:szCs w:val="16"/>
        </w:rPr>
        <w:t>an</w:t>
      </w:r>
      <w:proofErr w:type="gramEnd"/>
      <w:r w:rsidRPr="00EF2BAB">
        <w:rPr>
          <w:i/>
          <w:spacing w:val="-4"/>
          <w:sz w:val="16"/>
          <w:szCs w:val="16"/>
        </w:rPr>
        <w:t xml:space="preserve"> hoặc Phòng Quản lý xuất nhập cảnh Công an tỉnh, thành phố</w:t>
      </w:r>
      <w:r w:rsidRPr="00EF2BAB">
        <w:rPr>
          <w:i/>
          <w:sz w:val="16"/>
          <w:szCs w:val="16"/>
        </w:rPr>
        <w:t xml:space="preserve"> nơi người đứng khai thường trú.</w:t>
      </w:r>
    </w:p>
    <w:p w:rsidR="008F6B83" w:rsidRDefault="008F6B83">
      <w:pPr>
        <w:suppressAutoHyphens w:val="0"/>
        <w:spacing w:after="200" w:line="276" w:lineRule="auto"/>
        <w:rPr>
          <w:b/>
          <w:bCs/>
          <w:i/>
          <w:iCs/>
          <w:sz w:val="24"/>
          <w:lang w:val="vi-VN"/>
        </w:rPr>
      </w:pPr>
      <w:r>
        <w:rPr>
          <w:b/>
          <w:bCs/>
          <w:i/>
          <w:iCs/>
          <w:sz w:val="24"/>
          <w:lang w:val="vi-VN"/>
        </w:rPr>
        <w:br w:type="page"/>
      </w:r>
    </w:p>
    <w:p w:rsidR="008F6B83" w:rsidRDefault="008F6B83" w:rsidP="008326A5">
      <w:pPr>
        <w:keepNext/>
        <w:jc w:val="right"/>
        <w:outlineLvl w:val="1"/>
        <w:rPr>
          <w:b/>
          <w:bCs/>
          <w:i/>
          <w:iCs/>
          <w:sz w:val="24"/>
          <w:lang w:val="vi-VN"/>
        </w:rPr>
      </w:pPr>
    </w:p>
    <w:p w:rsidR="008F6B83" w:rsidRDefault="008F6B83" w:rsidP="008326A5">
      <w:pPr>
        <w:keepNext/>
        <w:jc w:val="right"/>
        <w:outlineLvl w:val="1"/>
        <w:rPr>
          <w:b/>
          <w:bCs/>
          <w:i/>
          <w:iCs/>
          <w:sz w:val="24"/>
          <w:lang w:val="vi-VN"/>
        </w:rPr>
      </w:pPr>
    </w:p>
    <w:p w:rsidR="008326A5" w:rsidRPr="00E335F6" w:rsidRDefault="008326A5" w:rsidP="008326A5">
      <w:pPr>
        <w:keepNext/>
        <w:jc w:val="right"/>
        <w:outlineLvl w:val="1"/>
        <w:rPr>
          <w:b/>
          <w:bCs/>
          <w:i/>
          <w:iCs/>
          <w:sz w:val="24"/>
          <w:lang w:val="vi-VN"/>
        </w:rPr>
      </w:pPr>
      <w:r w:rsidRPr="00E335F6">
        <w:rPr>
          <w:b/>
          <w:bCs/>
          <w:i/>
          <w:iCs/>
          <w:sz w:val="24"/>
          <w:lang w:val="vi-VN"/>
        </w:rPr>
        <w:t>Mẫu  TT 01</w:t>
      </w:r>
    </w:p>
    <w:p w:rsidR="008326A5" w:rsidRPr="00E335F6" w:rsidRDefault="008326A5" w:rsidP="00D30917">
      <w:pPr>
        <w:keepNext/>
        <w:jc w:val="center"/>
        <w:outlineLvl w:val="1"/>
        <w:rPr>
          <w:b/>
          <w:bCs/>
          <w:iCs/>
          <w:sz w:val="24"/>
          <w:lang w:val="vi-VN"/>
        </w:rPr>
      </w:pPr>
      <w:r>
        <w:rPr>
          <w:b/>
          <w:bCs/>
          <w:iCs/>
          <w:noProof/>
          <w:sz w:val="24"/>
          <w:lang w:val="vi-VN" w:eastAsia="vi-VN"/>
        </w:rPr>
        <mc:AlternateContent>
          <mc:Choice Requires="wps">
            <w:drawing>
              <wp:anchor distT="0" distB="0" distL="114300" distR="114300" simplePos="0" relativeHeight="251723776" behindDoc="0" locked="0" layoutInCell="1" allowOverlap="1" wp14:anchorId="79E08DFF" wp14:editId="36B45670">
                <wp:simplePos x="0" y="0"/>
                <wp:positionH relativeFrom="column">
                  <wp:posOffset>4943475</wp:posOffset>
                </wp:positionH>
                <wp:positionV relativeFrom="paragraph">
                  <wp:posOffset>67945</wp:posOffset>
                </wp:positionV>
                <wp:extent cx="1083945" cy="1368425"/>
                <wp:effectExtent l="11430" t="6985" r="9525" b="571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368425"/>
                        </a:xfrm>
                        <a:prstGeom prst="rect">
                          <a:avLst/>
                        </a:prstGeom>
                        <a:solidFill>
                          <a:srgbClr val="FFFFFF"/>
                        </a:solidFill>
                        <a:ln w="9525">
                          <a:solidFill>
                            <a:srgbClr val="000000"/>
                          </a:solidFill>
                          <a:miter lim="800000"/>
                          <a:headEnd/>
                          <a:tailEnd/>
                        </a:ln>
                      </wps:spPr>
                      <wps:txbx>
                        <w:txbxContent>
                          <w:p w:rsidR="009D4C05" w:rsidRDefault="009D4C05" w:rsidP="008326A5">
                            <w:pPr>
                              <w:rPr>
                                <w:sz w:val="27"/>
                                <w:szCs w:val="27"/>
                              </w:rPr>
                            </w:pPr>
                          </w:p>
                          <w:p w:rsidR="009D4C05" w:rsidRPr="00D30917" w:rsidRDefault="009D4C05" w:rsidP="008326A5">
                            <w:pPr>
                              <w:jc w:val="center"/>
                              <w:rPr>
                                <w:sz w:val="20"/>
                                <w:szCs w:val="20"/>
                              </w:rPr>
                            </w:pPr>
                            <w:r w:rsidRPr="00D30917">
                              <w:rPr>
                                <w:sz w:val="20"/>
                                <w:szCs w:val="20"/>
                              </w:rPr>
                              <w:t>Ảnh</w:t>
                            </w:r>
                          </w:p>
                          <w:p w:rsidR="009D4C05" w:rsidRPr="00D30917" w:rsidRDefault="009D4C05" w:rsidP="008326A5">
                            <w:pPr>
                              <w:jc w:val="center"/>
                              <w:rPr>
                                <w:sz w:val="20"/>
                                <w:szCs w:val="20"/>
                              </w:rPr>
                            </w:pPr>
                            <w:r w:rsidRPr="00D30917">
                              <w:rPr>
                                <w:sz w:val="20"/>
                                <w:szCs w:val="20"/>
                              </w:rPr>
                              <w:t>4</w:t>
                            </w:r>
                            <w:r>
                              <w:rPr>
                                <w:sz w:val="20"/>
                                <w:szCs w:val="20"/>
                              </w:rPr>
                              <w:t>cm</w:t>
                            </w:r>
                            <w:r w:rsidRPr="00D30917">
                              <w:rPr>
                                <w:sz w:val="20"/>
                                <w:szCs w:val="20"/>
                              </w:rPr>
                              <w:t xml:space="preserve"> x 6cm</w:t>
                            </w:r>
                          </w:p>
                          <w:p w:rsidR="009D4C05" w:rsidRPr="00D30917" w:rsidRDefault="009D4C05" w:rsidP="008326A5">
                            <w:pPr>
                              <w:jc w:val="center"/>
                              <w:rPr>
                                <w:sz w:val="20"/>
                                <w:szCs w:val="20"/>
                              </w:rPr>
                            </w:pPr>
                            <w:r w:rsidRPr="00D30917">
                              <w:rPr>
                                <w:sz w:val="20"/>
                                <w:szCs w:val="20"/>
                              </w:rPr>
                              <w:t>(1)</w:t>
                            </w:r>
                          </w:p>
                          <w:p w:rsidR="009D4C05" w:rsidRPr="00D30917" w:rsidRDefault="009D4C05" w:rsidP="008326A5">
                            <w:pPr>
                              <w:rPr>
                                <w:sz w:val="20"/>
                                <w:szCs w:val="20"/>
                              </w:rPr>
                            </w:pPr>
                          </w:p>
                          <w:p w:rsidR="009D4C05" w:rsidRPr="005B0D4A" w:rsidRDefault="009D4C05" w:rsidP="00832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389.25pt;margin-top:5.35pt;width:85.35pt;height:10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">
                <v:textbox>
                  <w:txbxContent>
                    <w:p w:rsidR="00F8298B" w:rsidRDefault="00F8298B" w:rsidP="008326A5">
                      <w:pPr>
                        <w:rPr>
                          <w:sz w:val="27"/>
                          <w:szCs w:val="27"/>
                        </w:rPr>
                      </w:pPr>
                    </w:p>
                    <w:p w:rsidR="00F8298B" w:rsidRPr="00D30917" w:rsidRDefault="00F8298B" w:rsidP="008326A5">
                      <w:pPr>
                        <w:jc w:val="center"/>
                        <w:rPr>
                          <w:sz w:val="20"/>
                          <w:szCs w:val="20"/>
                        </w:rPr>
                      </w:pPr>
                      <w:r w:rsidRPr="00D30917">
                        <w:rPr>
                          <w:sz w:val="20"/>
                          <w:szCs w:val="20"/>
                        </w:rPr>
                        <w:t>Ảnh</w:t>
                      </w:r>
                    </w:p>
                    <w:p w:rsidR="00F8298B" w:rsidRPr="00D30917" w:rsidRDefault="00F8298B" w:rsidP="008326A5">
                      <w:pPr>
                        <w:jc w:val="center"/>
                        <w:rPr>
                          <w:sz w:val="20"/>
                          <w:szCs w:val="20"/>
                        </w:rPr>
                      </w:pPr>
                      <w:r w:rsidRPr="00D30917">
                        <w:rPr>
                          <w:sz w:val="20"/>
                          <w:szCs w:val="20"/>
                        </w:rPr>
                        <w:t>4</w:t>
                      </w:r>
                      <w:r>
                        <w:rPr>
                          <w:sz w:val="20"/>
                          <w:szCs w:val="20"/>
                        </w:rPr>
                        <w:t>cm</w:t>
                      </w:r>
                      <w:r w:rsidRPr="00D30917">
                        <w:rPr>
                          <w:sz w:val="20"/>
                          <w:szCs w:val="20"/>
                        </w:rPr>
                        <w:t xml:space="preserve"> x 6cm</w:t>
                      </w:r>
                    </w:p>
                    <w:p w:rsidR="00F8298B" w:rsidRPr="00D30917" w:rsidRDefault="00F8298B" w:rsidP="008326A5">
                      <w:pPr>
                        <w:jc w:val="center"/>
                        <w:rPr>
                          <w:sz w:val="20"/>
                          <w:szCs w:val="20"/>
                        </w:rPr>
                      </w:pPr>
                      <w:r w:rsidRPr="00D30917">
                        <w:rPr>
                          <w:sz w:val="20"/>
                          <w:szCs w:val="20"/>
                        </w:rPr>
                        <w:t>(1)</w:t>
                      </w:r>
                    </w:p>
                    <w:p w:rsidR="00F8298B" w:rsidRPr="00D30917" w:rsidRDefault="00F8298B" w:rsidP="008326A5">
                      <w:pPr>
                        <w:rPr>
                          <w:sz w:val="20"/>
                          <w:szCs w:val="20"/>
                        </w:rPr>
                      </w:pPr>
                    </w:p>
                    <w:p w:rsidR="00F8298B" w:rsidRPr="005B0D4A" w:rsidRDefault="00F8298B" w:rsidP="008326A5"/>
                  </w:txbxContent>
                </v:textbox>
              </v:rect>
            </w:pict>
          </mc:Fallback>
        </mc:AlternateContent>
      </w:r>
      <w:r w:rsidRPr="00E335F6">
        <w:rPr>
          <w:b/>
          <w:bCs/>
          <w:iCs/>
          <w:sz w:val="24"/>
          <w:lang w:val="vi-VN"/>
        </w:rPr>
        <w:t>CỘNG HOÀ XÃ HỘI CHỦ NGHĨA VIỆT NAM</w:t>
      </w:r>
    </w:p>
    <w:p w:rsidR="008326A5" w:rsidRPr="00F3071E" w:rsidRDefault="008326A5" w:rsidP="00D30917">
      <w:pPr>
        <w:jc w:val="center"/>
        <w:rPr>
          <w:b/>
          <w:bCs/>
          <w:sz w:val="24"/>
        </w:rPr>
      </w:pPr>
      <w:r w:rsidRPr="00F3071E">
        <w:rPr>
          <w:b/>
          <w:bCs/>
          <w:sz w:val="24"/>
        </w:rPr>
        <w:t>Độc lập - Tự do - Hạnh phúc</w:t>
      </w:r>
    </w:p>
    <w:p w:rsidR="008326A5" w:rsidRPr="00F3071E" w:rsidRDefault="008326A5" w:rsidP="008326A5">
      <w:pPr>
        <w:jc w:val="center"/>
        <w:rPr>
          <w:sz w:val="24"/>
        </w:rPr>
      </w:pPr>
      <w:r>
        <w:rPr>
          <w:noProof/>
          <w:sz w:val="24"/>
          <w:lang w:val="vi-VN" w:eastAsia="vi-VN"/>
        </w:rPr>
        <mc:AlternateContent>
          <mc:Choice Requires="wps">
            <w:drawing>
              <wp:anchor distT="0" distB="0" distL="114300" distR="114300" simplePos="0" relativeHeight="251720704" behindDoc="0" locked="0" layoutInCell="1" allowOverlap="1">
                <wp:simplePos x="0" y="0"/>
                <wp:positionH relativeFrom="column">
                  <wp:posOffset>2333625</wp:posOffset>
                </wp:positionH>
                <wp:positionV relativeFrom="paragraph">
                  <wp:posOffset>59055</wp:posOffset>
                </wp:positionV>
                <wp:extent cx="1600200" cy="0"/>
                <wp:effectExtent l="11430" t="5715" r="7620"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4.65pt" to="309.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M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"/>
            </w:pict>
          </mc:Fallback>
        </mc:AlternateContent>
      </w:r>
      <w:r w:rsidRPr="00F3071E">
        <w:rPr>
          <w:sz w:val="24"/>
        </w:rPr>
        <w:t xml:space="preserve">                                            </w:t>
      </w:r>
    </w:p>
    <w:p w:rsidR="008326A5" w:rsidRPr="00F3071E" w:rsidRDefault="008326A5" w:rsidP="008326A5">
      <w:pPr>
        <w:jc w:val="center"/>
        <w:rPr>
          <w:b/>
          <w:bCs/>
          <w:sz w:val="24"/>
        </w:rPr>
      </w:pPr>
    </w:p>
    <w:p w:rsidR="008326A5" w:rsidRPr="00F3071E" w:rsidRDefault="008326A5" w:rsidP="008326A5">
      <w:pPr>
        <w:jc w:val="center"/>
        <w:rPr>
          <w:b/>
          <w:bCs/>
          <w:sz w:val="24"/>
        </w:rPr>
      </w:pPr>
      <w:r w:rsidRPr="00F3071E">
        <w:rPr>
          <w:b/>
          <w:bCs/>
          <w:sz w:val="24"/>
        </w:rPr>
        <w:t xml:space="preserve">ĐƠN ĐỀ NGHỊ                                        </w:t>
      </w:r>
    </w:p>
    <w:p w:rsidR="008326A5" w:rsidRPr="00F3071E" w:rsidRDefault="00717556" w:rsidP="008326A5">
      <w:pPr>
        <w:widowControl w:val="0"/>
        <w:numPr>
          <w:ilvl w:val="2"/>
          <w:numId w:val="0"/>
        </w:numPr>
        <w:tabs>
          <w:tab w:val="num" w:pos="720"/>
        </w:tabs>
        <w:ind w:left="720" w:hanging="720"/>
        <w:jc w:val="center"/>
        <w:outlineLvl w:val="2"/>
        <w:rPr>
          <w:b/>
          <w:bCs/>
          <w:iCs/>
          <w:spacing w:val="-4"/>
          <w:sz w:val="24"/>
        </w:rPr>
      </w:pPr>
      <w:r>
        <w:rPr>
          <w:b/>
          <w:bCs/>
          <w:iCs/>
          <w:spacing w:val="-4"/>
          <w:sz w:val="24"/>
        </w:rPr>
        <w:t>VỀ</w:t>
      </w:r>
      <w:r w:rsidR="008326A5" w:rsidRPr="00F3071E">
        <w:rPr>
          <w:b/>
          <w:bCs/>
          <w:iCs/>
          <w:spacing w:val="-4"/>
          <w:sz w:val="24"/>
        </w:rPr>
        <w:t xml:space="preserve"> VIỆT NAM THƯỜNG TRÚ</w:t>
      </w:r>
    </w:p>
    <w:p w:rsidR="008326A5" w:rsidRPr="00F3071E" w:rsidRDefault="008326A5" w:rsidP="008326A5">
      <w:pPr>
        <w:jc w:val="center"/>
        <w:rPr>
          <w:b/>
          <w:bCs/>
          <w:sz w:val="24"/>
        </w:rPr>
      </w:pPr>
      <w:r w:rsidRPr="00F3071E">
        <w:rPr>
          <w:b/>
          <w:bCs/>
          <w:sz w:val="24"/>
        </w:rPr>
        <w:t>(Dùng cho công dân Việt Nam định cư ở nước ngoài)</w:t>
      </w:r>
    </w:p>
    <w:p w:rsidR="008326A5" w:rsidRPr="00F3071E" w:rsidRDefault="008326A5" w:rsidP="008326A5">
      <w:pPr>
        <w:jc w:val="center"/>
        <w:rPr>
          <w:b/>
          <w:bCs/>
          <w:sz w:val="24"/>
        </w:rPr>
      </w:pPr>
      <w:r>
        <w:rPr>
          <w:noProof/>
          <w:sz w:val="24"/>
          <w:lang w:val="vi-VN" w:eastAsia="vi-VN"/>
        </w:rPr>
        <mc:AlternateContent>
          <mc:Choice Requires="wps">
            <w:drawing>
              <wp:anchor distT="0" distB="0" distL="114300" distR="114300" simplePos="0" relativeHeight="251722752" behindDoc="0" locked="0" layoutInCell="1" allowOverlap="1">
                <wp:simplePos x="0" y="0"/>
                <wp:positionH relativeFrom="column">
                  <wp:posOffset>2026285</wp:posOffset>
                </wp:positionH>
                <wp:positionV relativeFrom="paragraph">
                  <wp:posOffset>97155</wp:posOffset>
                </wp:positionV>
                <wp:extent cx="2171700" cy="0"/>
                <wp:effectExtent l="8890" t="5715" r="10160"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7.65pt" to="330.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6HwIAADgEAAAOAAAAZHJzL2Uyb0RvYy54bWysU8uu2jAQ3VfqP1jeQxIaLh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"/>
            </w:pict>
          </mc:Fallback>
        </mc:AlternateContent>
      </w:r>
    </w:p>
    <w:p w:rsidR="008326A5" w:rsidRPr="00F3071E" w:rsidRDefault="008326A5" w:rsidP="008326A5">
      <w:pPr>
        <w:jc w:val="both"/>
        <w:rPr>
          <w:sz w:val="24"/>
          <w:szCs w:val="26"/>
        </w:rPr>
      </w:pPr>
    </w:p>
    <w:p w:rsidR="008326A5" w:rsidRPr="0032058D" w:rsidRDefault="008326A5" w:rsidP="008326A5">
      <w:pPr>
        <w:ind w:right="-195"/>
        <w:jc w:val="both"/>
        <w:rPr>
          <w:sz w:val="24"/>
          <w:szCs w:val="26"/>
        </w:rPr>
      </w:pPr>
      <w:r w:rsidRPr="00F3071E">
        <w:rPr>
          <w:sz w:val="24"/>
          <w:szCs w:val="26"/>
        </w:rPr>
        <w:t>1- Họ và tên trong hộ chiếu/ giấy tờ do nước ngoài cấp: …………………………………</w:t>
      </w:r>
    </w:p>
    <w:p w:rsidR="008326A5" w:rsidRPr="00F3071E" w:rsidRDefault="008326A5" w:rsidP="008326A5">
      <w:pPr>
        <w:ind w:left="-240" w:right="-195"/>
        <w:jc w:val="both"/>
        <w:rPr>
          <w:sz w:val="24"/>
          <w:szCs w:val="26"/>
        </w:rPr>
      </w:pPr>
      <w:r>
        <w:rPr>
          <w:noProof/>
          <w:sz w:val="24"/>
          <w:szCs w:val="26"/>
          <w:lang w:val="vi-VN" w:eastAsia="vi-VN"/>
        </w:rPr>
        <mc:AlternateContent>
          <mc:Choice Requires="wps">
            <w:drawing>
              <wp:anchor distT="0" distB="0" distL="114300" distR="114300" simplePos="0" relativeHeight="251721728" behindDoc="0" locked="0" layoutInCell="1" allowOverlap="1">
                <wp:simplePos x="0" y="0"/>
                <wp:positionH relativeFrom="column">
                  <wp:posOffset>4391660</wp:posOffset>
                </wp:positionH>
                <wp:positionV relativeFrom="paragraph">
                  <wp:posOffset>34925</wp:posOffset>
                </wp:positionV>
                <wp:extent cx="114300" cy="114300"/>
                <wp:effectExtent l="12065" t="12065" r="6985"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45.8pt;margin-top:2.7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00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"/>
            </w:pict>
          </mc:Fallback>
        </mc:AlternateContent>
      </w:r>
      <w:r>
        <w:rPr>
          <w:noProof/>
          <w:sz w:val="24"/>
          <w:szCs w:val="26"/>
          <w:lang w:val="vi-VN" w:eastAsia="vi-VN"/>
        </w:rPr>
        <mc:AlternateContent>
          <mc:Choice Requires="wps">
            <w:drawing>
              <wp:anchor distT="0" distB="0" distL="114300" distR="114300" simplePos="0" relativeHeight="251725824" behindDoc="0" locked="0" layoutInCell="1" allowOverlap="1">
                <wp:simplePos x="0" y="0"/>
                <wp:positionH relativeFrom="column">
                  <wp:posOffset>3689350</wp:posOffset>
                </wp:positionH>
                <wp:positionV relativeFrom="paragraph">
                  <wp:posOffset>40640</wp:posOffset>
                </wp:positionV>
                <wp:extent cx="114300" cy="114300"/>
                <wp:effectExtent l="5080" t="8255" r="13970" b="107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0.5pt;margin-top:3.2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"/>
            </w:pict>
          </mc:Fallback>
        </mc:AlternateContent>
      </w:r>
      <w:r w:rsidRPr="00F3071E">
        <w:rPr>
          <w:sz w:val="24"/>
          <w:szCs w:val="26"/>
        </w:rPr>
        <w:t xml:space="preserve">    Họ và tên Việt Nam: ………………</w:t>
      </w:r>
      <w:proofErr w:type="gramStart"/>
      <w:r w:rsidRPr="00F3071E">
        <w:rPr>
          <w:sz w:val="24"/>
          <w:szCs w:val="26"/>
        </w:rPr>
        <w:t>…</w:t>
      </w:r>
      <w:r w:rsidRPr="0032058D">
        <w:rPr>
          <w:sz w:val="24"/>
          <w:szCs w:val="26"/>
        </w:rPr>
        <w:t xml:space="preserve">  </w:t>
      </w:r>
      <w:r w:rsidRPr="00F3071E">
        <w:rPr>
          <w:sz w:val="24"/>
          <w:szCs w:val="26"/>
        </w:rPr>
        <w:t>2</w:t>
      </w:r>
      <w:proofErr w:type="gramEnd"/>
      <w:r w:rsidRPr="00F3071E">
        <w:rPr>
          <w:sz w:val="24"/>
          <w:szCs w:val="26"/>
        </w:rPr>
        <w:t xml:space="preserve">- Giới tính: Nam           Nữ  </w:t>
      </w:r>
    </w:p>
    <w:p w:rsidR="008326A5" w:rsidRPr="00342998" w:rsidRDefault="008326A5" w:rsidP="008326A5">
      <w:pPr>
        <w:ind w:right="-195"/>
        <w:jc w:val="both"/>
        <w:rPr>
          <w:sz w:val="24"/>
          <w:szCs w:val="26"/>
        </w:rPr>
      </w:pPr>
      <w:r w:rsidRPr="00F3071E">
        <w:rPr>
          <w:sz w:val="24"/>
          <w:szCs w:val="26"/>
        </w:rPr>
        <w:t>3- Ngày, tháng, năm sinh: …………………………   4- Nơi sinh: ………………………</w:t>
      </w:r>
    </w:p>
    <w:p w:rsidR="008326A5" w:rsidRPr="00F3071E" w:rsidRDefault="008326A5" w:rsidP="008326A5">
      <w:pPr>
        <w:ind w:right="-195"/>
        <w:jc w:val="both"/>
        <w:rPr>
          <w:sz w:val="24"/>
          <w:szCs w:val="26"/>
        </w:rPr>
      </w:pPr>
      <w:r w:rsidRPr="00F3071E">
        <w:rPr>
          <w:sz w:val="24"/>
          <w:szCs w:val="26"/>
        </w:rPr>
        <w:t>5- Địa chỉ thường trú ở nước ngoài: ………………………………………………………</w:t>
      </w:r>
    </w:p>
    <w:p w:rsidR="008326A5" w:rsidRPr="00F3071E" w:rsidRDefault="008326A5" w:rsidP="008326A5">
      <w:pPr>
        <w:ind w:right="-195"/>
        <w:jc w:val="both"/>
        <w:rPr>
          <w:sz w:val="24"/>
          <w:szCs w:val="26"/>
          <w:lang w:val="fr-FR"/>
        </w:rPr>
      </w:pPr>
      <w:r w:rsidRPr="00F3071E">
        <w:rPr>
          <w:sz w:val="24"/>
          <w:szCs w:val="26"/>
        </w:rPr>
        <w:t xml:space="preserve">    </w:t>
      </w:r>
      <w:r w:rsidRPr="00F3071E">
        <w:rPr>
          <w:sz w:val="24"/>
          <w:szCs w:val="26"/>
          <w:lang w:val="fr-FR"/>
        </w:rPr>
        <w:t>Điện thoại: ………………………Fax: ………………E-mail: ………………………..</w:t>
      </w:r>
    </w:p>
    <w:p w:rsidR="008326A5" w:rsidRPr="00F3071E" w:rsidRDefault="008326A5" w:rsidP="008326A5">
      <w:pPr>
        <w:ind w:right="-195"/>
        <w:jc w:val="both"/>
        <w:rPr>
          <w:sz w:val="24"/>
          <w:szCs w:val="26"/>
          <w:lang w:val="fr-FR"/>
        </w:rPr>
      </w:pPr>
      <w:r w:rsidRPr="00F3071E">
        <w:rPr>
          <w:sz w:val="24"/>
          <w:szCs w:val="26"/>
          <w:lang w:val="fr-FR"/>
        </w:rPr>
        <w:t xml:space="preserve">6- Quốc tịch nước ngoài </w:t>
      </w:r>
      <w:r w:rsidRPr="00F3071E">
        <w:rPr>
          <w:i/>
          <w:iCs/>
          <w:sz w:val="24"/>
          <w:szCs w:val="26"/>
          <w:lang w:val="fr-FR"/>
        </w:rPr>
        <w:t>(nếu có)</w:t>
      </w:r>
      <w:r w:rsidRPr="00F3071E">
        <w:rPr>
          <w:sz w:val="24"/>
          <w:szCs w:val="26"/>
          <w:lang w:val="fr-FR"/>
        </w:rPr>
        <w:t xml:space="preserve"> : ………………………………………………………..</w:t>
      </w:r>
    </w:p>
    <w:p w:rsidR="008326A5" w:rsidRPr="00F3071E" w:rsidRDefault="008326A5" w:rsidP="008326A5">
      <w:pPr>
        <w:ind w:right="-195"/>
        <w:jc w:val="both"/>
        <w:rPr>
          <w:sz w:val="24"/>
          <w:szCs w:val="26"/>
          <w:lang w:val="fr-FR"/>
        </w:rPr>
      </w:pPr>
      <w:r w:rsidRPr="00F3071E">
        <w:rPr>
          <w:sz w:val="24"/>
          <w:szCs w:val="26"/>
          <w:lang w:val="fr-FR"/>
        </w:rPr>
        <w:t xml:space="preserve">7- Hộ chiếu/ giấy tờ do nước ngoài cấp: </w:t>
      </w:r>
    </w:p>
    <w:p w:rsidR="008326A5" w:rsidRPr="00F3071E" w:rsidRDefault="008326A5" w:rsidP="008326A5">
      <w:pPr>
        <w:ind w:right="-195"/>
        <w:jc w:val="both"/>
        <w:rPr>
          <w:sz w:val="24"/>
          <w:szCs w:val="26"/>
          <w:lang w:val="fr-FR"/>
        </w:rPr>
      </w:pPr>
      <w:r w:rsidRPr="00F3071E">
        <w:rPr>
          <w:sz w:val="24"/>
          <w:szCs w:val="26"/>
          <w:lang w:val="fr-FR"/>
        </w:rPr>
        <w:t xml:space="preserve">    - Số: ……………………………………… ngày cấp: ………/………/………………..</w:t>
      </w:r>
    </w:p>
    <w:p w:rsidR="008326A5" w:rsidRPr="00F3071E" w:rsidRDefault="008326A5" w:rsidP="008326A5">
      <w:pPr>
        <w:ind w:right="-195"/>
        <w:jc w:val="both"/>
        <w:rPr>
          <w:sz w:val="24"/>
          <w:szCs w:val="26"/>
          <w:lang w:val="fr-FR"/>
        </w:rPr>
      </w:pPr>
      <w:r w:rsidRPr="00F3071E">
        <w:rPr>
          <w:sz w:val="24"/>
          <w:szCs w:val="26"/>
          <w:lang w:val="fr-FR"/>
        </w:rPr>
        <w:t xml:space="preserve">    - Cơ quan cấp: ……………………………có giá trị đến ngày: ……/……/……………</w:t>
      </w:r>
    </w:p>
    <w:p w:rsidR="008326A5" w:rsidRPr="00F3071E" w:rsidRDefault="008326A5" w:rsidP="008326A5">
      <w:pPr>
        <w:ind w:right="-195"/>
        <w:jc w:val="both"/>
        <w:rPr>
          <w:sz w:val="24"/>
          <w:szCs w:val="26"/>
          <w:lang w:val="fr-FR"/>
        </w:rPr>
      </w:pPr>
      <w:r w:rsidRPr="00F3071E">
        <w:rPr>
          <w:sz w:val="24"/>
          <w:szCs w:val="26"/>
          <w:lang w:val="fr-FR"/>
        </w:rPr>
        <w:t>8- Giấy tờ chứng minh quốc tịch Việt Nam: ………………………………………….......</w:t>
      </w:r>
    </w:p>
    <w:p w:rsidR="008326A5" w:rsidRPr="00F3071E" w:rsidRDefault="008326A5" w:rsidP="008326A5">
      <w:pPr>
        <w:ind w:right="-195"/>
        <w:jc w:val="both"/>
        <w:rPr>
          <w:sz w:val="24"/>
          <w:szCs w:val="26"/>
          <w:lang w:val="fr-FR"/>
        </w:rPr>
      </w:pPr>
      <w:r w:rsidRPr="00F3071E">
        <w:rPr>
          <w:sz w:val="24"/>
          <w:szCs w:val="26"/>
          <w:lang w:val="fr-FR"/>
        </w:rPr>
        <w:t>……………………………………………………………………………………………</w:t>
      </w:r>
      <w:r w:rsidR="00F8298B">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9- Nghề nghiệp hiện nay: ………………………………………………………………….</w:t>
      </w:r>
    </w:p>
    <w:p w:rsidR="008326A5" w:rsidRPr="00F3071E" w:rsidRDefault="008326A5" w:rsidP="008326A5">
      <w:pPr>
        <w:ind w:right="-195"/>
        <w:jc w:val="both"/>
        <w:rPr>
          <w:sz w:val="24"/>
          <w:szCs w:val="26"/>
          <w:lang w:val="fr-FR"/>
        </w:rPr>
      </w:pPr>
      <w:r w:rsidRPr="00F3071E">
        <w:rPr>
          <w:sz w:val="24"/>
          <w:szCs w:val="26"/>
          <w:lang w:val="fr-FR"/>
        </w:rPr>
        <w:t>10- Tóm tắt quá trình sinh sống và làm việc ở nước ngoài; nơi và địa chỉ làm việc:</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r w:rsidR="00F8298B">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11- Trình độ:</w:t>
      </w:r>
    </w:p>
    <w:p w:rsidR="008326A5" w:rsidRPr="00F3071E" w:rsidRDefault="008326A5" w:rsidP="008326A5">
      <w:pPr>
        <w:ind w:right="-195"/>
        <w:jc w:val="both"/>
        <w:rPr>
          <w:sz w:val="24"/>
          <w:szCs w:val="26"/>
          <w:lang w:val="fr-FR"/>
        </w:rPr>
      </w:pPr>
      <w:r w:rsidRPr="00F3071E">
        <w:rPr>
          <w:sz w:val="24"/>
          <w:szCs w:val="26"/>
          <w:lang w:val="fr-FR"/>
        </w:rPr>
        <w:t xml:space="preserve">      - Học vấn </w:t>
      </w:r>
      <w:r w:rsidRPr="00F3071E">
        <w:rPr>
          <w:i/>
          <w:iCs/>
          <w:sz w:val="24"/>
          <w:szCs w:val="26"/>
          <w:lang w:val="fr-FR"/>
        </w:rPr>
        <w:t>(bằng cấp, học vị):</w:t>
      </w:r>
      <w:r w:rsidRPr="00F3071E">
        <w:rPr>
          <w:sz w:val="24"/>
          <w:szCs w:val="26"/>
          <w:lang w:val="fr-FR"/>
        </w:rPr>
        <w:t xml:space="preserve"> ………………………………………………………....</w:t>
      </w:r>
    </w:p>
    <w:p w:rsidR="008326A5" w:rsidRPr="00F3071E" w:rsidRDefault="008326A5" w:rsidP="008326A5">
      <w:pPr>
        <w:ind w:right="-195"/>
        <w:jc w:val="both"/>
        <w:rPr>
          <w:sz w:val="24"/>
          <w:szCs w:val="26"/>
          <w:lang w:val="fr-FR"/>
        </w:rPr>
      </w:pPr>
      <w:r w:rsidRPr="00F3071E">
        <w:rPr>
          <w:sz w:val="24"/>
          <w:szCs w:val="26"/>
          <w:lang w:val="fr-FR"/>
        </w:rPr>
        <w:t xml:space="preserve">      - Chuyên môn kỹ thuật </w:t>
      </w:r>
      <w:r w:rsidRPr="00F3071E">
        <w:rPr>
          <w:i/>
          <w:iCs/>
          <w:sz w:val="24"/>
          <w:szCs w:val="26"/>
          <w:lang w:val="fr-FR"/>
        </w:rPr>
        <w:t>(ngành, bậc):</w:t>
      </w:r>
      <w:r w:rsidRPr="00F3071E">
        <w:rPr>
          <w:sz w:val="24"/>
          <w:szCs w:val="26"/>
          <w:lang w:val="fr-FR"/>
        </w:rPr>
        <w:t xml:space="preserve"> …………………………………………………</w:t>
      </w:r>
    </w:p>
    <w:p w:rsidR="008326A5" w:rsidRPr="00F3071E" w:rsidRDefault="008326A5" w:rsidP="008326A5">
      <w:pPr>
        <w:ind w:right="-195"/>
        <w:jc w:val="both"/>
        <w:rPr>
          <w:sz w:val="24"/>
          <w:szCs w:val="26"/>
          <w:lang w:val="fr-FR"/>
        </w:rPr>
      </w:pPr>
      <w:r w:rsidRPr="00F3071E">
        <w:rPr>
          <w:sz w:val="24"/>
          <w:szCs w:val="26"/>
          <w:lang w:val="fr-FR"/>
        </w:rPr>
        <w:t>12- Tôn giáo: ………………………………………………………………………………</w:t>
      </w:r>
    </w:p>
    <w:p w:rsidR="008326A5" w:rsidRPr="00F3071E" w:rsidRDefault="008326A5" w:rsidP="008326A5">
      <w:pPr>
        <w:ind w:right="-195"/>
        <w:jc w:val="both"/>
        <w:rPr>
          <w:i/>
          <w:iCs/>
          <w:sz w:val="24"/>
          <w:szCs w:val="26"/>
          <w:lang w:val="fr-FR"/>
        </w:rPr>
      </w:pPr>
      <w:r w:rsidRPr="00F3071E">
        <w:rPr>
          <w:sz w:val="24"/>
          <w:szCs w:val="26"/>
          <w:lang w:val="fr-FR"/>
        </w:rPr>
        <w:t xml:space="preserve">13- Tổ chức chính trị đã, đang tham gia </w:t>
      </w:r>
      <w:r w:rsidRPr="00F3071E">
        <w:rPr>
          <w:i/>
          <w:iCs/>
          <w:sz w:val="24"/>
          <w:szCs w:val="26"/>
          <w:lang w:val="fr-FR"/>
        </w:rPr>
        <w:t>(mục đích, lý do, thời gian tham gia):</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 xml:space="preserve">14- Địa chỉ thường trú ở Việt Nam trước khi ra nước ngoài định cư </w:t>
      </w:r>
      <w:r w:rsidRPr="00F3071E">
        <w:rPr>
          <w:i/>
          <w:iCs/>
          <w:sz w:val="24"/>
          <w:szCs w:val="26"/>
          <w:lang w:val="fr-FR"/>
        </w:rPr>
        <w:t>(nếu có):</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54"/>
        <w:jc w:val="both"/>
        <w:rPr>
          <w:sz w:val="24"/>
          <w:szCs w:val="26"/>
          <w:lang w:val="fr-FR"/>
        </w:rPr>
      </w:pPr>
      <w:r w:rsidRPr="00F3071E">
        <w:rPr>
          <w:sz w:val="24"/>
          <w:szCs w:val="26"/>
          <w:lang w:val="fr-FR"/>
        </w:rPr>
        <w:t>15- Họ tên, năm sinh, quốc tịch, nghề nghiệp, nơi làm việc, chỗ ở hiện nay của cha, mẹ, vợ, chồng, con:………………………………………………………………………………………………</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lastRenderedPageBreak/>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16- Lý do, mục đích đề nghị về Việt Nam thường trú: ……………………………………</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17- Địa chỉ đề nghị đăng ký thường trú tại Việt Nam: ……………………………………</w:t>
      </w:r>
    </w:p>
    <w:p w:rsidR="008326A5" w:rsidRDefault="008326A5" w:rsidP="008326A5">
      <w:pPr>
        <w:ind w:right="-195"/>
        <w:jc w:val="both"/>
        <w:rPr>
          <w:sz w:val="24"/>
          <w:szCs w:val="26"/>
          <w:lang w:val="fr-FR"/>
        </w:rPr>
      </w:pPr>
      <w:r w:rsidRPr="00F3071E">
        <w:rPr>
          <w:sz w:val="24"/>
          <w:szCs w:val="26"/>
          <w:lang w:val="fr-FR"/>
        </w:rPr>
        <w:t>………………………………………………………………………………………………….…………</w:t>
      </w:r>
      <w:r>
        <w:rPr>
          <w:sz w:val="24"/>
          <w:szCs w:val="26"/>
          <w:lang w:val="fr-FR"/>
        </w:rPr>
        <w:t>……………………………………………………………………………….</w:t>
      </w:r>
    </w:p>
    <w:p w:rsidR="008326A5" w:rsidRPr="005C6186" w:rsidRDefault="008326A5" w:rsidP="008326A5">
      <w:pPr>
        <w:ind w:right="36"/>
        <w:jc w:val="both"/>
        <w:rPr>
          <w:sz w:val="24"/>
          <w:szCs w:val="26"/>
          <w:lang w:val="fr-FR"/>
        </w:rPr>
      </w:pPr>
      <w:r w:rsidRPr="00F3071E">
        <w:rPr>
          <w:spacing w:val="-8"/>
          <w:sz w:val="24"/>
          <w:szCs w:val="26"/>
          <w:lang w:val="fr-FR"/>
        </w:rPr>
        <w:t>18- Giấy tờ chứng minh có nhà ở hợp pháp tại địa chỉ đề nghị đăng ký thường trú (</w:t>
      </w:r>
      <w:r w:rsidRPr="00F3071E">
        <w:rPr>
          <w:i/>
          <w:iCs/>
          <w:spacing w:val="-8"/>
          <w:sz w:val="24"/>
          <w:szCs w:val="26"/>
          <w:lang w:val="fr-FR"/>
        </w:rPr>
        <w:t>theo quy định tại điểm 5,  khoản A, Mục II của Thông tư liên tịch số 05/2009/TTLT-BCA-BNG</w:t>
      </w:r>
      <w:r w:rsidR="00D30917">
        <w:rPr>
          <w:spacing w:val="-8"/>
          <w:sz w:val="24"/>
          <w:szCs w:val="26"/>
          <w:lang w:val="fr-FR"/>
        </w:rPr>
        <w:t>): …………………………………........</w:t>
      </w:r>
    </w:p>
    <w:p w:rsidR="008326A5" w:rsidRPr="00F3071E" w:rsidRDefault="008326A5" w:rsidP="008326A5">
      <w:pPr>
        <w:ind w:right="36"/>
        <w:jc w:val="both"/>
        <w:rPr>
          <w:sz w:val="24"/>
          <w:szCs w:val="26"/>
          <w:lang w:val="fr-FR"/>
        </w:rPr>
      </w:pPr>
      <w:r w:rsidRPr="00F3071E">
        <w:rPr>
          <w:sz w:val="24"/>
          <w:szCs w:val="26"/>
          <w:lang w:val="fr-FR"/>
        </w:rPr>
        <w:t>19- Trường hợp đề nghị về thường trú tại thành phố trực thuộc Trung ương phải kèm theo giấy tờ chứng minh đủ điều kiện đăng ký thường trú tại thành phố trực thuộc Trung ương (</w:t>
      </w:r>
      <w:r w:rsidRPr="00F3071E">
        <w:rPr>
          <w:i/>
          <w:iCs/>
          <w:sz w:val="24"/>
          <w:szCs w:val="26"/>
          <w:lang w:val="fr-FR"/>
        </w:rPr>
        <w:t>theo quy định tại điểm 6, khoản A, Mục II của Thông tư liên tịch số 05/2009/TTLT-BCA-BNG</w:t>
      </w:r>
      <w:r w:rsidR="00D30917">
        <w:rPr>
          <w:sz w:val="24"/>
          <w:szCs w:val="26"/>
          <w:lang w:val="fr-FR"/>
        </w:rPr>
        <w:t>):………………………</w:t>
      </w:r>
    </w:p>
    <w:p w:rsidR="008326A5" w:rsidRPr="00F3071E" w:rsidRDefault="008326A5" w:rsidP="008326A5">
      <w:pPr>
        <w:ind w:right="36"/>
        <w:jc w:val="both"/>
        <w:rPr>
          <w:spacing w:val="-4"/>
          <w:sz w:val="24"/>
          <w:szCs w:val="26"/>
          <w:lang w:val="fr-FR"/>
        </w:rPr>
      </w:pPr>
      <w:r w:rsidRPr="00F3071E">
        <w:rPr>
          <w:spacing w:val="-4"/>
          <w:sz w:val="24"/>
          <w:szCs w:val="26"/>
          <w:lang w:val="fr-FR"/>
        </w:rPr>
        <w:t>20- Trường hợp đề nghị về đăng ký thường trú tại cơ sở tôn giáo ở Việt Nam và hoạt động tôn giáo thì phải kèm theo các giấy tờ theo quy định của pháp luật Việt Nam (</w:t>
      </w:r>
      <w:r w:rsidRPr="00F3071E">
        <w:rPr>
          <w:i/>
          <w:iCs/>
          <w:spacing w:val="-4"/>
          <w:sz w:val="24"/>
          <w:szCs w:val="26"/>
          <w:lang w:val="fr-FR"/>
        </w:rPr>
        <w:t>quy định tại điểm 7 khoản A, Mục II của Thông tư liên tịch số 05/2009/TTLT-BCA-BNG</w:t>
      </w:r>
      <w:r w:rsidRPr="00F3071E">
        <w:rPr>
          <w:spacing w:val="-4"/>
          <w:sz w:val="24"/>
          <w:szCs w:val="26"/>
          <w:lang w:val="fr-FR"/>
        </w:rPr>
        <w:t>):</w:t>
      </w:r>
    </w:p>
    <w:p w:rsidR="008326A5" w:rsidRPr="00F3071E" w:rsidRDefault="008326A5" w:rsidP="008326A5">
      <w:pPr>
        <w:shd w:val="clear" w:color="auto" w:fill="F9F9F9"/>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36"/>
        <w:jc w:val="both"/>
        <w:rPr>
          <w:sz w:val="24"/>
          <w:szCs w:val="26"/>
          <w:lang w:val="fr-FR"/>
        </w:rPr>
      </w:pPr>
      <w:r w:rsidRPr="00F3071E">
        <w:rPr>
          <w:sz w:val="24"/>
          <w:szCs w:val="26"/>
          <w:lang w:val="fr-FR"/>
        </w:rPr>
        <w:t>21- Trẻ em dưới 14 tuổi cùng về thường trú (</w:t>
      </w:r>
      <w:r w:rsidRPr="00F3071E">
        <w:rPr>
          <w:i/>
          <w:iCs/>
          <w:sz w:val="24"/>
          <w:szCs w:val="26"/>
          <w:lang w:val="fr-FR"/>
        </w:rPr>
        <w:t>họ tên, ngày sinh, giới tính, quốc tịch, số hộ chiếu, quan hệ với bản thân</w:t>
      </w: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ind w:right="-195"/>
        <w:jc w:val="both"/>
        <w:rPr>
          <w:sz w:val="24"/>
          <w:szCs w:val="26"/>
          <w:lang w:val="fr-FR"/>
        </w:rPr>
      </w:pPr>
      <w:r w:rsidRPr="00F3071E">
        <w:rPr>
          <w:sz w:val="24"/>
          <w:szCs w:val="26"/>
          <w:lang w:val="fr-FR"/>
        </w:rPr>
        <w:t>………………………………………………………………………………………………</w:t>
      </w:r>
    </w:p>
    <w:p w:rsidR="008326A5" w:rsidRPr="00F3071E" w:rsidRDefault="008326A5" w:rsidP="008326A5">
      <w:pPr>
        <w:jc w:val="both"/>
        <w:rPr>
          <w:sz w:val="24"/>
          <w:szCs w:val="26"/>
          <w:lang w:val="fr-FR"/>
        </w:rPr>
      </w:pPr>
      <w:r>
        <w:rPr>
          <w:noProof/>
          <w:sz w:val="24"/>
          <w:szCs w:val="26"/>
          <w:lang w:val="vi-VN" w:eastAsia="vi-VN"/>
        </w:rPr>
        <mc:AlternateContent>
          <mc:Choice Requires="wps">
            <w:drawing>
              <wp:anchor distT="0" distB="0" distL="114300" distR="114300" simplePos="0" relativeHeight="251724800" behindDoc="0" locked="0" layoutInCell="1" allowOverlap="1">
                <wp:simplePos x="0" y="0"/>
                <wp:positionH relativeFrom="column">
                  <wp:posOffset>-152400</wp:posOffset>
                </wp:positionH>
                <wp:positionV relativeFrom="paragraph">
                  <wp:posOffset>97155</wp:posOffset>
                </wp:positionV>
                <wp:extent cx="1231900" cy="1529080"/>
                <wp:effectExtent l="5715" t="13335" r="1016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529080"/>
                        </a:xfrm>
                        <a:prstGeom prst="rect">
                          <a:avLst/>
                        </a:prstGeom>
                        <a:solidFill>
                          <a:srgbClr val="FFFFFF"/>
                        </a:solidFill>
                        <a:ln w="9525">
                          <a:solidFill>
                            <a:srgbClr val="000000"/>
                          </a:solidFill>
                          <a:miter lim="800000"/>
                          <a:headEnd/>
                          <a:tailEnd/>
                        </a:ln>
                      </wps:spPr>
                      <wps:txbx>
                        <w:txbxContent>
                          <w:p w:rsidR="009D4C05" w:rsidRDefault="009D4C05" w:rsidP="008326A5">
                            <w:pPr>
                              <w:spacing w:after="120" w:line="280" w:lineRule="exact"/>
                              <w:jc w:val="center"/>
                            </w:pPr>
                          </w:p>
                          <w:p w:rsidR="009D4C05" w:rsidRPr="00F70BFE" w:rsidRDefault="009D4C05" w:rsidP="008326A5">
                            <w:pPr>
                              <w:spacing w:after="120" w:line="280" w:lineRule="exact"/>
                              <w:jc w:val="center"/>
                              <w:rPr>
                                <w:sz w:val="20"/>
                                <w:szCs w:val="20"/>
                              </w:rPr>
                            </w:pPr>
                            <w:r w:rsidRPr="00F70BFE">
                              <w:rPr>
                                <w:sz w:val="20"/>
                                <w:szCs w:val="20"/>
                              </w:rPr>
                              <w:t>Ảnh</w:t>
                            </w:r>
                          </w:p>
                          <w:p w:rsidR="009D4C05" w:rsidRPr="00F70BFE" w:rsidRDefault="009D4C05" w:rsidP="008326A5">
                            <w:pPr>
                              <w:spacing w:after="120" w:line="280" w:lineRule="exact"/>
                              <w:jc w:val="center"/>
                              <w:rPr>
                                <w:sz w:val="20"/>
                                <w:szCs w:val="20"/>
                              </w:rPr>
                            </w:pPr>
                            <w:r w:rsidRPr="00F70BFE">
                              <w:rPr>
                                <w:sz w:val="20"/>
                                <w:szCs w:val="20"/>
                              </w:rPr>
                              <w:t>4</w:t>
                            </w:r>
                            <w:r>
                              <w:rPr>
                                <w:sz w:val="20"/>
                                <w:szCs w:val="20"/>
                              </w:rPr>
                              <w:t>cm</w:t>
                            </w:r>
                            <w:r w:rsidRPr="00F70BFE">
                              <w:rPr>
                                <w:sz w:val="20"/>
                                <w:szCs w:val="20"/>
                              </w:rPr>
                              <w:t xml:space="preserve"> x 6cm</w:t>
                            </w:r>
                          </w:p>
                          <w:p w:rsidR="009D4C05" w:rsidRPr="00F70BFE" w:rsidRDefault="009D4C05" w:rsidP="008326A5">
                            <w:pPr>
                              <w:spacing w:after="120" w:line="280" w:lineRule="exact"/>
                              <w:jc w:val="center"/>
                              <w:rPr>
                                <w:sz w:val="20"/>
                                <w:szCs w:val="20"/>
                              </w:rPr>
                            </w:pPr>
                            <w:r w:rsidRPr="00F70BFE">
                              <w:rPr>
                                <w:sz w:val="20"/>
                                <w:szCs w:val="20"/>
                              </w:rPr>
                              <w:t>(</w:t>
                            </w:r>
                            <w:proofErr w:type="gramStart"/>
                            <w:r w:rsidRPr="00F70BFE">
                              <w:rPr>
                                <w:sz w:val="20"/>
                                <w:szCs w:val="20"/>
                              </w:rPr>
                              <w:t>của</w:t>
                            </w:r>
                            <w:proofErr w:type="gramEnd"/>
                            <w:r w:rsidRPr="00F70BFE">
                              <w:rPr>
                                <w:sz w:val="20"/>
                                <w:szCs w:val="20"/>
                              </w:rPr>
                              <w:t xml:space="preserve"> trẻ em đi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12pt;margin-top:7.65pt;width:97pt;height:12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">
                <v:textbox>
                  <w:txbxContent>
                    <w:p w:rsidR="00F8298B" w:rsidRDefault="00F8298B" w:rsidP="008326A5">
                      <w:pPr>
                        <w:spacing w:after="120" w:line="280" w:lineRule="exact"/>
                        <w:jc w:val="center"/>
                      </w:pPr>
                    </w:p>
                    <w:p w:rsidR="00F8298B" w:rsidRPr="00F70BFE" w:rsidRDefault="00F8298B" w:rsidP="008326A5">
                      <w:pPr>
                        <w:spacing w:after="120" w:line="280" w:lineRule="exact"/>
                        <w:jc w:val="center"/>
                        <w:rPr>
                          <w:sz w:val="20"/>
                          <w:szCs w:val="20"/>
                        </w:rPr>
                      </w:pPr>
                      <w:r w:rsidRPr="00F70BFE">
                        <w:rPr>
                          <w:sz w:val="20"/>
                          <w:szCs w:val="20"/>
                        </w:rPr>
                        <w:t>Ảnh</w:t>
                      </w:r>
                    </w:p>
                    <w:p w:rsidR="00F8298B" w:rsidRPr="00F70BFE" w:rsidRDefault="00F8298B" w:rsidP="008326A5">
                      <w:pPr>
                        <w:spacing w:after="120" w:line="280" w:lineRule="exact"/>
                        <w:jc w:val="center"/>
                        <w:rPr>
                          <w:sz w:val="20"/>
                          <w:szCs w:val="20"/>
                        </w:rPr>
                      </w:pPr>
                      <w:r w:rsidRPr="00F70BFE">
                        <w:rPr>
                          <w:sz w:val="20"/>
                          <w:szCs w:val="20"/>
                        </w:rPr>
                        <w:t>4</w:t>
                      </w:r>
                      <w:r>
                        <w:rPr>
                          <w:sz w:val="20"/>
                          <w:szCs w:val="20"/>
                        </w:rPr>
                        <w:t>cm</w:t>
                      </w:r>
                      <w:r w:rsidRPr="00F70BFE">
                        <w:rPr>
                          <w:sz w:val="20"/>
                          <w:szCs w:val="20"/>
                        </w:rPr>
                        <w:t xml:space="preserve"> x 6cm</w:t>
                      </w:r>
                    </w:p>
                    <w:p w:rsidR="00F8298B" w:rsidRPr="00F70BFE" w:rsidRDefault="00F8298B" w:rsidP="008326A5">
                      <w:pPr>
                        <w:spacing w:after="120" w:line="280" w:lineRule="exact"/>
                        <w:jc w:val="center"/>
                        <w:rPr>
                          <w:sz w:val="20"/>
                          <w:szCs w:val="20"/>
                        </w:rPr>
                      </w:pPr>
                      <w:r w:rsidRPr="00F70BFE">
                        <w:rPr>
                          <w:sz w:val="20"/>
                          <w:szCs w:val="20"/>
                        </w:rPr>
                        <w:t>(</w:t>
                      </w:r>
                      <w:proofErr w:type="gramStart"/>
                      <w:r w:rsidRPr="00F70BFE">
                        <w:rPr>
                          <w:sz w:val="20"/>
                          <w:szCs w:val="20"/>
                        </w:rPr>
                        <w:t>của</w:t>
                      </w:r>
                      <w:proofErr w:type="gramEnd"/>
                      <w:r w:rsidRPr="00F70BFE">
                        <w:rPr>
                          <w:sz w:val="20"/>
                          <w:szCs w:val="20"/>
                        </w:rPr>
                        <w:t xml:space="preserve"> trẻ em đi cùng)</w:t>
                      </w:r>
                    </w:p>
                  </w:txbxContent>
                </v:textbox>
              </v:rect>
            </w:pict>
          </mc:Fallback>
        </mc:AlternateContent>
      </w:r>
      <w:r w:rsidRPr="00F3071E">
        <w:rPr>
          <w:sz w:val="24"/>
          <w:szCs w:val="26"/>
          <w:lang w:val="fr-FR"/>
        </w:rPr>
        <w:t xml:space="preserve">  </w:t>
      </w:r>
    </w:p>
    <w:p w:rsidR="008326A5" w:rsidRPr="00F3071E" w:rsidRDefault="008326A5" w:rsidP="008326A5">
      <w:pPr>
        <w:jc w:val="both"/>
        <w:rPr>
          <w:sz w:val="24"/>
          <w:szCs w:val="26"/>
          <w:lang w:val="fr-FR"/>
        </w:rPr>
      </w:pPr>
      <w:r w:rsidRPr="00F3071E">
        <w:rPr>
          <w:sz w:val="24"/>
          <w:szCs w:val="26"/>
          <w:lang w:val="fr-FR"/>
        </w:rPr>
        <w:t xml:space="preserve">                                     Tôi xin cam đoan những nội dung khai trên đây là đúng sự thật </w:t>
      </w:r>
    </w:p>
    <w:p w:rsidR="008326A5" w:rsidRPr="00F3071E" w:rsidRDefault="008326A5" w:rsidP="008326A5">
      <w:pPr>
        <w:tabs>
          <w:tab w:val="left" w:pos="3686"/>
        </w:tabs>
        <w:jc w:val="both"/>
        <w:rPr>
          <w:sz w:val="24"/>
          <w:szCs w:val="26"/>
          <w:lang w:val="fr-FR"/>
        </w:rPr>
      </w:pPr>
      <w:r w:rsidRPr="00F3071E">
        <w:rPr>
          <w:sz w:val="24"/>
          <w:szCs w:val="26"/>
          <w:lang w:val="fr-FR"/>
        </w:rPr>
        <w:t xml:space="preserve">                                          </w:t>
      </w:r>
      <w:r w:rsidRPr="00F3071E">
        <w:rPr>
          <w:i/>
          <w:iCs/>
          <w:sz w:val="24"/>
          <w:szCs w:val="26"/>
          <w:lang w:val="fr-FR"/>
        </w:rPr>
        <w:t>Làm tại</w:t>
      </w:r>
      <w:proofErr w:type="gramStart"/>
      <w:r w:rsidRPr="00F3071E">
        <w:rPr>
          <w:sz w:val="24"/>
          <w:szCs w:val="26"/>
          <w:lang w:val="fr-FR"/>
        </w:rPr>
        <w:t>………….………</w:t>
      </w:r>
      <w:r w:rsidRPr="00F3071E">
        <w:rPr>
          <w:i/>
          <w:iCs/>
          <w:sz w:val="24"/>
          <w:szCs w:val="26"/>
          <w:lang w:val="fr-FR"/>
        </w:rPr>
        <w:t>,</w:t>
      </w:r>
      <w:proofErr w:type="gramEnd"/>
      <w:r w:rsidRPr="00F3071E">
        <w:rPr>
          <w:i/>
          <w:iCs/>
          <w:sz w:val="24"/>
          <w:szCs w:val="26"/>
          <w:lang w:val="fr-FR"/>
        </w:rPr>
        <w:t xml:space="preserve"> ngày </w:t>
      </w:r>
      <w:r w:rsidRPr="00F3071E">
        <w:rPr>
          <w:sz w:val="24"/>
          <w:szCs w:val="26"/>
          <w:lang w:val="fr-FR"/>
        </w:rPr>
        <w:t>….</w:t>
      </w:r>
      <w:r w:rsidRPr="00F3071E">
        <w:rPr>
          <w:i/>
          <w:iCs/>
          <w:sz w:val="24"/>
          <w:szCs w:val="26"/>
          <w:lang w:val="fr-FR"/>
        </w:rPr>
        <w:t xml:space="preserve"> </w:t>
      </w:r>
      <w:proofErr w:type="gramStart"/>
      <w:r w:rsidRPr="00F3071E">
        <w:rPr>
          <w:i/>
          <w:iCs/>
          <w:sz w:val="24"/>
          <w:szCs w:val="26"/>
          <w:lang w:val="fr-FR"/>
        </w:rPr>
        <w:t>tháng</w:t>
      </w:r>
      <w:proofErr w:type="gramEnd"/>
      <w:r w:rsidRPr="00F3071E">
        <w:rPr>
          <w:i/>
          <w:iCs/>
          <w:sz w:val="24"/>
          <w:szCs w:val="26"/>
          <w:lang w:val="fr-FR"/>
        </w:rPr>
        <w:t xml:space="preserve"> </w:t>
      </w:r>
      <w:r w:rsidRPr="00F3071E">
        <w:rPr>
          <w:sz w:val="24"/>
          <w:szCs w:val="26"/>
          <w:lang w:val="fr-FR"/>
        </w:rPr>
        <w:t>……</w:t>
      </w:r>
      <w:r w:rsidRPr="00F3071E">
        <w:rPr>
          <w:i/>
          <w:iCs/>
          <w:sz w:val="24"/>
          <w:szCs w:val="26"/>
          <w:lang w:val="fr-FR"/>
        </w:rPr>
        <w:t>năm 201</w:t>
      </w:r>
      <w:r w:rsidRPr="00F3071E">
        <w:rPr>
          <w:sz w:val="24"/>
          <w:szCs w:val="26"/>
          <w:lang w:val="fr-FR"/>
        </w:rPr>
        <w:t xml:space="preserve">…   </w:t>
      </w:r>
    </w:p>
    <w:p w:rsidR="008326A5" w:rsidRPr="00F3071E" w:rsidRDefault="008326A5" w:rsidP="008326A5">
      <w:pPr>
        <w:tabs>
          <w:tab w:val="left" w:pos="4820"/>
        </w:tabs>
        <w:jc w:val="both"/>
        <w:rPr>
          <w:sz w:val="24"/>
          <w:szCs w:val="26"/>
          <w:lang w:val="fr-FR"/>
        </w:rPr>
      </w:pPr>
      <w:r w:rsidRPr="00F3071E">
        <w:rPr>
          <w:sz w:val="24"/>
          <w:szCs w:val="26"/>
          <w:lang w:val="fr-FR"/>
        </w:rPr>
        <w:t xml:space="preserve">                                                                          </w:t>
      </w:r>
      <w:r w:rsidRPr="00F3071E">
        <w:rPr>
          <w:b/>
          <w:bCs/>
          <w:sz w:val="24"/>
          <w:szCs w:val="26"/>
          <w:lang w:val="fr-FR"/>
        </w:rPr>
        <w:t>Người làm đơn</w:t>
      </w:r>
      <w:r w:rsidRPr="00F3071E">
        <w:rPr>
          <w:sz w:val="24"/>
          <w:szCs w:val="26"/>
          <w:lang w:val="fr-FR"/>
        </w:rPr>
        <w:t xml:space="preserve"> </w:t>
      </w:r>
      <w:r w:rsidRPr="00F3071E">
        <w:rPr>
          <w:i/>
          <w:iCs/>
          <w:sz w:val="24"/>
          <w:szCs w:val="26"/>
          <w:lang w:val="fr-FR"/>
        </w:rPr>
        <w:t>(ký, ghi rõ họ tên)</w:t>
      </w:r>
    </w:p>
    <w:p w:rsidR="008326A5" w:rsidRPr="00F3071E" w:rsidRDefault="008326A5" w:rsidP="008326A5">
      <w:pPr>
        <w:jc w:val="both"/>
        <w:rPr>
          <w:sz w:val="24"/>
          <w:szCs w:val="26"/>
          <w:lang w:val="fr-FR"/>
        </w:rPr>
      </w:pPr>
    </w:p>
    <w:p w:rsidR="008326A5" w:rsidRPr="00F3071E" w:rsidRDefault="008326A5" w:rsidP="008326A5">
      <w:pPr>
        <w:jc w:val="both"/>
        <w:rPr>
          <w:sz w:val="24"/>
          <w:szCs w:val="26"/>
          <w:lang w:val="fr-FR"/>
        </w:rPr>
      </w:pPr>
    </w:p>
    <w:p w:rsidR="008326A5" w:rsidRPr="00F3071E" w:rsidRDefault="008326A5" w:rsidP="008326A5">
      <w:pPr>
        <w:jc w:val="both"/>
        <w:rPr>
          <w:sz w:val="24"/>
          <w:szCs w:val="26"/>
          <w:lang w:val="fr-FR"/>
        </w:rPr>
      </w:pPr>
    </w:p>
    <w:p w:rsidR="008326A5" w:rsidRPr="00F3071E" w:rsidRDefault="008326A5" w:rsidP="008326A5">
      <w:pPr>
        <w:jc w:val="both"/>
        <w:rPr>
          <w:sz w:val="24"/>
          <w:szCs w:val="26"/>
          <w:lang w:val="fr-FR"/>
        </w:rPr>
      </w:pPr>
    </w:p>
    <w:p w:rsidR="008326A5" w:rsidRPr="00F3071E" w:rsidRDefault="008326A5" w:rsidP="008326A5">
      <w:pPr>
        <w:jc w:val="center"/>
        <w:rPr>
          <w:b/>
          <w:bCs/>
          <w:i/>
          <w:iCs/>
          <w:noProof/>
          <w:sz w:val="24"/>
          <w:szCs w:val="24"/>
          <w:u w:val="single"/>
          <w:lang w:val="fr-FR"/>
        </w:rPr>
      </w:pPr>
    </w:p>
    <w:p w:rsidR="008326A5" w:rsidRPr="00F3071E" w:rsidRDefault="008326A5" w:rsidP="008326A5">
      <w:pPr>
        <w:rPr>
          <w:b/>
          <w:bCs/>
          <w:iCs/>
          <w:noProof/>
          <w:sz w:val="24"/>
          <w:szCs w:val="16"/>
          <w:u w:val="single"/>
          <w:lang w:val="fr-FR"/>
        </w:rPr>
      </w:pPr>
      <w:r w:rsidRPr="00F3071E">
        <w:rPr>
          <w:b/>
          <w:bCs/>
          <w:iCs/>
          <w:noProof/>
          <w:sz w:val="24"/>
          <w:szCs w:val="16"/>
          <w:u w:val="single"/>
          <w:lang w:val="fr-FR"/>
        </w:rPr>
        <w:t>_______________________________________________________________</w:t>
      </w:r>
    </w:p>
    <w:p w:rsidR="008326A5" w:rsidRDefault="008326A5" w:rsidP="008326A5">
      <w:pPr>
        <w:rPr>
          <w:b/>
          <w:bCs/>
          <w:i/>
          <w:iCs/>
          <w:noProof/>
          <w:sz w:val="24"/>
          <w:u w:val="single"/>
          <w:lang w:val="fr-FR"/>
        </w:rPr>
      </w:pPr>
    </w:p>
    <w:p w:rsidR="008326A5" w:rsidRPr="007E6374" w:rsidRDefault="008326A5" w:rsidP="008326A5">
      <w:pPr>
        <w:rPr>
          <w:sz w:val="20"/>
          <w:szCs w:val="20"/>
          <w:lang w:val="fr-FR"/>
        </w:rPr>
      </w:pPr>
      <w:r w:rsidRPr="007E6374">
        <w:rPr>
          <w:b/>
          <w:bCs/>
          <w:i/>
          <w:iCs/>
          <w:noProof/>
          <w:sz w:val="20"/>
          <w:szCs w:val="20"/>
          <w:u w:val="single"/>
          <w:lang w:val="fr-FR"/>
        </w:rPr>
        <w:t>Ghi</w:t>
      </w:r>
      <w:r w:rsidRPr="007E6374">
        <w:rPr>
          <w:b/>
          <w:bCs/>
          <w:i/>
          <w:iCs/>
          <w:sz w:val="20"/>
          <w:szCs w:val="20"/>
          <w:u w:val="single"/>
          <w:lang w:val="fr-FR"/>
        </w:rPr>
        <w:t xml:space="preserve"> chú</w:t>
      </w:r>
      <w:proofErr w:type="gramStart"/>
      <w:r w:rsidRPr="007E6374">
        <w:rPr>
          <w:b/>
          <w:bCs/>
          <w:i/>
          <w:iCs/>
          <w:sz w:val="20"/>
          <w:szCs w:val="20"/>
          <w:u w:val="single"/>
          <w:lang w:val="fr-FR"/>
        </w:rPr>
        <w:t>:</w:t>
      </w:r>
      <w:r w:rsidRPr="007E6374">
        <w:rPr>
          <w:sz w:val="20"/>
          <w:szCs w:val="20"/>
          <w:lang w:val="fr-FR"/>
        </w:rPr>
        <w:t xml:space="preserve">  (</w:t>
      </w:r>
      <w:proofErr w:type="gramEnd"/>
      <w:r w:rsidRPr="007E6374">
        <w:rPr>
          <w:sz w:val="20"/>
          <w:szCs w:val="20"/>
          <w:lang w:val="fr-FR"/>
        </w:rPr>
        <w:t>1) Kèm theo 03 ảnh mới chụp cỡ 4</w:t>
      </w:r>
      <w:r w:rsidR="00F8298B" w:rsidRPr="007E6374">
        <w:rPr>
          <w:sz w:val="20"/>
          <w:szCs w:val="20"/>
          <w:lang w:val="fr-FR"/>
        </w:rPr>
        <w:t xml:space="preserve">cm </w:t>
      </w:r>
      <w:r w:rsidRPr="007E6374">
        <w:rPr>
          <w:sz w:val="20"/>
          <w:szCs w:val="20"/>
          <w:lang w:val="fr-FR"/>
        </w:rPr>
        <w:t>x</w:t>
      </w:r>
      <w:r w:rsidR="00F8298B" w:rsidRPr="007E6374">
        <w:rPr>
          <w:sz w:val="20"/>
          <w:szCs w:val="20"/>
          <w:lang w:val="fr-FR"/>
        </w:rPr>
        <w:t xml:space="preserve"> 6</w:t>
      </w:r>
      <w:r w:rsidRPr="007E6374">
        <w:rPr>
          <w:sz w:val="20"/>
          <w:szCs w:val="20"/>
          <w:lang w:val="fr-FR"/>
        </w:rPr>
        <w:t>cm phông nền trắng, mắt nhìn thẳng, đầu để trần, không đeo kính màu, hai ảnh dán vào 02 bộ hồ sơ, 01 ảnh để rời. Trường hợp trẻ em khai cùng trong đơn thì dán ảnh vào góc bên trái dưới đơn, ghi rõ họ tên phía sau ảnh.</w:t>
      </w: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sz w:val="24"/>
          <w:lang w:val="fr-FR"/>
        </w:rPr>
      </w:pPr>
    </w:p>
    <w:p w:rsidR="008326A5" w:rsidRPr="00F3071E" w:rsidRDefault="008326A5" w:rsidP="008326A5">
      <w:pPr>
        <w:rPr>
          <w:i/>
          <w:sz w:val="24"/>
          <w:szCs w:val="10"/>
          <w:lang w:val="fr-FR"/>
        </w:rPr>
      </w:pPr>
    </w:p>
    <w:p w:rsidR="008326A5" w:rsidRPr="00F3071E" w:rsidRDefault="008326A5" w:rsidP="008326A5">
      <w:pPr>
        <w:rPr>
          <w:i/>
          <w:sz w:val="24"/>
          <w:szCs w:val="10"/>
          <w:lang w:val="fr-FR"/>
        </w:rPr>
      </w:pPr>
    </w:p>
    <w:p w:rsidR="008326A5" w:rsidRDefault="008F6B83" w:rsidP="008F6B83">
      <w:pPr>
        <w:suppressAutoHyphens w:val="0"/>
        <w:spacing w:after="200" w:line="276" w:lineRule="auto"/>
        <w:rPr>
          <w:i/>
          <w:sz w:val="24"/>
          <w:szCs w:val="10"/>
          <w:lang w:val="vi-VN"/>
        </w:rPr>
      </w:pPr>
      <w:r>
        <w:rPr>
          <w:i/>
          <w:sz w:val="24"/>
          <w:szCs w:val="10"/>
          <w:lang w:val="fr-FR"/>
        </w:rPr>
        <w:br w:type="page"/>
      </w:r>
    </w:p>
    <w:p w:rsidR="008F6B83" w:rsidRPr="008F6B83" w:rsidRDefault="008F6B83" w:rsidP="008F6B83">
      <w:pPr>
        <w:suppressAutoHyphens w:val="0"/>
        <w:spacing w:after="200" w:line="276" w:lineRule="auto"/>
        <w:rPr>
          <w:i/>
          <w:sz w:val="24"/>
          <w:szCs w:val="10"/>
          <w:lang w:val="vi-VN"/>
        </w:rPr>
      </w:pPr>
      <w:bookmarkStart w:id="0" w:name="_GoBack"/>
      <w:bookmarkEnd w:id="0"/>
    </w:p>
    <w:p w:rsidR="008326A5" w:rsidRPr="00E335F6" w:rsidRDefault="008326A5" w:rsidP="008326A5">
      <w:pPr>
        <w:spacing w:before="120"/>
        <w:rPr>
          <w:b/>
          <w:i/>
          <w:sz w:val="24"/>
          <w:lang w:val="vi-VN"/>
        </w:rPr>
      </w:pPr>
      <w:bookmarkStart w:id="1" w:name="bookmark48"/>
      <w:r w:rsidRPr="00E335F6">
        <w:rPr>
          <w:b/>
          <w:sz w:val="24"/>
          <w:lang w:val="vi-VN"/>
        </w:rPr>
        <w:t>III- Đề nghị Cục Quản lý xuất nhập cảnh</w:t>
      </w:r>
      <w:r w:rsidRPr="00E335F6">
        <w:rPr>
          <w:b/>
          <w:i/>
          <w:sz w:val="24"/>
          <w:lang w:val="vi-VN"/>
        </w:rPr>
        <w:t xml:space="preserve"> Request the Immigration Department:</w:t>
      </w:r>
      <w:bookmarkEnd w:id="1"/>
    </w:p>
    <w:p w:rsidR="008326A5" w:rsidRPr="00E335F6" w:rsidRDefault="008326A5" w:rsidP="008326A5">
      <w:pPr>
        <w:spacing w:before="120"/>
        <w:rPr>
          <w:sz w:val="24"/>
          <w:lang w:val="vi-VN"/>
        </w:rPr>
      </w:pPr>
      <w:bookmarkStart w:id="2" w:name="bookmark49"/>
      <w:r w:rsidRPr="00E335F6">
        <w:rPr>
          <w:sz w:val="24"/>
          <w:lang w:val="vi-VN"/>
        </w:rPr>
        <w:t>1- Giải quyết cho những người có tên ở Mục II được nhập cảnh Việt Nam</w:t>
      </w:r>
      <w:bookmarkEnd w:id="2"/>
    </w:p>
    <w:p w:rsidR="008326A5" w:rsidRPr="00F3071E" w:rsidRDefault="008326A5" w:rsidP="008326A5">
      <w:pPr>
        <w:spacing w:before="120"/>
        <w:rPr>
          <w:sz w:val="24"/>
        </w:rPr>
      </w:pPr>
      <w:bookmarkStart w:id="3" w:name="bookmark50"/>
      <w:r w:rsidRPr="00E335F6">
        <w:rPr>
          <w:sz w:val="24"/>
          <w:lang w:val="vi-VN"/>
        </w:rPr>
        <w:t xml:space="preserve">một lần </w:t>
      </w:r>
      <w:r w:rsidRPr="00F3071E">
        <w:rPr>
          <w:sz w:val="24"/>
        </w:rPr>
        <w:sym w:font="Wingdings" w:char="F06F"/>
      </w:r>
      <w:r w:rsidRPr="00E335F6">
        <w:rPr>
          <w:sz w:val="24"/>
          <w:lang w:val="vi-VN"/>
        </w:rPr>
        <w:t xml:space="preserve">        nhiều lần </w:t>
      </w:r>
      <w:r w:rsidRPr="00F3071E">
        <w:rPr>
          <w:sz w:val="24"/>
        </w:rPr>
        <w:sym w:font="Wingdings" w:char="F06F"/>
      </w:r>
      <w:r w:rsidRPr="00E335F6">
        <w:rPr>
          <w:sz w:val="24"/>
          <w:lang w:val="vi-VN"/>
        </w:rPr>
        <w:t xml:space="preserve">                      từ ngày: …./…./…. </w:t>
      </w:r>
      <w:proofErr w:type="gramStart"/>
      <w:r w:rsidRPr="00F3071E">
        <w:rPr>
          <w:sz w:val="24"/>
        </w:rPr>
        <w:t>đến</w:t>
      </w:r>
      <w:proofErr w:type="gramEnd"/>
      <w:r w:rsidRPr="00F3071E">
        <w:rPr>
          <w:sz w:val="24"/>
        </w:rPr>
        <w:t xml:space="preserve"> </w:t>
      </w:r>
      <w:bookmarkEnd w:id="3"/>
      <w:r w:rsidRPr="00F3071E">
        <w:rPr>
          <w:sz w:val="24"/>
        </w:rPr>
        <w:t>ngày: …./…./….</w:t>
      </w:r>
    </w:p>
    <w:p w:rsidR="008326A5" w:rsidRPr="00F3071E" w:rsidRDefault="008326A5" w:rsidP="008326A5">
      <w:pPr>
        <w:spacing w:before="120"/>
        <w:rPr>
          <w:i/>
          <w:sz w:val="24"/>
        </w:rPr>
      </w:pPr>
      <w:r w:rsidRPr="00F3071E">
        <w:rPr>
          <w:i/>
          <w:sz w:val="24"/>
        </w:rPr>
        <w:t>To grant the people listed in Part II permission of a sin</w:t>
      </w:r>
      <w:r w:rsidRPr="00F3071E">
        <w:rPr>
          <w:i/>
          <w:sz w:val="24"/>
          <w:highlight w:val="white"/>
        </w:rPr>
        <w:t>gi</w:t>
      </w:r>
      <w:r w:rsidRPr="00F3071E">
        <w:rPr>
          <w:i/>
          <w:sz w:val="24"/>
        </w:rPr>
        <w:t xml:space="preserve">e entry </w:t>
      </w:r>
      <w:r w:rsidRPr="00F3071E">
        <w:rPr>
          <w:sz w:val="24"/>
        </w:rPr>
        <w:sym w:font="Wingdings" w:char="F06F"/>
      </w:r>
      <w:r w:rsidRPr="00F3071E">
        <w:rPr>
          <w:sz w:val="24"/>
        </w:rPr>
        <w:t xml:space="preserve"> </w:t>
      </w:r>
      <w:r w:rsidRPr="00F3071E">
        <w:rPr>
          <w:i/>
          <w:sz w:val="24"/>
        </w:rPr>
        <w:t xml:space="preserve"> or multiple entries </w:t>
      </w:r>
      <w:r w:rsidRPr="00F3071E">
        <w:rPr>
          <w:sz w:val="24"/>
        </w:rPr>
        <w:sym w:font="Wingdings" w:char="F06F"/>
      </w:r>
      <w:r w:rsidRPr="00F3071E">
        <w:rPr>
          <w:sz w:val="24"/>
        </w:rPr>
        <w:t xml:space="preserve"> </w:t>
      </w:r>
      <w:r w:rsidRPr="00F3071E">
        <w:rPr>
          <w:i/>
          <w:sz w:val="24"/>
        </w:rPr>
        <w:t xml:space="preserve">into VietNam for an intended length of stay from (Day, Month, </w:t>
      </w:r>
      <w:proofErr w:type="gramStart"/>
      <w:r w:rsidRPr="00F3071E">
        <w:rPr>
          <w:i/>
          <w:sz w:val="24"/>
        </w:rPr>
        <w:t>Year</w:t>
      </w:r>
      <w:proofErr w:type="gramEnd"/>
      <w:r w:rsidRPr="00F3071E">
        <w:rPr>
          <w:i/>
          <w:sz w:val="24"/>
        </w:rPr>
        <w:t>) …..</w:t>
      </w:r>
      <w:proofErr w:type="gramStart"/>
      <w:r w:rsidRPr="00F3071E">
        <w:rPr>
          <w:i/>
          <w:sz w:val="24"/>
        </w:rPr>
        <w:t>/…/……… to …..</w:t>
      </w:r>
      <w:proofErr w:type="gramEnd"/>
      <w:r w:rsidRPr="00F3071E">
        <w:rPr>
          <w:i/>
          <w:sz w:val="24"/>
        </w:rPr>
        <w:t>/…/…/</w:t>
      </w:r>
    </w:p>
    <w:p w:rsidR="008326A5" w:rsidRPr="00F3071E" w:rsidRDefault="008326A5" w:rsidP="008326A5">
      <w:pPr>
        <w:tabs>
          <w:tab w:val="right" w:leader="dot" w:pos="8145"/>
        </w:tabs>
        <w:rPr>
          <w:sz w:val="24"/>
        </w:rPr>
      </w:pPr>
      <w:r w:rsidRPr="00F3071E">
        <w:rPr>
          <w:sz w:val="24"/>
        </w:rPr>
        <w:t xml:space="preserve">2- Mục đích/ </w:t>
      </w:r>
      <w:r w:rsidRPr="00F3071E">
        <w:rPr>
          <w:i/>
          <w:sz w:val="24"/>
        </w:rPr>
        <w:t>Purpose of entry</w:t>
      </w:r>
      <w:proofErr w:type="gramStart"/>
      <w:r w:rsidRPr="00F3071E">
        <w:rPr>
          <w:sz w:val="24"/>
        </w:rPr>
        <w:t>:</w:t>
      </w:r>
      <w:r w:rsidRPr="00F3071E">
        <w:rPr>
          <w:sz w:val="24"/>
        </w:rPr>
        <w:tab/>
        <w:t>……………………………………………………...</w:t>
      </w:r>
      <w:proofErr w:type="gramEnd"/>
    </w:p>
    <w:p w:rsidR="008326A5" w:rsidRPr="00F3071E" w:rsidRDefault="008326A5" w:rsidP="008326A5">
      <w:pPr>
        <w:tabs>
          <w:tab w:val="right" w:leader="dot" w:pos="8145"/>
        </w:tabs>
        <w:rPr>
          <w:sz w:val="24"/>
        </w:rPr>
      </w:pPr>
      <w:bookmarkStart w:id="4" w:name="bookmark52"/>
      <w:r w:rsidRPr="00F3071E">
        <w:rPr>
          <w:sz w:val="24"/>
        </w:rPr>
        <w:t>3- Dự kiến địa chỉ tạm trú ở Việt Nam</w:t>
      </w:r>
      <w:proofErr w:type="gramStart"/>
      <w:r w:rsidRPr="00F3071E">
        <w:rPr>
          <w:sz w:val="24"/>
        </w:rPr>
        <w:t xml:space="preserve">: </w:t>
      </w:r>
      <w:bookmarkEnd w:id="4"/>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Intended temporary residential address in Viet Nam</w:t>
      </w:r>
    </w:p>
    <w:p w:rsidR="008326A5" w:rsidRPr="00F3071E" w:rsidRDefault="008326A5" w:rsidP="008326A5">
      <w:pPr>
        <w:jc w:val="both"/>
        <w:rPr>
          <w:sz w:val="24"/>
        </w:rPr>
      </w:pPr>
      <w:bookmarkStart w:id="5" w:name="bookmark53"/>
      <w:r w:rsidRPr="00F3071E">
        <w:rPr>
          <w:sz w:val="24"/>
        </w:rPr>
        <w:t xml:space="preserve">4- Thông báo cho cơ quan đại diện Việt Nam tại ……..nước </w:t>
      </w:r>
      <w:bookmarkEnd w:id="5"/>
      <w:r w:rsidRPr="00F3071E">
        <w:rPr>
          <w:sz w:val="24"/>
        </w:rPr>
        <w:t>…......để cấp thị thực.</w:t>
      </w:r>
    </w:p>
    <w:p w:rsidR="008326A5" w:rsidRPr="00F3071E" w:rsidRDefault="008326A5" w:rsidP="008326A5">
      <w:pPr>
        <w:jc w:val="both"/>
        <w:rPr>
          <w:i/>
          <w:sz w:val="24"/>
        </w:rPr>
      </w:pPr>
      <w:proofErr w:type="gramStart"/>
      <w:r w:rsidRPr="00F3071E">
        <w:rPr>
          <w:i/>
          <w:sz w:val="24"/>
        </w:rPr>
        <w:t>To inform the Vietnamese Diplomalic Mission at………….in (country)…………..of the Visa issuance.</w:t>
      </w:r>
      <w:proofErr w:type="gramEnd"/>
    </w:p>
    <w:p w:rsidR="008326A5" w:rsidRPr="00F3071E" w:rsidRDefault="008326A5" w:rsidP="008326A5">
      <w:pPr>
        <w:rPr>
          <w:sz w:val="24"/>
        </w:rPr>
      </w:pPr>
      <w:bookmarkStart w:id="6" w:name="bookmark54"/>
      <w:r w:rsidRPr="00F3071E">
        <w:rPr>
          <w:sz w:val="24"/>
        </w:rPr>
        <w:t xml:space="preserve">5- Cho nhận thị thực tại cửa khẩu, tên cửa khẩu: </w:t>
      </w:r>
      <w:bookmarkEnd w:id="6"/>
      <w:r w:rsidRPr="00F3071E">
        <w:rPr>
          <w:sz w:val="24"/>
        </w:rPr>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rPr>
          <w:i/>
          <w:sz w:val="24"/>
        </w:rPr>
      </w:pPr>
      <w:r w:rsidRPr="00F3071E">
        <w:rPr>
          <w:i/>
          <w:sz w:val="24"/>
        </w:rPr>
        <w:t>To grant permission to pick up Visa upon arrival at …………………………Border Checkpoint.</w:t>
      </w:r>
    </w:p>
    <w:p w:rsidR="008326A5" w:rsidRPr="00F3071E" w:rsidRDefault="008326A5" w:rsidP="008326A5">
      <w:pPr>
        <w:rPr>
          <w:sz w:val="24"/>
        </w:rPr>
      </w:pPr>
      <w:bookmarkStart w:id="7" w:name="bookmark55"/>
      <w:r w:rsidRPr="00F3071E">
        <w:rPr>
          <w:sz w:val="24"/>
        </w:rPr>
        <w:t>Lý do</w:t>
      </w:r>
      <w:bookmarkEnd w:id="7"/>
    </w:p>
    <w:p w:rsidR="008326A5" w:rsidRPr="00F3071E" w:rsidRDefault="008326A5" w:rsidP="008326A5">
      <w:pPr>
        <w:rPr>
          <w:i/>
          <w:sz w:val="24"/>
        </w:rPr>
      </w:pPr>
      <w:r w:rsidRPr="00F3071E">
        <w:rPr>
          <w:i/>
          <w:sz w:val="24"/>
        </w:rPr>
        <w:t>Reason (s</w:t>
      </w:r>
      <w:proofErr w:type="gramStart"/>
      <w:r w:rsidRPr="00F3071E">
        <w:rPr>
          <w:sz w:val="24"/>
        </w:rPr>
        <w:t>) ...................................................................................................................................</w:t>
      </w:r>
      <w:proofErr w:type="gramEnd"/>
    </w:p>
    <w:p w:rsidR="008326A5" w:rsidRPr="00F3071E" w:rsidRDefault="008326A5" w:rsidP="008326A5">
      <w:pPr>
        <w:rPr>
          <w:sz w:val="24"/>
        </w:rPr>
      </w:pPr>
      <w:r w:rsidRPr="00F3071E">
        <w:rPr>
          <w:sz w:val="24"/>
        </w:rPr>
        <w:t xml:space="preserve">Tôi xin cam đoan những nội dung trên là đúng sự thật. </w:t>
      </w:r>
    </w:p>
    <w:p w:rsidR="008326A5" w:rsidRPr="00F3071E" w:rsidRDefault="008326A5" w:rsidP="008326A5">
      <w:pPr>
        <w:rPr>
          <w:i/>
          <w:sz w:val="24"/>
        </w:rPr>
      </w:pPr>
      <w:r w:rsidRPr="00F3071E">
        <w:rPr>
          <w:i/>
          <w:sz w:val="24"/>
        </w:rPr>
        <w:t>I declare to the best of my knowledge that all the above particulars are correct</w:t>
      </w:r>
    </w:p>
    <w:p w:rsidR="008326A5" w:rsidRPr="00F3071E" w:rsidRDefault="008326A5" w:rsidP="008326A5">
      <w:pPr>
        <w:rPr>
          <w:sz w:val="24"/>
        </w:rPr>
      </w:pPr>
    </w:p>
    <w:tbl>
      <w:tblPr>
        <w:tblW w:w="5000" w:type="pct"/>
        <w:tblLook w:val="01E0" w:firstRow="1" w:lastRow="1" w:firstColumn="1" w:lastColumn="1" w:noHBand="0" w:noVBand="0"/>
      </w:tblPr>
      <w:tblGrid>
        <w:gridCol w:w="4590"/>
        <w:gridCol w:w="5314"/>
      </w:tblGrid>
      <w:tr w:rsidR="008326A5" w:rsidRPr="00F3071E" w:rsidTr="00F70BFE">
        <w:tc>
          <w:tcPr>
            <w:tcW w:w="2317" w:type="pct"/>
            <w:shd w:val="clear" w:color="auto" w:fill="auto"/>
          </w:tcPr>
          <w:p w:rsidR="008326A5" w:rsidRPr="00F3071E" w:rsidRDefault="008326A5" w:rsidP="00F70BFE">
            <w:pPr>
              <w:jc w:val="center"/>
              <w:rPr>
                <w:sz w:val="24"/>
              </w:rPr>
            </w:pPr>
            <w:r w:rsidRPr="00F3071E">
              <w:rPr>
                <w:b/>
                <w:sz w:val="24"/>
                <w:szCs w:val="26"/>
              </w:rPr>
              <w:t>Xác nhận</w:t>
            </w:r>
            <w:r w:rsidRPr="00F3071E">
              <w:rPr>
                <w:sz w:val="24"/>
                <w:szCs w:val="26"/>
              </w:rPr>
              <w:t xml:space="preserve"> </w:t>
            </w:r>
            <w:r w:rsidRPr="00F3071E">
              <w:rPr>
                <w:i/>
                <w:sz w:val="24"/>
                <w:szCs w:val="26"/>
              </w:rPr>
              <w:t>Certified by</w:t>
            </w:r>
            <w:r w:rsidRPr="00F3071E">
              <w:rPr>
                <w:sz w:val="24"/>
                <w:szCs w:val="26"/>
              </w:rPr>
              <w:t xml:space="preserve"> (5)</w:t>
            </w:r>
            <w:r w:rsidRPr="00F3071E">
              <w:rPr>
                <w:sz w:val="24"/>
                <w:szCs w:val="26"/>
              </w:rPr>
              <w:br/>
              <w:t>(Ký, ghi rõ họ tên chức vụ, đóng dấu)</w:t>
            </w:r>
            <w:r w:rsidRPr="00F3071E">
              <w:rPr>
                <w:sz w:val="24"/>
                <w:szCs w:val="26"/>
              </w:rPr>
              <w:br/>
            </w:r>
            <w:r w:rsidRPr="00F3071E">
              <w:rPr>
                <w:i/>
                <w:sz w:val="24"/>
              </w:rPr>
              <w:t>Signature, full name, title and stamp</w:t>
            </w:r>
          </w:p>
        </w:tc>
        <w:tc>
          <w:tcPr>
            <w:tcW w:w="2683" w:type="pct"/>
            <w:shd w:val="clear" w:color="auto" w:fill="auto"/>
          </w:tcPr>
          <w:p w:rsidR="008326A5" w:rsidRPr="00F3071E" w:rsidRDefault="008326A5" w:rsidP="00F70BFE">
            <w:pPr>
              <w:jc w:val="center"/>
              <w:rPr>
                <w:i/>
                <w:sz w:val="24"/>
              </w:rPr>
            </w:pPr>
            <w:r w:rsidRPr="00F3071E">
              <w:rPr>
                <w:sz w:val="24"/>
              </w:rPr>
              <w:t>Làm tại</w:t>
            </w:r>
            <w:proofErr w:type="gramStart"/>
            <w:r w:rsidRPr="00F3071E">
              <w:rPr>
                <w:sz w:val="24"/>
              </w:rPr>
              <w:t>:……</w:t>
            </w:r>
            <w:proofErr w:type="gramEnd"/>
            <w:r w:rsidRPr="00F3071E">
              <w:rPr>
                <w:sz w:val="24"/>
              </w:rPr>
              <w:t>ngày…..tháng….năm ….</w:t>
            </w:r>
            <w:r w:rsidRPr="00F3071E">
              <w:rPr>
                <w:sz w:val="24"/>
              </w:rPr>
              <w:br/>
            </w:r>
            <w:r w:rsidRPr="00F3071E">
              <w:rPr>
                <w:i/>
                <w:sz w:val="24"/>
              </w:rPr>
              <w:t>Done at        date (Day, Month, Year)</w:t>
            </w:r>
          </w:p>
          <w:p w:rsidR="008326A5" w:rsidRPr="00F3071E" w:rsidRDefault="008326A5" w:rsidP="00F70BFE">
            <w:pPr>
              <w:jc w:val="center"/>
              <w:rPr>
                <w:b/>
                <w:sz w:val="24"/>
              </w:rPr>
            </w:pPr>
            <w:r w:rsidRPr="00F3071E">
              <w:rPr>
                <w:b/>
                <w:sz w:val="24"/>
              </w:rPr>
              <w:t>Người đề nghị (</w:t>
            </w:r>
            <w:r w:rsidRPr="00F3071E">
              <w:rPr>
                <w:sz w:val="24"/>
              </w:rPr>
              <w:t xml:space="preserve">ký, ghi rõ họ tên) </w:t>
            </w:r>
            <w:r w:rsidRPr="00F3071E">
              <w:rPr>
                <w:sz w:val="24"/>
              </w:rPr>
              <w:br/>
            </w:r>
            <w:r w:rsidRPr="00F3071E">
              <w:rPr>
                <w:i/>
                <w:sz w:val="24"/>
              </w:rPr>
              <w:t>The sponsor’s signature and full name</w:t>
            </w:r>
          </w:p>
        </w:tc>
      </w:tr>
    </w:tbl>
    <w:p w:rsidR="008326A5" w:rsidRPr="006151F3" w:rsidRDefault="008326A5" w:rsidP="008326A5">
      <w:pPr>
        <w:rPr>
          <w:sz w:val="20"/>
          <w:szCs w:val="20"/>
        </w:rPr>
      </w:pPr>
    </w:p>
    <w:p w:rsidR="008326A5" w:rsidRPr="006151F3" w:rsidRDefault="008326A5" w:rsidP="008326A5">
      <w:pPr>
        <w:jc w:val="both"/>
        <w:rPr>
          <w:sz w:val="20"/>
          <w:szCs w:val="20"/>
          <w:u w:val="single"/>
        </w:rPr>
      </w:pPr>
      <w:r w:rsidRPr="006151F3">
        <w:rPr>
          <w:b/>
          <w:sz w:val="20"/>
          <w:szCs w:val="20"/>
          <w:u w:val="single"/>
        </w:rPr>
        <w:t>Ghi chú</w:t>
      </w:r>
      <w:r w:rsidRPr="006151F3">
        <w:rPr>
          <w:sz w:val="20"/>
          <w:szCs w:val="20"/>
          <w:u w:val="single"/>
        </w:rPr>
        <w:t>/</w:t>
      </w:r>
      <w:r w:rsidRPr="006151F3">
        <w:rPr>
          <w:i/>
          <w:sz w:val="20"/>
          <w:szCs w:val="20"/>
          <w:u w:val="single"/>
        </w:rPr>
        <w:t>Notes</w:t>
      </w:r>
    </w:p>
    <w:p w:rsidR="008326A5" w:rsidRPr="006151F3" w:rsidRDefault="008326A5" w:rsidP="008326A5">
      <w:pPr>
        <w:jc w:val="both"/>
        <w:rPr>
          <w:sz w:val="20"/>
          <w:szCs w:val="20"/>
        </w:rPr>
      </w:pPr>
      <w:r w:rsidRPr="006151F3">
        <w:rPr>
          <w:sz w:val="20"/>
          <w:szCs w:val="20"/>
        </w:rPr>
        <w:t>(1) Dùng cho công dân Việt Nam, người nước ngoài có thẻ thường trú/thẻ tạm trú tại Việt Nam mời, bảo lãnh thân nhân nhập cảnh; nộp trực tiếp tại Cục Quản lý xuất nhập cảnh - Bộ Công an.</w:t>
      </w:r>
    </w:p>
    <w:p w:rsidR="008326A5" w:rsidRPr="006151F3" w:rsidRDefault="008326A5" w:rsidP="008326A5">
      <w:pPr>
        <w:jc w:val="both"/>
        <w:rPr>
          <w:i/>
          <w:sz w:val="20"/>
          <w:szCs w:val="20"/>
        </w:rPr>
      </w:pPr>
      <w:r w:rsidRPr="006151F3">
        <w:rPr>
          <w:i/>
          <w:sz w:val="20"/>
          <w:szCs w:val="20"/>
        </w:rPr>
        <w:t xml:space="preserve">This form is for Vietnamese citizens or the foreigners with Permanent or Temporary Resident Card in sponsoring their foreign family members </w:t>
      </w:r>
      <w:r w:rsidR="00F8298B" w:rsidRPr="006151F3">
        <w:rPr>
          <w:i/>
          <w:sz w:val="20"/>
          <w:szCs w:val="20"/>
        </w:rPr>
        <w:t xml:space="preserve">to apply for a Vietnamese Visa.Submit in </w:t>
      </w:r>
      <w:r w:rsidRPr="006151F3">
        <w:rPr>
          <w:i/>
          <w:sz w:val="20"/>
          <w:szCs w:val="20"/>
        </w:rPr>
        <w:t>person a completed application form at the Immigration Department - Ministry of Public Security.</w:t>
      </w:r>
    </w:p>
    <w:p w:rsidR="008326A5" w:rsidRPr="006151F3" w:rsidRDefault="008326A5" w:rsidP="008326A5">
      <w:pPr>
        <w:jc w:val="both"/>
        <w:rPr>
          <w:sz w:val="20"/>
          <w:szCs w:val="20"/>
        </w:rPr>
      </w:pPr>
      <w:r w:rsidRPr="006151F3">
        <w:rPr>
          <w:sz w:val="20"/>
          <w:szCs w:val="20"/>
        </w:rPr>
        <w:t>(2) Kèm bản sao giấy chứng minh nhân dân/hộ chiếu/thẻ thường trú/thẻ tạm trú;</w:t>
      </w:r>
    </w:p>
    <w:p w:rsidR="008326A5" w:rsidRPr="006151F3" w:rsidRDefault="008326A5" w:rsidP="008326A5">
      <w:pPr>
        <w:jc w:val="both"/>
        <w:rPr>
          <w:i/>
          <w:sz w:val="20"/>
          <w:szCs w:val="20"/>
        </w:rPr>
      </w:pPr>
      <w:r w:rsidRPr="006151F3">
        <w:rPr>
          <w:i/>
          <w:sz w:val="20"/>
          <w:szCs w:val="20"/>
        </w:rPr>
        <w:t xml:space="preserve">Enclose a certified copy of the ID </w:t>
      </w:r>
      <w:proofErr w:type="gramStart"/>
      <w:r w:rsidRPr="006151F3">
        <w:rPr>
          <w:i/>
          <w:sz w:val="20"/>
          <w:szCs w:val="20"/>
        </w:rPr>
        <w:t>Card</w:t>
      </w:r>
      <w:proofErr w:type="gramEnd"/>
      <w:r w:rsidRPr="006151F3">
        <w:rPr>
          <w:i/>
          <w:sz w:val="20"/>
          <w:szCs w:val="20"/>
        </w:rPr>
        <w:t xml:space="preserve">/ Passport or Permanent Temporary Resident Card </w:t>
      </w:r>
    </w:p>
    <w:p w:rsidR="008326A5" w:rsidRPr="006151F3" w:rsidRDefault="008326A5" w:rsidP="008326A5">
      <w:pPr>
        <w:jc w:val="both"/>
        <w:rPr>
          <w:sz w:val="20"/>
          <w:szCs w:val="20"/>
        </w:rPr>
      </w:pPr>
      <w:r w:rsidRPr="006151F3">
        <w:rPr>
          <w:sz w:val="20"/>
          <w:szCs w:val="20"/>
        </w:rPr>
        <w:t>(3) Công dân Việt Nam, người nước ngoài có thẻ thường trú ghi địa chỉ thường trú; người nước ngoài có thẻ tạm trú ghi địa chỉ tạm trú.</w:t>
      </w:r>
    </w:p>
    <w:p w:rsidR="008326A5" w:rsidRPr="006151F3" w:rsidRDefault="008326A5" w:rsidP="008326A5">
      <w:pPr>
        <w:jc w:val="both"/>
        <w:rPr>
          <w:i/>
          <w:sz w:val="20"/>
          <w:szCs w:val="20"/>
        </w:rPr>
      </w:pPr>
      <w:r w:rsidRPr="006151F3">
        <w:rPr>
          <w:i/>
          <w:sz w:val="20"/>
          <w:szCs w:val="20"/>
        </w:rPr>
        <w:t>For Vietnamese citizens or the foreigners with Permanent Resident Card, specify the perman</w:t>
      </w:r>
      <w:r w:rsidR="00F8298B" w:rsidRPr="006151F3">
        <w:rPr>
          <w:i/>
          <w:sz w:val="20"/>
          <w:szCs w:val="20"/>
        </w:rPr>
        <w:t xml:space="preserve">ent residential address in Viet </w:t>
      </w:r>
      <w:r w:rsidRPr="006151F3">
        <w:rPr>
          <w:i/>
          <w:sz w:val="20"/>
          <w:szCs w:val="20"/>
        </w:rPr>
        <w:t>Nam; For Temporary Resident Card holders, specify the temporary residential address.</w:t>
      </w:r>
    </w:p>
    <w:p w:rsidR="008326A5" w:rsidRPr="006151F3" w:rsidRDefault="008326A5" w:rsidP="008326A5">
      <w:pPr>
        <w:jc w:val="both"/>
        <w:rPr>
          <w:sz w:val="20"/>
          <w:szCs w:val="20"/>
        </w:rPr>
      </w:pPr>
      <w:r w:rsidRPr="006151F3">
        <w:rPr>
          <w:sz w:val="20"/>
          <w:szCs w:val="20"/>
        </w:rPr>
        <w:t xml:space="preserve">(4) Kèm bản sao giấy tờ chứng minh quan hệ </w:t>
      </w:r>
      <w:proofErr w:type="gramStart"/>
      <w:r w:rsidRPr="006151F3">
        <w:rPr>
          <w:sz w:val="20"/>
          <w:szCs w:val="20"/>
        </w:rPr>
        <w:t>theo</w:t>
      </w:r>
      <w:proofErr w:type="gramEnd"/>
      <w:r w:rsidRPr="006151F3">
        <w:rPr>
          <w:sz w:val="20"/>
          <w:szCs w:val="20"/>
        </w:rPr>
        <w:t xml:space="preserve"> quy định.</w:t>
      </w:r>
    </w:p>
    <w:p w:rsidR="008326A5" w:rsidRPr="006151F3" w:rsidRDefault="008326A5" w:rsidP="008326A5">
      <w:pPr>
        <w:jc w:val="both"/>
        <w:rPr>
          <w:i/>
          <w:sz w:val="20"/>
          <w:szCs w:val="20"/>
        </w:rPr>
      </w:pPr>
      <w:r w:rsidRPr="006151F3">
        <w:rPr>
          <w:i/>
          <w:sz w:val="20"/>
          <w:szCs w:val="20"/>
        </w:rPr>
        <w:t>Enclose supporting documents to prove family relationship as stipulated by the Law.</w:t>
      </w:r>
    </w:p>
    <w:p w:rsidR="008326A5" w:rsidRPr="006151F3" w:rsidRDefault="008326A5" w:rsidP="008326A5">
      <w:pPr>
        <w:jc w:val="both"/>
        <w:rPr>
          <w:sz w:val="20"/>
          <w:szCs w:val="20"/>
        </w:rPr>
      </w:pPr>
      <w:r w:rsidRPr="006151F3">
        <w:rPr>
          <w:sz w:val="20"/>
          <w:szCs w:val="20"/>
        </w:rPr>
        <w:t>(5) Trường hợp công dân Việt Nam, người nước ngoài có thẻ thường trú, thì Trưởng Công an phường, xã xác nhận các điểm khai tại Mục I.</w:t>
      </w:r>
    </w:p>
    <w:p w:rsidR="008326A5" w:rsidRPr="006151F3" w:rsidRDefault="008326A5" w:rsidP="008326A5">
      <w:pPr>
        <w:jc w:val="both"/>
        <w:rPr>
          <w:i/>
          <w:sz w:val="20"/>
          <w:szCs w:val="20"/>
        </w:rPr>
      </w:pPr>
      <w:r w:rsidRPr="006151F3">
        <w:rPr>
          <w:i/>
          <w:sz w:val="20"/>
          <w:szCs w:val="20"/>
        </w:rPr>
        <w:t>For Vietnamese citizens and the foreigners with Permanent Resident Card, Part I is certified by the Chief of the Ward/Commune Public Security.</w:t>
      </w:r>
    </w:p>
    <w:p w:rsidR="008326A5" w:rsidRPr="006151F3" w:rsidRDefault="008326A5" w:rsidP="008326A5">
      <w:pPr>
        <w:jc w:val="both"/>
        <w:rPr>
          <w:sz w:val="20"/>
          <w:szCs w:val="20"/>
        </w:rPr>
      </w:pPr>
      <w:proofErr w:type="gramStart"/>
      <w:r w:rsidRPr="006151F3">
        <w:rPr>
          <w:sz w:val="20"/>
          <w:szCs w:val="20"/>
        </w:rPr>
        <w:t xml:space="preserve">Trường hợp người nước ngoài có thẻ tạm trú thì thủ trưởng cơ quan, tổ chức mời, bảo lãnh người đó xác nhận các </w:t>
      </w:r>
      <w:r w:rsidRPr="006151F3">
        <w:rPr>
          <w:sz w:val="20"/>
          <w:szCs w:val="20"/>
          <w:highlight w:val="white"/>
        </w:rPr>
        <w:t>điểm</w:t>
      </w:r>
      <w:r w:rsidRPr="006151F3">
        <w:rPr>
          <w:sz w:val="20"/>
          <w:szCs w:val="20"/>
        </w:rPr>
        <w:t xml:space="preserve"> khai tại Mục.I.</w:t>
      </w:r>
      <w:proofErr w:type="gramEnd"/>
    </w:p>
    <w:p w:rsidR="008326A5" w:rsidRPr="006151F3" w:rsidRDefault="008326A5" w:rsidP="008326A5">
      <w:pPr>
        <w:jc w:val="both"/>
        <w:rPr>
          <w:i/>
          <w:sz w:val="20"/>
          <w:szCs w:val="20"/>
          <w:lang w:val="vi-VN"/>
        </w:rPr>
      </w:pPr>
      <w:r w:rsidRPr="006151F3">
        <w:rPr>
          <w:i/>
          <w:sz w:val="20"/>
          <w:szCs w:val="20"/>
        </w:rPr>
        <w:t>For the foreigners with Temporary Resident Card, part I is certified by the Head of sponsoring organisation.</w:t>
      </w:r>
    </w:p>
    <w:p w:rsidR="006151F3" w:rsidRDefault="006151F3" w:rsidP="008326A5">
      <w:pPr>
        <w:jc w:val="both"/>
        <w:rPr>
          <w:i/>
          <w:sz w:val="24"/>
          <w:szCs w:val="20"/>
          <w:lang w:val="vi-VN"/>
        </w:rPr>
      </w:pPr>
    </w:p>
    <w:p w:rsidR="006151F3" w:rsidRDefault="006151F3">
      <w:pPr>
        <w:suppressAutoHyphens w:val="0"/>
        <w:spacing w:after="200" w:line="276" w:lineRule="auto"/>
        <w:rPr>
          <w:i/>
          <w:sz w:val="24"/>
          <w:szCs w:val="20"/>
          <w:lang w:val="vi-VN"/>
        </w:rPr>
      </w:pPr>
      <w:r>
        <w:rPr>
          <w:i/>
          <w:sz w:val="24"/>
          <w:szCs w:val="20"/>
          <w:lang w:val="vi-VN"/>
        </w:rPr>
        <w:br w:type="page"/>
      </w:r>
    </w:p>
    <w:tbl>
      <w:tblPr>
        <w:tblW w:w="5000" w:type="pct"/>
        <w:tblLook w:val="01E0" w:firstRow="1" w:lastRow="1" w:firstColumn="1" w:lastColumn="1" w:noHBand="0" w:noVBand="0"/>
      </w:tblPr>
      <w:tblGrid>
        <w:gridCol w:w="5869"/>
        <w:gridCol w:w="4035"/>
      </w:tblGrid>
      <w:tr w:rsidR="008326A5" w:rsidRPr="00F3071E" w:rsidTr="00F70BFE">
        <w:tc>
          <w:tcPr>
            <w:tcW w:w="2963" w:type="pct"/>
            <w:shd w:val="clear" w:color="auto" w:fill="auto"/>
          </w:tcPr>
          <w:p w:rsidR="008326A5" w:rsidRPr="00F3071E" w:rsidRDefault="008326A5" w:rsidP="00F70BFE">
            <w:pPr>
              <w:spacing w:before="120"/>
              <w:jc w:val="center"/>
              <w:rPr>
                <w:b/>
                <w:sz w:val="24"/>
              </w:rPr>
            </w:pPr>
            <w:r w:rsidRPr="00F3071E">
              <w:rPr>
                <w:i/>
                <w:sz w:val="24"/>
                <w:szCs w:val="20"/>
              </w:rPr>
              <w:lastRenderedPageBreak/>
              <w:br w:type="page"/>
            </w:r>
            <w:r w:rsidRPr="00F3071E">
              <w:rPr>
                <w:i/>
                <w:sz w:val="24"/>
                <w:szCs w:val="20"/>
              </w:rPr>
              <w:br w:type="page"/>
            </w:r>
          </w:p>
        </w:tc>
        <w:tc>
          <w:tcPr>
            <w:tcW w:w="2037" w:type="pct"/>
            <w:shd w:val="clear" w:color="auto" w:fill="auto"/>
          </w:tcPr>
          <w:p w:rsidR="008326A5" w:rsidRPr="00F3071E" w:rsidRDefault="008326A5" w:rsidP="00F70BFE">
            <w:pPr>
              <w:spacing w:before="120"/>
              <w:jc w:val="center"/>
              <w:rPr>
                <w:sz w:val="24"/>
              </w:rPr>
            </w:pPr>
            <w:r w:rsidRPr="00F3071E">
              <w:rPr>
                <w:b/>
                <w:sz w:val="24"/>
              </w:rPr>
              <w:t>Mẫu (Form) NA5</w:t>
            </w:r>
            <w:r w:rsidRPr="00F3071E">
              <w:rPr>
                <w:sz w:val="24"/>
              </w:rPr>
              <w:br/>
              <w:t>Ban hành kèm theo thông tư số 04/2015/TT-BCA ngày 05-01-2015</w:t>
            </w:r>
          </w:p>
        </w:tc>
      </w:tr>
    </w:tbl>
    <w:p w:rsidR="00F70BFE" w:rsidRPr="00F70BFE" w:rsidRDefault="00F70BFE" w:rsidP="008326A5">
      <w:pPr>
        <w:jc w:val="center"/>
        <w:rPr>
          <w:b/>
          <w:sz w:val="2"/>
        </w:rPr>
      </w:pPr>
    </w:p>
    <w:p w:rsidR="008326A5" w:rsidRPr="00F3071E" w:rsidRDefault="008326A5" w:rsidP="008326A5">
      <w:pPr>
        <w:jc w:val="center"/>
        <w:rPr>
          <w:sz w:val="24"/>
        </w:rPr>
      </w:pPr>
      <w:r w:rsidRPr="00F3071E">
        <w:rPr>
          <w:b/>
          <w:sz w:val="24"/>
        </w:rPr>
        <w:t xml:space="preserve">TỜ KHAI ĐỀ NGHỊ CẤP THỊ THỰC, GIA HẠN TẠM TRÚ </w:t>
      </w:r>
      <w:r w:rsidRPr="00F3071E">
        <w:rPr>
          <w:sz w:val="24"/>
        </w:rPr>
        <w:t>(1)</w:t>
      </w:r>
    </w:p>
    <w:p w:rsidR="008326A5" w:rsidRPr="00F3071E" w:rsidRDefault="008326A5" w:rsidP="008326A5">
      <w:pPr>
        <w:jc w:val="center"/>
        <w:rPr>
          <w:i/>
          <w:sz w:val="24"/>
        </w:rPr>
      </w:pPr>
      <w:r w:rsidRPr="00F3071E">
        <w:rPr>
          <w:i/>
          <w:sz w:val="24"/>
        </w:rPr>
        <w:t>APPLICATION FORM FOR VISA ISSUANCE, STAY EXTENSION</w:t>
      </w:r>
    </w:p>
    <w:p w:rsidR="008326A5" w:rsidRPr="00F3071E" w:rsidRDefault="008326A5" w:rsidP="008326A5">
      <w:pPr>
        <w:jc w:val="center"/>
        <w:rPr>
          <w:sz w:val="24"/>
        </w:rPr>
      </w:pPr>
      <w:r w:rsidRPr="00F3071E">
        <w:rPr>
          <w:sz w:val="24"/>
        </w:rPr>
        <w:t xml:space="preserve">Dùng cho người nước ngoài đang tạm trú ở Việt Nam </w:t>
      </w:r>
    </w:p>
    <w:p w:rsidR="008326A5" w:rsidRPr="00F3071E" w:rsidRDefault="008326A5" w:rsidP="008326A5">
      <w:pPr>
        <w:jc w:val="center"/>
        <w:rPr>
          <w:sz w:val="24"/>
        </w:rPr>
      </w:pPr>
      <w:r w:rsidRPr="00F3071E">
        <w:rPr>
          <w:sz w:val="24"/>
        </w:rPr>
        <w:t>For temporary residence foreigners in Viet Nam</w:t>
      </w:r>
    </w:p>
    <w:p w:rsidR="008326A5" w:rsidRPr="00F3071E" w:rsidRDefault="008326A5" w:rsidP="008326A5">
      <w:pPr>
        <w:jc w:val="both"/>
        <w:rPr>
          <w:b/>
          <w:i/>
          <w:sz w:val="24"/>
        </w:rPr>
      </w:pPr>
      <w:bookmarkStart w:id="8" w:name="bookmark61"/>
      <w:r w:rsidRPr="00F3071E">
        <w:rPr>
          <w:b/>
          <w:sz w:val="24"/>
        </w:rPr>
        <w:t>I- Người đề nghị</w:t>
      </w:r>
      <w:r w:rsidRPr="00F3071E">
        <w:rPr>
          <w:sz w:val="24"/>
        </w:rPr>
        <w:t xml:space="preserve"> </w:t>
      </w:r>
      <w:proofErr w:type="gramStart"/>
      <w:r w:rsidRPr="00F3071E">
        <w:rPr>
          <w:b/>
          <w:i/>
          <w:sz w:val="24"/>
        </w:rPr>
        <w:t>The</w:t>
      </w:r>
      <w:proofErr w:type="gramEnd"/>
      <w:r w:rsidRPr="00F3071E">
        <w:rPr>
          <w:b/>
          <w:i/>
          <w:sz w:val="24"/>
        </w:rPr>
        <w:t xml:space="preserve"> applicant:</w:t>
      </w:r>
      <w:bookmarkEnd w:id="8"/>
    </w:p>
    <w:p w:rsidR="008326A5" w:rsidRPr="00F3071E" w:rsidRDefault="008326A5" w:rsidP="008326A5">
      <w:pPr>
        <w:jc w:val="both"/>
        <w:rPr>
          <w:sz w:val="24"/>
        </w:rPr>
      </w:pPr>
      <w:bookmarkStart w:id="9" w:name="bookmark73"/>
      <w:r w:rsidRPr="00F3071E">
        <w:rPr>
          <w:sz w:val="24"/>
        </w:rPr>
        <w:t>1- Họ tên (chữ in hoa): ……………………………………………………………..</w:t>
      </w:r>
    </w:p>
    <w:p w:rsidR="008326A5" w:rsidRPr="00F3071E" w:rsidRDefault="008326A5" w:rsidP="008326A5">
      <w:pPr>
        <w:jc w:val="both"/>
        <w:rPr>
          <w:i/>
          <w:sz w:val="24"/>
        </w:rPr>
      </w:pPr>
      <w:r w:rsidRPr="00F3071E">
        <w:rPr>
          <w:i/>
          <w:sz w:val="24"/>
        </w:rPr>
        <w:t>Full name (in Capital letters)</w:t>
      </w:r>
    </w:p>
    <w:tbl>
      <w:tblPr>
        <w:tblW w:w="5000" w:type="pct"/>
        <w:tblLook w:val="01E0" w:firstRow="1" w:lastRow="1" w:firstColumn="1" w:lastColumn="1" w:noHBand="0" w:noVBand="0"/>
      </w:tblPr>
      <w:tblGrid>
        <w:gridCol w:w="1596"/>
        <w:gridCol w:w="1262"/>
        <w:gridCol w:w="1892"/>
        <w:gridCol w:w="5154"/>
      </w:tblGrid>
      <w:tr w:rsidR="008326A5" w:rsidRPr="00F3071E" w:rsidTr="00F70BFE">
        <w:tc>
          <w:tcPr>
            <w:tcW w:w="806" w:type="pct"/>
            <w:shd w:val="clear" w:color="auto" w:fill="auto"/>
          </w:tcPr>
          <w:p w:rsidR="008326A5" w:rsidRPr="00F3071E" w:rsidRDefault="008326A5" w:rsidP="00F70BFE">
            <w:pPr>
              <w:tabs>
                <w:tab w:val="right" w:leader="dot" w:pos="8145"/>
              </w:tabs>
              <w:jc w:val="both"/>
              <w:rPr>
                <w:sz w:val="24"/>
              </w:rPr>
            </w:pPr>
            <w:r w:rsidRPr="00F3071E">
              <w:rPr>
                <w:sz w:val="24"/>
              </w:rPr>
              <w:t>2- Giới tính:</w:t>
            </w:r>
          </w:p>
        </w:tc>
        <w:tc>
          <w:tcPr>
            <w:tcW w:w="637" w:type="pct"/>
            <w:shd w:val="clear" w:color="auto" w:fill="auto"/>
          </w:tcPr>
          <w:p w:rsidR="008326A5" w:rsidRPr="00F3071E" w:rsidRDefault="008326A5" w:rsidP="00F70BFE">
            <w:pPr>
              <w:tabs>
                <w:tab w:val="right" w:leader="dot" w:pos="8145"/>
              </w:tabs>
              <w:jc w:val="both"/>
              <w:rPr>
                <w:sz w:val="24"/>
              </w:rPr>
            </w:pPr>
            <w:r w:rsidRPr="00F3071E">
              <w:rPr>
                <w:sz w:val="24"/>
              </w:rPr>
              <w:t xml:space="preserve">Nam </w:t>
            </w:r>
            <w:r w:rsidRPr="00F3071E">
              <w:rPr>
                <w:sz w:val="24"/>
              </w:rPr>
              <w:sym w:font="Wingdings" w:char="F06F"/>
            </w:r>
          </w:p>
        </w:tc>
        <w:tc>
          <w:tcPr>
            <w:tcW w:w="955" w:type="pct"/>
            <w:shd w:val="clear" w:color="auto" w:fill="auto"/>
          </w:tcPr>
          <w:p w:rsidR="008326A5" w:rsidRPr="00F3071E" w:rsidRDefault="008326A5" w:rsidP="00F70BFE">
            <w:pPr>
              <w:tabs>
                <w:tab w:val="right" w:leader="dot" w:pos="8145"/>
              </w:tabs>
              <w:jc w:val="both"/>
              <w:rPr>
                <w:sz w:val="24"/>
              </w:rPr>
            </w:pPr>
            <w:r w:rsidRPr="00F3071E">
              <w:rPr>
                <w:sz w:val="24"/>
              </w:rPr>
              <w:t xml:space="preserve">Nữ </w:t>
            </w:r>
            <w:r w:rsidRPr="00F3071E">
              <w:rPr>
                <w:sz w:val="24"/>
              </w:rPr>
              <w:sym w:font="Wingdings" w:char="F06F"/>
            </w:r>
          </w:p>
        </w:tc>
        <w:tc>
          <w:tcPr>
            <w:tcW w:w="2601" w:type="pct"/>
            <w:shd w:val="clear" w:color="auto" w:fill="auto"/>
          </w:tcPr>
          <w:p w:rsidR="008326A5" w:rsidRPr="00F3071E" w:rsidRDefault="008326A5" w:rsidP="00F70BFE">
            <w:pPr>
              <w:tabs>
                <w:tab w:val="right" w:leader="dot" w:pos="8145"/>
              </w:tabs>
              <w:jc w:val="both"/>
              <w:rPr>
                <w:sz w:val="24"/>
              </w:rPr>
            </w:pPr>
            <w:r w:rsidRPr="00F3071E">
              <w:rPr>
                <w:sz w:val="24"/>
              </w:rPr>
              <w:t xml:space="preserve">3- Sinh ngày …. </w:t>
            </w:r>
            <w:proofErr w:type="gramStart"/>
            <w:r w:rsidRPr="00F3071E">
              <w:rPr>
                <w:sz w:val="24"/>
              </w:rPr>
              <w:t>tháng</w:t>
            </w:r>
            <w:proofErr w:type="gramEnd"/>
            <w:r w:rsidRPr="00F3071E">
              <w:rPr>
                <w:sz w:val="24"/>
              </w:rPr>
              <w:t xml:space="preserve"> …. </w:t>
            </w:r>
            <w:proofErr w:type="gramStart"/>
            <w:r w:rsidRPr="00F3071E">
              <w:rPr>
                <w:sz w:val="24"/>
              </w:rPr>
              <w:t>năm</w:t>
            </w:r>
            <w:proofErr w:type="gramEnd"/>
            <w:r w:rsidRPr="00F3071E">
              <w:rPr>
                <w:sz w:val="24"/>
              </w:rPr>
              <w:t>…………………</w:t>
            </w:r>
          </w:p>
        </w:tc>
      </w:tr>
      <w:tr w:rsidR="008326A5" w:rsidRPr="00F3071E" w:rsidTr="00F70BFE">
        <w:tc>
          <w:tcPr>
            <w:tcW w:w="806" w:type="pct"/>
            <w:shd w:val="clear" w:color="auto" w:fill="auto"/>
          </w:tcPr>
          <w:p w:rsidR="008326A5" w:rsidRPr="00F3071E" w:rsidRDefault="008326A5" w:rsidP="00F70BFE">
            <w:pPr>
              <w:tabs>
                <w:tab w:val="right" w:leader="dot" w:pos="8145"/>
              </w:tabs>
              <w:jc w:val="both"/>
              <w:rPr>
                <w:sz w:val="24"/>
              </w:rPr>
            </w:pPr>
            <w:r w:rsidRPr="00F3071E">
              <w:rPr>
                <w:i/>
                <w:sz w:val="24"/>
              </w:rPr>
              <w:t>Sex</w:t>
            </w:r>
          </w:p>
        </w:tc>
        <w:tc>
          <w:tcPr>
            <w:tcW w:w="637" w:type="pct"/>
            <w:shd w:val="clear" w:color="auto" w:fill="auto"/>
          </w:tcPr>
          <w:p w:rsidR="008326A5" w:rsidRPr="00F3071E" w:rsidRDefault="008326A5" w:rsidP="00F70BFE">
            <w:pPr>
              <w:tabs>
                <w:tab w:val="right" w:leader="dot" w:pos="8145"/>
              </w:tabs>
              <w:jc w:val="both"/>
              <w:rPr>
                <w:sz w:val="24"/>
              </w:rPr>
            </w:pPr>
            <w:r w:rsidRPr="00F3071E">
              <w:rPr>
                <w:i/>
                <w:sz w:val="24"/>
              </w:rPr>
              <w:t>Male</w:t>
            </w:r>
          </w:p>
        </w:tc>
        <w:tc>
          <w:tcPr>
            <w:tcW w:w="955" w:type="pct"/>
            <w:shd w:val="clear" w:color="auto" w:fill="auto"/>
          </w:tcPr>
          <w:p w:rsidR="008326A5" w:rsidRPr="00F3071E" w:rsidRDefault="008326A5" w:rsidP="00F70BFE">
            <w:pPr>
              <w:tabs>
                <w:tab w:val="right" w:leader="dot" w:pos="8145"/>
              </w:tabs>
              <w:jc w:val="both"/>
              <w:rPr>
                <w:sz w:val="24"/>
              </w:rPr>
            </w:pPr>
            <w:r w:rsidRPr="00F3071E">
              <w:rPr>
                <w:i/>
                <w:sz w:val="24"/>
              </w:rPr>
              <w:t>Female</w:t>
            </w:r>
          </w:p>
        </w:tc>
        <w:tc>
          <w:tcPr>
            <w:tcW w:w="2601" w:type="pct"/>
            <w:shd w:val="clear" w:color="auto" w:fill="auto"/>
          </w:tcPr>
          <w:p w:rsidR="008326A5" w:rsidRPr="00F3071E" w:rsidRDefault="008326A5" w:rsidP="00F70BFE">
            <w:pPr>
              <w:tabs>
                <w:tab w:val="right" w:leader="dot" w:pos="8145"/>
              </w:tabs>
              <w:jc w:val="both"/>
              <w:rPr>
                <w:sz w:val="24"/>
              </w:rPr>
            </w:pPr>
            <w:r w:rsidRPr="00F3071E">
              <w:rPr>
                <w:i/>
                <w:sz w:val="24"/>
              </w:rPr>
              <w:t>Date of birth (Day, Month, Year)</w:t>
            </w:r>
          </w:p>
        </w:tc>
      </w:tr>
    </w:tbl>
    <w:p w:rsidR="008326A5" w:rsidRPr="00F3071E" w:rsidRDefault="008326A5" w:rsidP="008326A5">
      <w:pPr>
        <w:jc w:val="both"/>
        <w:rPr>
          <w:sz w:val="24"/>
        </w:rPr>
      </w:pPr>
      <w:r w:rsidRPr="00F3071E">
        <w:rPr>
          <w:sz w:val="24"/>
          <w:highlight w:val="white"/>
        </w:rPr>
        <w:t>4- Quốc</w:t>
      </w:r>
      <w:r w:rsidRPr="00F3071E">
        <w:rPr>
          <w:sz w:val="24"/>
        </w:rPr>
        <w:t xml:space="preserve"> tịch gốc: ………………………………5- Quốc tịch hiện nay: …………...</w:t>
      </w:r>
    </w:p>
    <w:p w:rsidR="008326A5" w:rsidRPr="00F3071E" w:rsidRDefault="008326A5" w:rsidP="008326A5">
      <w:pPr>
        <w:jc w:val="both"/>
        <w:rPr>
          <w:i/>
          <w:sz w:val="24"/>
        </w:rPr>
      </w:pPr>
      <w:r w:rsidRPr="00F3071E">
        <w:rPr>
          <w:i/>
          <w:sz w:val="24"/>
        </w:rPr>
        <w:t>Nationality at birth                                                     Current nationality</w:t>
      </w:r>
    </w:p>
    <w:p w:rsidR="008326A5" w:rsidRPr="00F3071E" w:rsidRDefault="008326A5" w:rsidP="008326A5">
      <w:pPr>
        <w:jc w:val="both"/>
        <w:rPr>
          <w:sz w:val="24"/>
        </w:rPr>
      </w:pPr>
      <w:r w:rsidRPr="00F3071E">
        <w:rPr>
          <w:sz w:val="24"/>
        </w:rPr>
        <w:t>6- Nghề nghiệp/chức vụ</w:t>
      </w:r>
      <w:proofErr w:type="gramStart"/>
      <w:r w:rsidRPr="00F3071E">
        <w:rPr>
          <w:sz w:val="24"/>
        </w:rPr>
        <w:t>:……………………………………………………………</w:t>
      </w:r>
      <w:proofErr w:type="gramEnd"/>
    </w:p>
    <w:p w:rsidR="008326A5" w:rsidRPr="00F3071E" w:rsidRDefault="008326A5" w:rsidP="008326A5">
      <w:pPr>
        <w:jc w:val="both"/>
        <w:rPr>
          <w:i/>
          <w:sz w:val="24"/>
        </w:rPr>
      </w:pPr>
      <w:r w:rsidRPr="00F3071E">
        <w:rPr>
          <w:i/>
          <w:sz w:val="24"/>
        </w:rPr>
        <w:t>Occupation/position</w:t>
      </w:r>
    </w:p>
    <w:p w:rsidR="008326A5" w:rsidRPr="00F3071E" w:rsidRDefault="008326A5" w:rsidP="008326A5">
      <w:pPr>
        <w:tabs>
          <w:tab w:val="right" w:leader="dot" w:pos="8145"/>
        </w:tabs>
        <w:jc w:val="both"/>
        <w:rPr>
          <w:sz w:val="24"/>
        </w:rPr>
      </w:pPr>
      <w:r w:rsidRPr="00F3071E">
        <w:rPr>
          <w:sz w:val="24"/>
        </w:rPr>
        <w:t>7- Hộ chiếu/giấy tờ có giá trị đi lại quốc tế số</w:t>
      </w:r>
      <w:proofErr w:type="gramStart"/>
      <w:r w:rsidRPr="00F3071E">
        <w:rPr>
          <w:sz w:val="24"/>
        </w:rPr>
        <w:t>:……….………</w:t>
      </w:r>
      <w:proofErr w:type="gramEnd"/>
      <w:r w:rsidRPr="00F3071E">
        <w:rPr>
          <w:sz w:val="24"/>
        </w:rPr>
        <w:t xml:space="preserve"> loại (2):……………</w:t>
      </w:r>
    </w:p>
    <w:p w:rsidR="008326A5" w:rsidRPr="00F3071E" w:rsidRDefault="008326A5" w:rsidP="008326A5">
      <w:pPr>
        <w:tabs>
          <w:tab w:val="right" w:leader="dot" w:pos="8145"/>
        </w:tabs>
        <w:jc w:val="both"/>
        <w:rPr>
          <w:i/>
          <w:sz w:val="24"/>
        </w:rPr>
      </w:pPr>
      <w:r w:rsidRPr="00F3071E">
        <w:rPr>
          <w:i/>
          <w:sz w:val="24"/>
        </w:rPr>
        <w:t>Passport or International Travel Document number                      Type</w:t>
      </w:r>
    </w:p>
    <w:p w:rsidR="008326A5" w:rsidRPr="00F3071E" w:rsidRDefault="008326A5" w:rsidP="008326A5">
      <w:pPr>
        <w:tabs>
          <w:tab w:val="right" w:leader="dot" w:pos="8145"/>
        </w:tabs>
        <w:jc w:val="both"/>
        <w:rPr>
          <w:sz w:val="24"/>
        </w:rPr>
      </w:pPr>
      <w:r w:rsidRPr="00F3071E">
        <w:rPr>
          <w:sz w:val="24"/>
        </w:rPr>
        <w:t>Cơ quan cấp</w:t>
      </w:r>
      <w:proofErr w:type="gramStart"/>
      <w:r w:rsidRPr="00F3071E">
        <w:rPr>
          <w:sz w:val="24"/>
        </w:rPr>
        <w:t>:…………………………….</w:t>
      </w:r>
      <w:proofErr w:type="gramEnd"/>
      <w:r w:rsidRPr="00F3071E">
        <w:rPr>
          <w:sz w:val="24"/>
        </w:rPr>
        <w:t xml:space="preserve"> có giá trị đến ngày :………../…./………</w:t>
      </w:r>
    </w:p>
    <w:p w:rsidR="008326A5" w:rsidRPr="00F3071E" w:rsidRDefault="008326A5" w:rsidP="008326A5">
      <w:pPr>
        <w:tabs>
          <w:tab w:val="right" w:leader="dot" w:pos="8145"/>
        </w:tabs>
        <w:jc w:val="both"/>
        <w:rPr>
          <w:i/>
          <w:sz w:val="24"/>
        </w:rPr>
      </w:pPr>
      <w:r w:rsidRPr="00F3071E">
        <w:rPr>
          <w:i/>
          <w:sz w:val="24"/>
        </w:rPr>
        <w:t>Issuing authority:                                             Expiry date (Day, Month, Year)</w:t>
      </w:r>
    </w:p>
    <w:p w:rsidR="008326A5" w:rsidRPr="00F3071E" w:rsidRDefault="008326A5" w:rsidP="008326A5">
      <w:pPr>
        <w:tabs>
          <w:tab w:val="right" w:leader="dot" w:pos="8145"/>
        </w:tabs>
        <w:jc w:val="both"/>
        <w:rPr>
          <w:sz w:val="24"/>
        </w:rPr>
      </w:pPr>
      <w:r w:rsidRPr="00F3071E">
        <w:rPr>
          <w:sz w:val="24"/>
        </w:rPr>
        <w:t>8- Nhập cảnh Việt Nam ngày: …….../….../……… qua cửa khẩu</w:t>
      </w:r>
      <w:proofErr w:type="gramStart"/>
      <w:r w:rsidRPr="00F3071E">
        <w:rPr>
          <w:sz w:val="24"/>
        </w:rPr>
        <w:t>:…………………</w:t>
      </w:r>
      <w:proofErr w:type="gramEnd"/>
    </w:p>
    <w:p w:rsidR="008326A5" w:rsidRPr="00F3071E" w:rsidRDefault="008326A5" w:rsidP="008326A5">
      <w:pPr>
        <w:tabs>
          <w:tab w:val="right" w:leader="dot" w:pos="8145"/>
        </w:tabs>
        <w:jc w:val="both"/>
        <w:rPr>
          <w:i/>
          <w:sz w:val="24"/>
        </w:rPr>
      </w:pPr>
      <w:r w:rsidRPr="00F3071E">
        <w:rPr>
          <w:i/>
          <w:sz w:val="24"/>
        </w:rPr>
        <w:t xml:space="preserve">Date of the latest entry into VietNam (Day, Month, </w:t>
      </w:r>
      <w:proofErr w:type="gramStart"/>
      <w:r w:rsidRPr="00F3071E">
        <w:rPr>
          <w:i/>
          <w:sz w:val="24"/>
        </w:rPr>
        <w:t>Year</w:t>
      </w:r>
      <w:proofErr w:type="gramEnd"/>
      <w:r w:rsidRPr="00F3071E">
        <w:rPr>
          <w:i/>
          <w:sz w:val="24"/>
        </w:rPr>
        <w:t>)      via entry port</w:t>
      </w:r>
    </w:p>
    <w:p w:rsidR="008326A5" w:rsidRPr="00F3071E" w:rsidRDefault="008326A5" w:rsidP="008326A5">
      <w:pPr>
        <w:tabs>
          <w:tab w:val="right" w:leader="dot" w:pos="8145"/>
        </w:tabs>
        <w:jc w:val="both"/>
        <w:rPr>
          <w:sz w:val="24"/>
        </w:rPr>
      </w:pPr>
      <w:r w:rsidRPr="00F3071E">
        <w:rPr>
          <w:sz w:val="24"/>
        </w:rPr>
        <w:t>Mục đích nhập cảnh</w:t>
      </w:r>
      <w:proofErr w:type="gramStart"/>
      <w:r w:rsidRPr="00F3071E">
        <w:rPr>
          <w:sz w:val="24"/>
        </w:rPr>
        <w:t>:………………………………………………………………</w:t>
      </w:r>
      <w:r w:rsidR="00F8298B">
        <w:rPr>
          <w:sz w:val="24"/>
        </w:rPr>
        <w:t>…</w:t>
      </w:r>
      <w:proofErr w:type="gramEnd"/>
    </w:p>
    <w:p w:rsidR="008326A5" w:rsidRPr="00F3071E" w:rsidRDefault="008326A5" w:rsidP="008326A5">
      <w:pPr>
        <w:tabs>
          <w:tab w:val="right" w:leader="dot" w:pos="8145"/>
        </w:tabs>
        <w:jc w:val="both"/>
        <w:rPr>
          <w:i/>
          <w:sz w:val="24"/>
        </w:rPr>
      </w:pPr>
      <w:r w:rsidRPr="00F3071E">
        <w:rPr>
          <w:i/>
          <w:sz w:val="24"/>
        </w:rPr>
        <w:t>Purpose of entry</w:t>
      </w:r>
    </w:p>
    <w:p w:rsidR="008326A5" w:rsidRPr="00F3071E" w:rsidRDefault="008326A5" w:rsidP="008326A5">
      <w:pPr>
        <w:tabs>
          <w:tab w:val="right" w:leader="dot" w:pos="8145"/>
        </w:tabs>
        <w:jc w:val="both"/>
        <w:rPr>
          <w:sz w:val="24"/>
        </w:rPr>
      </w:pPr>
      <w:r w:rsidRPr="00F3071E">
        <w:rPr>
          <w:sz w:val="24"/>
        </w:rPr>
        <w:t>9- Được phép tạm trú đến ngày</w:t>
      </w:r>
      <w:proofErr w:type="gramStart"/>
      <w:r w:rsidRPr="00F3071E">
        <w:rPr>
          <w:sz w:val="24"/>
        </w:rPr>
        <w:t>:……..</w:t>
      </w:r>
      <w:proofErr w:type="gramEnd"/>
      <w:r w:rsidRPr="00F3071E">
        <w:rPr>
          <w:sz w:val="24"/>
        </w:rPr>
        <w:t>/…..…/……..…..</w:t>
      </w:r>
    </w:p>
    <w:p w:rsidR="008326A5" w:rsidRPr="00F3071E" w:rsidRDefault="008326A5" w:rsidP="008326A5">
      <w:pPr>
        <w:tabs>
          <w:tab w:val="right" w:leader="dot" w:pos="8145"/>
        </w:tabs>
        <w:jc w:val="both"/>
        <w:rPr>
          <w:i/>
          <w:sz w:val="24"/>
        </w:rPr>
      </w:pPr>
      <w:r w:rsidRPr="00F3071E">
        <w:rPr>
          <w:i/>
          <w:sz w:val="24"/>
        </w:rPr>
        <w:t xml:space="preserve">Permitted to remain until (Day, Month, </w:t>
      </w:r>
      <w:proofErr w:type="gramStart"/>
      <w:r w:rsidRPr="00F3071E">
        <w:rPr>
          <w:i/>
          <w:sz w:val="24"/>
        </w:rPr>
        <w:t>Year</w:t>
      </w:r>
      <w:proofErr w:type="gramEnd"/>
      <w:r w:rsidRPr="00F3071E">
        <w:rPr>
          <w:i/>
          <w:sz w:val="24"/>
        </w:rPr>
        <w:t>)</w:t>
      </w:r>
    </w:p>
    <w:p w:rsidR="008326A5" w:rsidRPr="00F3071E" w:rsidRDefault="008326A5" w:rsidP="008326A5">
      <w:pPr>
        <w:tabs>
          <w:tab w:val="right" w:leader="dot" w:pos="8145"/>
        </w:tabs>
        <w:jc w:val="both"/>
        <w:rPr>
          <w:sz w:val="24"/>
        </w:rPr>
      </w:pPr>
      <w:r w:rsidRPr="00F3071E">
        <w:rPr>
          <w:sz w:val="24"/>
        </w:rPr>
        <w:t>- Địa chỉ tạm trú tại Việt Nam</w:t>
      </w:r>
      <w:proofErr w:type="gramStart"/>
      <w:r w:rsidRPr="00F3071E">
        <w:rPr>
          <w:sz w:val="24"/>
        </w:rPr>
        <w:t>:……………………………………………………</w:t>
      </w:r>
      <w:r w:rsidR="00F8298B">
        <w:rPr>
          <w:sz w:val="24"/>
        </w:rPr>
        <w:t>…</w:t>
      </w:r>
      <w:proofErr w:type="gramEnd"/>
    </w:p>
    <w:p w:rsidR="008326A5" w:rsidRPr="00F3071E" w:rsidRDefault="008326A5" w:rsidP="008326A5">
      <w:pPr>
        <w:tabs>
          <w:tab w:val="right" w:leader="dot" w:pos="8145"/>
        </w:tabs>
        <w:jc w:val="both"/>
        <w:rPr>
          <w:i/>
          <w:sz w:val="24"/>
        </w:rPr>
      </w:pPr>
      <w:r w:rsidRPr="00F3071E">
        <w:rPr>
          <w:i/>
          <w:sz w:val="24"/>
        </w:rPr>
        <w:t>Temporary residential address in Viet Nam</w:t>
      </w:r>
    </w:p>
    <w:p w:rsidR="008326A5" w:rsidRPr="00F3071E" w:rsidRDefault="008326A5" w:rsidP="008326A5">
      <w:pPr>
        <w:tabs>
          <w:tab w:val="right" w:leader="dot" w:pos="8145"/>
        </w:tabs>
        <w:jc w:val="both"/>
        <w:rPr>
          <w:sz w:val="24"/>
        </w:rPr>
      </w:pPr>
      <w:r w:rsidRPr="00F3071E">
        <w:rPr>
          <w:sz w:val="24"/>
        </w:rPr>
        <w:t>Điện thoại liên hệ/Email</w:t>
      </w:r>
      <w:proofErr w:type="gramStart"/>
      <w:r w:rsidRPr="00F3071E">
        <w:rPr>
          <w:sz w:val="24"/>
        </w:rPr>
        <w:t xml:space="preserve">: </w:t>
      </w:r>
      <w:r w:rsidRPr="00F3071E">
        <w:rPr>
          <w:sz w:val="24"/>
        </w:rPr>
        <w:tab/>
        <w:t>…………………………………………………………..</w:t>
      </w:r>
      <w:proofErr w:type="gramEnd"/>
    </w:p>
    <w:p w:rsidR="008326A5" w:rsidRPr="00F3071E" w:rsidRDefault="008326A5" w:rsidP="008326A5">
      <w:pPr>
        <w:jc w:val="both"/>
        <w:rPr>
          <w:i/>
          <w:sz w:val="24"/>
        </w:rPr>
      </w:pPr>
      <w:r w:rsidRPr="00F3071E">
        <w:rPr>
          <w:i/>
          <w:sz w:val="24"/>
        </w:rPr>
        <w:t>Contact telephone number/Email</w:t>
      </w:r>
    </w:p>
    <w:p w:rsidR="008326A5" w:rsidRPr="00F3071E" w:rsidRDefault="008326A5" w:rsidP="008326A5">
      <w:pPr>
        <w:jc w:val="both"/>
        <w:rPr>
          <w:b/>
          <w:sz w:val="24"/>
        </w:rPr>
      </w:pPr>
      <w:r w:rsidRPr="00F3071E">
        <w:rPr>
          <w:b/>
          <w:sz w:val="24"/>
        </w:rPr>
        <w:t>II- Cơ quan/tổ chức hoặc thân nhân ở Việt Nam mời, bảo lãnh:</w:t>
      </w:r>
      <w:bookmarkEnd w:id="9"/>
    </w:p>
    <w:p w:rsidR="008326A5" w:rsidRPr="00F3071E" w:rsidRDefault="008326A5" w:rsidP="008326A5">
      <w:pPr>
        <w:jc w:val="both"/>
        <w:rPr>
          <w:b/>
          <w:i/>
          <w:sz w:val="24"/>
        </w:rPr>
      </w:pPr>
      <w:r w:rsidRPr="00F3071E">
        <w:rPr>
          <w:b/>
          <w:i/>
          <w:sz w:val="24"/>
        </w:rPr>
        <w:t xml:space="preserve">Hosting organisation/family relative in Viet Nam </w:t>
      </w:r>
    </w:p>
    <w:p w:rsidR="008326A5" w:rsidRPr="00F3071E" w:rsidRDefault="008326A5" w:rsidP="008326A5">
      <w:pPr>
        <w:tabs>
          <w:tab w:val="right" w:leader="dot" w:pos="8145"/>
        </w:tabs>
        <w:jc w:val="both"/>
        <w:rPr>
          <w:i/>
          <w:sz w:val="24"/>
        </w:rPr>
      </w:pPr>
      <w:r w:rsidRPr="00F3071E">
        <w:rPr>
          <w:sz w:val="24"/>
        </w:rPr>
        <w:t xml:space="preserve">1 - Tên cơ quan, </w:t>
      </w:r>
      <w:r w:rsidRPr="00F3071E">
        <w:rPr>
          <w:sz w:val="24"/>
          <w:highlight w:val="white"/>
        </w:rPr>
        <w:t>tổ chức</w:t>
      </w:r>
      <w:r w:rsidRPr="00F3071E">
        <w:rPr>
          <w:sz w:val="24"/>
        </w:rPr>
        <w:t xml:space="preserve"> </w:t>
      </w:r>
      <w:r w:rsidRPr="00F3071E">
        <w:rPr>
          <w:i/>
          <w:sz w:val="24"/>
        </w:rPr>
        <w:t>Name</w:t>
      </w:r>
      <w:r w:rsidRPr="00F3071E">
        <w:rPr>
          <w:sz w:val="24"/>
        </w:rPr>
        <w:t xml:space="preserve"> </w:t>
      </w:r>
      <w:r w:rsidRPr="00F3071E">
        <w:rPr>
          <w:i/>
          <w:sz w:val="24"/>
        </w:rPr>
        <w:t>of hosting organisation:</w:t>
      </w:r>
    </w:p>
    <w:p w:rsidR="008326A5" w:rsidRPr="00F3071E" w:rsidRDefault="008326A5" w:rsidP="008326A5">
      <w:pPr>
        <w:tabs>
          <w:tab w:val="right" w:leader="dot" w:pos="8145"/>
        </w:tabs>
        <w:jc w:val="both"/>
        <w:rPr>
          <w:sz w:val="24"/>
        </w:rPr>
      </w:pPr>
      <w:r w:rsidRPr="00F3071E">
        <w:rPr>
          <w:sz w:val="24"/>
        </w:rPr>
        <w:tab/>
        <w:t>………………………………………………………………………………………</w:t>
      </w:r>
    </w:p>
    <w:p w:rsidR="008326A5" w:rsidRPr="00F3071E" w:rsidRDefault="008326A5" w:rsidP="008326A5">
      <w:pPr>
        <w:tabs>
          <w:tab w:val="right" w:leader="dot" w:pos="8145"/>
        </w:tabs>
        <w:jc w:val="both"/>
        <w:rPr>
          <w:i/>
          <w:sz w:val="24"/>
        </w:rPr>
      </w:pPr>
      <w:r w:rsidRPr="00F3071E">
        <w:rPr>
          <w:sz w:val="24"/>
        </w:rPr>
        <w:t xml:space="preserve">Địa chỉ </w:t>
      </w:r>
      <w:r w:rsidRPr="00F3071E">
        <w:rPr>
          <w:i/>
          <w:sz w:val="24"/>
        </w:rPr>
        <w:t>Address</w:t>
      </w:r>
      <w:r w:rsidRPr="00F3071E">
        <w:rPr>
          <w:sz w:val="24"/>
        </w:rPr>
        <w:t xml:space="preserve"> </w:t>
      </w:r>
      <w:r w:rsidRPr="00F3071E">
        <w:rPr>
          <w:sz w:val="24"/>
        </w:rPr>
        <w:tab/>
        <w:t>…………………………………………………………………….</w:t>
      </w:r>
    </w:p>
    <w:p w:rsidR="008326A5" w:rsidRPr="00F3071E" w:rsidRDefault="008326A5" w:rsidP="008326A5">
      <w:pPr>
        <w:tabs>
          <w:tab w:val="right" w:leader="dot" w:pos="8145"/>
        </w:tabs>
        <w:jc w:val="both"/>
        <w:rPr>
          <w:sz w:val="24"/>
        </w:rPr>
      </w:pPr>
      <w:bookmarkStart w:id="10" w:name="bookmark74"/>
      <w:r w:rsidRPr="00F3071E">
        <w:rPr>
          <w:sz w:val="24"/>
        </w:rPr>
        <w:t xml:space="preserve">Điện thoại liên hệ/Email </w:t>
      </w:r>
      <w:r w:rsidRPr="00F3071E">
        <w:rPr>
          <w:i/>
          <w:sz w:val="24"/>
        </w:rPr>
        <w:t>Contact telephone number/Email</w:t>
      </w:r>
      <w:r w:rsidRPr="00F3071E">
        <w:rPr>
          <w:sz w:val="24"/>
        </w:rPr>
        <w:t xml:space="preserve"> </w:t>
      </w:r>
      <w:bookmarkEnd w:id="10"/>
      <w:r w:rsidRPr="00F3071E">
        <w:rPr>
          <w:sz w:val="24"/>
        </w:rPr>
        <w:tab/>
        <w:t>………………………..</w:t>
      </w:r>
    </w:p>
    <w:p w:rsidR="008326A5" w:rsidRPr="00F3071E" w:rsidRDefault="008326A5" w:rsidP="008326A5">
      <w:pPr>
        <w:tabs>
          <w:tab w:val="right" w:leader="dot" w:pos="8145"/>
        </w:tabs>
        <w:jc w:val="both"/>
        <w:rPr>
          <w:sz w:val="24"/>
        </w:rPr>
      </w:pPr>
      <w:bookmarkStart w:id="11" w:name="bookmark75"/>
      <w:r w:rsidRPr="00F3071E">
        <w:rPr>
          <w:sz w:val="24"/>
        </w:rPr>
        <w:t>2- Thân nhân bảo lãnh (Họ tên)</w:t>
      </w:r>
      <w:proofErr w:type="gramStart"/>
      <w:r w:rsidRPr="00F3071E">
        <w:rPr>
          <w:sz w:val="24"/>
        </w:rPr>
        <w:t xml:space="preserve">: </w:t>
      </w:r>
      <w:bookmarkEnd w:id="11"/>
      <w:r w:rsidRPr="00F3071E">
        <w:rPr>
          <w:sz w:val="24"/>
        </w:rPr>
        <w:tab/>
        <w:t>……………………………………………………</w:t>
      </w:r>
      <w:proofErr w:type="gramEnd"/>
    </w:p>
    <w:p w:rsidR="008326A5" w:rsidRPr="00F3071E" w:rsidRDefault="008326A5" w:rsidP="008326A5">
      <w:pPr>
        <w:tabs>
          <w:tab w:val="right" w:leader="dot" w:pos="8145"/>
        </w:tabs>
        <w:jc w:val="both"/>
        <w:rPr>
          <w:i/>
          <w:sz w:val="24"/>
        </w:rPr>
      </w:pPr>
      <w:r w:rsidRPr="00F3071E">
        <w:rPr>
          <w:i/>
          <w:sz w:val="24"/>
        </w:rPr>
        <w:t>Hosting family relative (full name)</w:t>
      </w:r>
    </w:p>
    <w:p w:rsidR="008326A5" w:rsidRPr="00F3071E" w:rsidRDefault="008326A5" w:rsidP="008326A5">
      <w:pPr>
        <w:tabs>
          <w:tab w:val="right" w:leader="dot" w:pos="8145"/>
        </w:tabs>
        <w:jc w:val="both"/>
        <w:rPr>
          <w:sz w:val="24"/>
        </w:rPr>
      </w:pPr>
      <w:bookmarkStart w:id="12" w:name="bookmark76"/>
      <w:r w:rsidRPr="00F3071E">
        <w:rPr>
          <w:sz w:val="24"/>
        </w:rPr>
        <w:t xml:space="preserve">Sinh ngày………tháng……..năm </w:t>
      </w:r>
      <w:bookmarkEnd w:id="12"/>
      <w:r w:rsidRPr="00F3071E">
        <w:rPr>
          <w:sz w:val="24"/>
        </w:rPr>
        <w:t xml:space="preserve">……. …… </w:t>
      </w:r>
    </w:p>
    <w:p w:rsidR="008326A5" w:rsidRPr="00F3071E" w:rsidRDefault="008326A5" w:rsidP="008326A5">
      <w:pPr>
        <w:tabs>
          <w:tab w:val="right" w:leader="dot" w:pos="8145"/>
        </w:tabs>
        <w:jc w:val="both"/>
        <w:rPr>
          <w:i/>
          <w:sz w:val="24"/>
        </w:rPr>
      </w:pPr>
      <w:r w:rsidRPr="00F3071E">
        <w:rPr>
          <w:i/>
          <w:sz w:val="24"/>
        </w:rPr>
        <w:t xml:space="preserve">Date of birth (Day, Month, </w:t>
      </w:r>
      <w:proofErr w:type="gramStart"/>
      <w:r w:rsidRPr="00F3071E">
        <w:rPr>
          <w:i/>
          <w:sz w:val="24"/>
        </w:rPr>
        <w:t>Year</w:t>
      </w:r>
      <w:proofErr w:type="gramEnd"/>
      <w:r w:rsidRPr="00F3071E">
        <w:rPr>
          <w:i/>
          <w:sz w:val="24"/>
        </w:rPr>
        <w:t>)</w:t>
      </w:r>
    </w:p>
    <w:p w:rsidR="008326A5" w:rsidRPr="00F3071E" w:rsidRDefault="008326A5" w:rsidP="008326A5">
      <w:pPr>
        <w:tabs>
          <w:tab w:val="right" w:leader="dot" w:pos="8145"/>
        </w:tabs>
        <w:jc w:val="both"/>
        <w:rPr>
          <w:sz w:val="24"/>
        </w:rPr>
      </w:pPr>
      <w:bookmarkStart w:id="13" w:name="bookmark77"/>
      <w:r w:rsidRPr="00F3071E">
        <w:rPr>
          <w:sz w:val="24"/>
        </w:rPr>
        <w:t>Giấy chứng minh nhân dân/hộ chiếu/thẻ thường trú/thẻ tạm trú số: ………………</w:t>
      </w:r>
    </w:p>
    <w:p w:rsidR="008326A5" w:rsidRPr="00F3071E" w:rsidRDefault="008326A5" w:rsidP="008326A5">
      <w:pPr>
        <w:tabs>
          <w:tab w:val="right" w:leader="dot" w:pos="8145"/>
        </w:tabs>
        <w:jc w:val="both"/>
        <w:rPr>
          <w:i/>
          <w:sz w:val="24"/>
        </w:rPr>
      </w:pPr>
      <w:r w:rsidRPr="00F3071E">
        <w:rPr>
          <w:i/>
          <w:sz w:val="24"/>
        </w:rPr>
        <w:t>Identity Card/Passport/Permanent/ Temporary Resident Card Number</w:t>
      </w:r>
      <w:bookmarkEnd w:id="13"/>
    </w:p>
    <w:p w:rsidR="008326A5" w:rsidRPr="00F3071E" w:rsidRDefault="008326A5" w:rsidP="008326A5">
      <w:pPr>
        <w:tabs>
          <w:tab w:val="right" w:leader="dot" w:pos="8145"/>
        </w:tabs>
        <w:jc w:val="both"/>
        <w:rPr>
          <w:sz w:val="24"/>
        </w:rPr>
      </w:pPr>
      <w:bookmarkStart w:id="14" w:name="bookmark78"/>
      <w:r w:rsidRPr="00F3071E">
        <w:rPr>
          <w:sz w:val="24"/>
        </w:rPr>
        <w:t>Cấp ngày: …………………cơ quan cấp</w:t>
      </w:r>
      <w:proofErr w:type="gramStart"/>
      <w:r w:rsidRPr="00F3071E">
        <w:rPr>
          <w:sz w:val="24"/>
        </w:rPr>
        <w:t xml:space="preserve">: </w:t>
      </w:r>
      <w:bookmarkEnd w:id="14"/>
      <w:r w:rsidRPr="00F3071E">
        <w:rPr>
          <w:sz w:val="24"/>
        </w:rPr>
        <w:tab/>
        <w:t>…………………………………………</w:t>
      </w:r>
      <w:proofErr w:type="gramEnd"/>
    </w:p>
    <w:p w:rsidR="008326A5" w:rsidRPr="00F3071E" w:rsidRDefault="008326A5" w:rsidP="008326A5">
      <w:pPr>
        <w:tabs>
          <w:tab w:val="right" w:leader="dot" w:pos="8145"/>
        </w:tabs>
        <w:jc w:val="both"/>
        <w:rPr>
          <w:i/>
          <w:sz w:val="24"/>
        </w:rPr>
      </w:pPr>
      <w:r w:rsidRPr="00F3071E">
        <w:rPr>
          <w:i/>
          <w:sz w:val="24"/>
        </w:rPr>
        <w:t>Issuing date                     Issuing authority</w:t>
      </w:r>
    </w:p>
    <w:p w:rsidR="008326A5" w:rsidRPr="00F3071E" w:rsidRDefault="008326A5" w:rsidP="008326A5">
      <w:pPr>
        <w:tabs>
          <w:tab w:val="right" w:leader="dot" w:pos="8145"/>
        </w:tabs>
        <w:jc w:val="both"/>
        <w:rPr>
          <w:sz w:val="24"/>
        </w:rPr>
      </w:pPr>
      <w:bookmarkStart w:id="15" w:name="bookmark79"/>
      <w:r w:rsidRPr="00F3071E">
        <w:rPr>
          <w:sz w:val="24"/>
        </w:rPr>
        <w:t>Quan hệ với người đề nghị: ……………………………………………………</w:t>
      </w:r>
      <w:proofErr w:type="gramStart"/>
      <w:r w:rsidRPr="00F3071E">
        <w:rPr>
          <w:sz w:val="24"/>
        </w:rPr>
        <w:t>..(</w:t>
      </w:r>
      <w:proofErr w:type="gramEnd"/>
      <w:r w:rsidRPr="00F3071E">
        <w:rPr>
          <w:sz w:val="24"/>
        </w:rPr>
        <w:t>3)</w:t>
      </w:r>
      <w:bookmarkEnd w:id="15"/>
    </w:p>
    <w:p w:rsidR="008326A5" w:rsidRPr="00F3071E" w:rsidRDefault="008326A5" w:rsidP="008326A5">
      <w:pPr>
        <w:tabs>
          <w:tab w:val="right" w:leader="dot" w:pos="8145"/>
        </w:tabs>
        <w:jc w:val="both"/>
        <w:rPr>
          <w:i/>
          <w:sz w:val="24"/>
        </w:rPr>
      </w:pPr>
      <w:r w:rsidRPr="00F3071E">
        <w:rPr>
          <w:i/>
          <w:sz w:val="24"/>
        </w:rPr>
        <w:t>Relationship to the applicant</w:t>
      </w:r>
    </w:p>
    <w:p w:rsidR="008326A5" w:rsidRPr="00F3071E" w:rsidRDefault="008326A5" w:rsidP="008326A5">
      <w:pPr>
        <w:tabs>
          <w:tab w:val="right" w:leader="dot" w:pos="8145"/>
        </w:tabs>
        <w:jc w:val="both"/>
        <w:rPr>
          <w:sz w:val="24"/>
        </w:rPr>
      </w:pPr>
      <w:bookmarkStart w:id="16" w:name="bookmark80"/>
      <w:r w:rsidRPr="00F3071E">
        <w:rPr>
          <w:sz w:val="24"/>
        </w:rPr>
        <w:t>Địa chỉ thường trú/tạm trú tại Việt Nam</w:t>
      </w:r>
      <w:proofErr w:type="gramStart"/>
      <w:r w:rsidRPr="00F3071E">
        <w:rPr>
          <w:sz w:val="24"/>
        </w:rPr>
        <w:t xml:space="preserve">: </w:t>
      </w:r>
      <w:bookmarkEnd w:id="16"/>
      <w:r w:rsidRPr="00F3071E">
        <w:rPr>
          <w:sz w:val="24"/>
        </w:rPr>
        <w:tab/>
        <w:t>…………………………………………</w:t>
      </w:r>
      <w:proofErr w:type="gramEnd"/>
    </w:p>
    <w:p w:rsidR="008326A5" w:rsidRPr="00F3071E" w:rsidRDefault="008326A5" w:rsidP="008326A5">
      <w:pPr>
        <w:tabs>
          <w:tab w:val="right" w:leader="dot" w:pos="8145"/>
        </w:tabs>
        <w:jc w:val="both"/>
        <w:rPr>
          <w:i/>
          <w:sz w:val="24"/>
        </w:rPr>
      </w:pPr>
      <w:r w:rsidRPr="00F3071E">
        <w:rPr>
          <w:i/>
          <w:sz w:val="24"/>
        </w:rPr>
        <w:t>Permanent/temporary residential address in Viet Nam</w:t>
      </w:r>
    </w:p>
    <w:p w:rsidR="008326A5" w:rsidRPr="00F3071E" w:rsidRDefault="008326A5" w:rsidP="008326A5">
      <w:pPr>
        <w:tabs>
          <w:tab w:val="right" w:leader="dot" w:pos="8145"/>
        </w:tabs>
        <w:jc w:val="both"/>
        <w:rPr>
          <w:sz w:val="24"/>
        </w:rPr>
      </w:pPr>
      <w:bookmarkStart w:id="17" w:name="bookmark81"/>
      <w:r w:rsidRPr="00F3071E">
        <w:rPr>
          <w:sz w:val="24"/>
        </w:rPr>
        <w:t>Điện thoại liên hệ/Email</w:t>
      </w:r>
      <w:proofErr w:type="gramStart"/>
      <w:r w:rsidRPr="00F3071E">
        <w:rPr>
          <w:sz w:val="24"/>
        </w:rPr>
        <w:t xml:space="preserve">: </w:t>
      </w:r>
      <w:bookmarkEnd w:id="17"/>
      <w:r w:rsidRPr="00F3071E">
        <w:rPr>
          <w:sz w:val="24"/>
        </w:rPr>
        <w:tab/>
        <w:t>……………………………………………………….....</w:t>
      </w:r>
      <w:proofErr w:type="gramEnd"/>
    </w:p>
    <w:p w:rsidR="008326A5" w:rsidRPr="00F3071E" w:rsidRDefault="008326A5" w:rsidP="008326A5">
      <w:pPr>
        <w:tabs>
          <w:tab w:val="right" w:leader="dot" w:pos="8145"/>
        </w:tabs>
        <w:jc w:val="both"/>
        <w:rPr>
          <w:i/>
          <w:sz w:val="24"/>
        </w:rPr>
      </w:pPr>
      <w:r w:rsidRPr="00F3071E">
        <w:rPr>
          <w:i/>
          <w:sz w:val="24"/>
        </w:rPr>
        <w:lastRenderedPageBreak/>
        <w:t>Contact telephone number/Email</w:t>
      </w:r>
    </w:p>
    <w:p w:rsidR="008326A5" w:rsidRPr="00F3071E" w:rsidRDefault="008326A5" w:rsidP="008326A5">
      <w:pPr>
        <w:tabs>
          <w:tab w:val="right" w:leader="dot" w:pos="8145"/>
        </w:tabs>
        <w:jc w:val="both"/>
        <w:rPr>
          <w:sz w:val="24"/>
        </w:rPr>
      </w:pPr>
      <w:bookmarkStart w:id="18" w:name="bookmark82"/>
      <w:r w:rsidRPr="00F3071E">
        <w:rPr>
          <w:b/>
          <w:sz w:val="24"/>
        </w:rPr>
        <w:t>III- Nội dung đề nghị</w:t>
      </w:r>
      <w:r w:rsidRPr="00F3071E">
        <w:rPr>
          <w:sz w:val="24"/>
        </w:rPr>
        <w:t xml:space="preserve"> </w:t>
      </w:r>
      <w:r w:rsidRPr="00F3071E">
        <w:rPr>
          <w:b/>
          <w:i/>
          <w:sz w:val="24"/>
        </w:rPr>
        <w:t>Requests</w:t>
      </w:r>
      <w:r w:rsidRPr="00F3071E">
        <w:rPr>
          <w:i/>
          <w:sz w:val="24"/>
        </w:rPr>
        <w:t>:</w:t>
      </w:r>
      <w:bookmarkEnd w:id="18"/>
    </w:p>
    <w:p w:rsidR="008326A5" w:rsidRPr="00F3071E" w:rsidRDefault="008326A5" w:rsidP="008326A5">
      <w:pPr>
        <w:tabs>
          <w:tab w:val="right" w:leader="dot" w:pos="8145"/>
        </w:tabs>
        <w:jc w:val="both"/>
        <w:rPr>
          <w:sz w:val="24"/>
        </w:rPr>
      </w:pPr>
      <w:bookmarkStart w:id="19" w:name="bookmark83"/>
      <w:r w:rsidRPr="00F3071E">
        <w:rPr>
          <w:sz w:val="24"/>
        </w:rPr>
        <w:t xml:space="preserve">1- Cấp thị thực:        một lần </w:t>
      </w:r>
      <w:r w:rsidRPr="00F3071E">
        <w:rPr>
          <w:sz w:val="24"/>
        </w:rPr>
        <w:sym w:font="Wingdings" w:char="F06F"/>
      </w:r>
      <w:r w:rsidRPr="00F3071E">
        <w:rPr>
          <w:sz w:val="24"/>
        </w:rPr>
        <w:t xml:space="preserve">   nhiều lần </w:t>
      </w:r>
      <w:r w:rsidRPr="00F3071E">
        <w:rPr>
          <w:sz w:val="24"/>
        </w:rPr>
        <w:sym w:font="Wingdings" w:char="F06F"/>
      </w:r>
      <w:r w:rsidRPr="00F3071E">
        <w:rPr>
          <w:sz w:val="24"/>
        </w:rPr>
        <w:t xml:space="preserve">      có giá trị đến ngày: ……….…/ …….…/</w:t>
      </w:r>
      <w:bookmarkEnd w:id="19"/>
      <w:r w:rsidRPr="00F3071E">
        <w:rPr>
          <w:sz w:val="24"/>
        </w:rPr>
        <w:t>…..</w:t>
      </w:r>
    </w:p>
    <w:p w:rsidR="008326A5" w:rsidRPr="00F3071E" w:rsidRDefault="008326A5" w:rsidP="008326A5">
      <w:pPr>
        <w:tabs>
          <w:tab w:val="right" w:leader="dot" w:pos="8145"/>
        </w:tabs>
        <w:jc w:val="both"/>
        <w:rPr>
          <w:sz w:val="24"/>
        </w:rPr>
      </w:pPr>
      <w:r w:rsidRPr="00F3071E">
        <w:rPr>
          <w:i/>
          <w:sz w:val="24"/>
        </w:rPr>
        <w:t>To issue a visa       Sin</w:t>
      </w:r>
      <w:r w:rsidRPr="00F3071E">
        <w:rPr>
          <w:i/>
          <w:sz w:val="24"/>
          <w:highlight w:val="white"/>
        </w:rPr>
        <w:t>gi</w:t>
      </w:r>
      <w:r w:rsidRPr="00F3071E">
        <w:rPr>
          <w:i/>
          <w:sz w:val="24"/>
        </w:rPr>
        <w:t>e           Multiple</w:t>
      </w:r>
      <w:r w:rsidRPr="00F3071E">
        <w:rPr>
          <w:sz w:val="24"/>
        </w:rPr>
        <w:t xml:space="preserve">             </w:t>
      </w:r>
      <w:r w:rsidRPr="00F3071E">
        <w:rPr>
          <w:i/>
          <w:sz w:val="24"/>
        </w:rPr>
        <w:t>Valid to (Day, Month, Year)</w:t>
      </w:r>
    </w:p>
    <w:p w:rsidR="008326A5" w:rsidRPr="00F3071E" w:rsidRDefault="008326A5" w:rsidP="008326A5">
      <w:pPr>
        <w:tabs>
          <w:tab w:val="right" w:leader="dot" w:pos="8145"/>
        </w:tabs>
        <w:jc w:val="both"/>
        <w:rPr>
          <w:sz w:val="24"/>
        </w:rPr>
      </w:pPr>
      <w:bookmarkStart w:id="20" w:name="bookmark84"/>
      <w:r w:rsidRPr="00F3071E">
        <w:rPr>
          <w:sz w:val="24"/>
        </w:rPr>
        <w:t xml:space="preserve">2- Gia hạn tạm trú đến ngày: ……../….. /…………. </w:t>
      </w:r>
      <w:bookmarkEnd w:id="20"/>
    </w:p>
    <w:p w:rsidR="008326A5" w:rsidRPr="00F3071E" w:rsidRDefault="008326A5" w:rsidP="008326A5">
      <w:pPr>
        <w:tabs>
          <w:tab w:val="right" w:leader="dot" w:pos="8145"/>
        </w:tabs>
        <w:jc w:val="both"/>
        <w:rPr>
          <w:i/>
          <w:sz w:val="24"/>
        </w:rPr>
      </w:pPr>
      <w:r w:rsidRPr="00F3071E">
        <w:rPr>
          <w:i/>
          <w:sz w:val="24"/>
        </w:rPr>
        <w:t>To extend the duration of stay until (Day, Month, Year)</w:t>
      </w:r>
    </w:p>
    <w:p w:rsidR="008326A5" w:rsidRPr="00F3071E" w:rsidRDefault="008326A5" w:rsidP="008326A5">
      <w:pPr>
        <w:tabs>
          <w:tab w:val="right" w:leader="dot" w:pos="8145"/>
        </w:tabs>
        <w:jc w:val="both"/>
        <w:rPr>
          <w:sz w:val="24"/>
        </w:rPr>
      </w:pPr>
      <w:r w:rsidRPr="00F3071E">
        <w:rPr>
          <w:sz w:val="24"/>
        </w:rPr>
        <w:t xml:space="preserve">3- Lý do </w:t>
      </w:r>
      <w:r w:rsidRPr="00F3071E">
        <w:rPr>
          <w:i/>
          <w:sz w:val="24"/>
        </w:rPr>
        <w:t>Reason(s)</w:t>
      </w:r>
      <w:r w:rsidRPr="00F3071E">
        <w:rPr>
          <w:sz w:val="24"/>
        </w:rPr>
        <w:t xml:space="preserve"> ………………………………………………………………...</w:t>
      </w:r>
    </w:p>
    <w:p w:rsidR="008326A5" w:rsidRPr="00F3071E" w:rsidRDefault="008326A5" w:rsidP="008326A5">
      <w:pPr>
        <w:tabs>
          <w:tab w:val="right" w:leader="dot" w:pos="8145"/>
        </w:tabs>
        <w:jc w:val="both"/>
        <w:rPr>
          <w:sz w:val="24"/>
        </w:rPr>
      </w:pPr>
      <w:bookmarkStart w:id="21" w:name="bookmark85"/>
      <w:r w:rsidRPr="00F3071E">
        <w:rPr>
          <w:b/>
          <w:sz w:val="24"/>
        </w:rPr>
        <w:t>IV- Những điều cần trình bày thêm</w:t>
      </w:r>
      <w:r w:rsidRPr="00F3071E">
        <w:rPr>
          <w:sz w:val="24"/>
        </w:rPr>
        <w:t xml:space="preserve"> </w:t>
      </w:r>
      <w:r w:rsidRPr="00F3071E">
        <w:rPr>
          <w:b/>
          <w:i/>
          <w:sz w:val="24"/>
        </w:rPr>
        <w:t>Additional statements</w:t>
      </w:r>
      <w:proofErr w:type="gramStart"/>
      <w:r w:rsidRPr="00F3071E">
        <w:rPr>
          <w:sz w:val="24"/>
        </w:rPr>
        <w:t xml:space="preserve">: </w:t>
      </w:r>
      <w:bookmarkEnd w:id="21"/>
      <w:r w:rsidRPr="00F3071E">
        <w:rPr>
          <w:sz w:val="24"/>
        </w:rPr>
        <w:tab/>
        <w:t>……………………</w:t>
      </w:r>
      <w:proofErr w:type="gramEnd"/>
    </w:p>
    <w:p w:rsidR="008326A5" w:rsidRPr="00F3071E" w:rsidRDefault="008326A5" w:rsidP="008326A5">
      <w:pPr>
        <w:tabs>
          <w:tab w:val="right" w:leader="dot" w:pos="8145"/>
        </w:tabs>
        <w:jc w:val="both"/>
        <w:rPr>
          <w:sz w:val="24"/>
        </w:rPr>
      </w:pPr>
      <w:r w:rsidRPr="00F3071E">
        <w:rPr>
          <w:sz w:val="24"/>
        </w:rPr>
        <w:tab/>
        <w:t>………………………………………………………………………………………</w:t>
      </w:r>
      <w:bookmarkStart w:id="22" w:name="bookmark86"/>
    </w:p>
    <w:tbl>
      <w:tblPr>
        <w:tblW w:w="5000" w:type="pct"/>
        <w:tblCellMar>
          <w:left w:w="0" w:type="dxa"/>
          <w:right w:w="0" w:type="dxa"/>
        </w:tblCellMar>
        <w:tblLook w:val="01E0" w:firstRow="1" w:lastRow="1" w:firstColumn="1" w:lastColumn="1" w:noHBand="0" w:noVBand="0"/>
      </w:tblPr>
      <w:tblGrid>
        <w:gridCol w:w="4075"/>
        <w:gridCol w:w="207"/>
        <w:gridCol w:w="2496"/>
        <w:gridCol w:w="2910"/>
      </w:tblGrid>
      <w:tr w:rsidR="008326A5" w:rsidRPr="00F3071E" w:rsidTr="00F70BFE">
        <w:tc>
          <w:tcPr>
            <w:tcW w:w="2210" w:type="pct"/>
            <w:gridSpan w:val="2"/>
            <w:shd w:val="clear" w:color="auto" w:fill="auto"/>
          </w:tcPr>
          <w:p w:rsidR="008326A5" w:rsidRPr="00F3071E" w:rsidRDefault="008326A5" w:rsidP="00F70BFE">
            <w:pPr>
              <w:spacing w:before="120"/>
              <w:jc w:val="center"/>
              <w:rPr>
                <w:sz w:val="24"/>
              </w:rPr>
            </w:pPr>
          </w:p>
        </w:tc>
        <w:tc>
          <w:tcPr>
            <w:tcW w:w="2790" w:type="pct"/>
            <w:gridSpan w:val="2"/>
            <w:shd w:val="clear" w:color="auto" w:fill="auto"/>
          </w:tcPr>
          <w:p w:rsidR="008326A5" w:rsidRPr="00F3071E" w:rsidRDefault="008326A5" w:rsidP="00F70BFE">
            <w:pPr>
              <w:spacing w:before="120"/>
              <w:jc w:val="center"/>
              <w:rPr>
                <w:i/>
                <w:sz w:val="24"/>
              </w:rPr>
            </w:pPr>
            <w:r w:rsidRPr="00F3071E">
              <w:rPr>
                <w:sz w:val="24"/>
              </w:rPr>
              <w:t>Làm tại</w:t>
            </w:r>
            <w:proofErr w:type="gramStart"/>
            <w:r w:rsidRPr="00F3071E">
              <w:rPr>
                <w:sz w:val="24"/>
              </w:rPr>
              <w:t>:……</w:t>
            </w:r>
            <w:proofErr w:type="gramEnd"/>
            <w:r w:rsidRPr="00F3071E">
              <w:rPr>
                <w:sz w:val="24"/>
              </w:rPr>
              <w:t>ngày…..tháng….năm ….</w:t>
            </w:r>
            <w:r w:rsidRPr="00F3071E">
              <w:rPr>
                <w:sz w:val="24"/>
              </w:rPr>
              <w:br/>
            </w:r>
            <w:r w:rsidRPr="00F3071E">
              <w:rPr>
                <w:i/>
                <w:sz w:val="24"/>
              </w:rPr>
              <w:t>Done at        date (Day, Month, Year)</w:t>
            </w:r>
          </w:p>
          <w:p w:rsidR="008326A5" w:rsidRPr="00F3071E" w:rsidRDefault="008326A5" w:rsidP="00F70BFE">
            <w:pPr>
              <w:spacing w:before="120"/>
              <w:jc w:val="center"/>
              <w:rPr>
                <w:b/>
                <w:sz w:val="24"/>
              </w:rPr>
            </w:pPr>
          </w:p>
        </w:tc>
      </w:tr>
      <w:tr w:rsidR="008326A5" w:rsidRPr="00F3071E" w:rsidTr="00F70BFE">
        <w:tc>
          <w:tcPr>
            <w:tcW w:w="2103" w:type="pct"/>
            <w:shd w:val="clear" w:color="auto" w:fill="auto"/>
          </w:tcPr>
          <w:p w:rsidR="008326A5" w:rsidRPr="00F3071E" w:rsidRDefault="008326A5" w:rsidP="00F70BFE">
            <w:pPr>
              <w:spacing w:before="120"/>
              <w:jc w:val="center"/>
              <w:rPr>
                <w:b/>
                <w:spacing w:val="-10"/>
                <w:sz w:val="24"/>
              </w:rPr>
            </w:pPr>
            <w:r w:rsidRPr="00F3071E">
              <w:rPr>
                <w:b/>
                <w:spacing w:val="-10"/>
                <w:sz w:val="24"/>
              </w:rPr>
              <w:t>Xác nhận</w:t>
            </w:r>
            <w:r w:rsidRPr="00F3071E">
              <w:rPr>
                <w:spacing w:val="-10"/>
                <w:sz w:val="24"/>
              </w:rPr>
              <w:t xml:space="preserve"> (4) </w:t>
            </w:r>
            <w:r w:rsidRPr="00F3071E">
              <w:rPr>
                <w:i/>
                <w:spacing w:val="-10"/>
                <w:sz w:val="24"/>
              </w:rPr>
              <w:t>Certified by</w:t>
            </w:r>
            <w:r w:rsidRPr="00F3071E">
              <w:rPr>
                <w:spacing w:val="-10"/>
                <w:sz w:val="24"/>
              </w:rPr>
              <w:t xml:space="preserve"> </w:t>
            </w:r>
            <w:r w:rsidRPr="00F3071E">
              <w:rPr>
                <w:spacing w:val="-10"/>
                <w:sz w:val="24"/>
              </w:rPr>
              <w:br/>
              <w:t>(Ký, ghi rõ họ tên chức vụ, đóng dấu)</w:t>
            </w:r>
            <w:r w:rsidRPr="00F3071E">
              <w:rPr>
                <w:spacing w:val="-10"/>
                <w:sz w:val="24"/>
              </w:rPr>
              <w:br/>
            </w:r>
            <w:r w:rsidRPr="00F3071E">
              <w:rPr>
                <w:i/>
                <w:spacing w:val="-10"/>
                <w:sz w:val="24"/>
              </w:rPr>
              <w:t>Signature, full name, title and stamp</w:t>
            </w:r>
          </w:p>
        </w:tc>
        <w:tc>
          <w:tcPr>
            <w:tcW w:w="1395" w:type="pct"/>
            <w:gridSpan w:val="2"/>
            <w:shd w:val="clear" w:color="auto" w:fill="auto"/>
          </w:tcPr>
          <w:p w:rsidR="008326A5" w:rsidRPr="00F3071E" w:rsidRDefault="008326A5" w:rsidP="00F70BFE">
            <w:pPr>
              <w:spacing w:before="120"/>
              <w:jc w:val="center"/>
              <w:rPr>
                <w:spacing w:val="-10"/>
                <w:sz w:val="24"/>
              </w:rPr>
            </w:pPr>
            <w:r w:rsidRPr="00F3071E">
              <w:rPr>
                <w:b/>
                <w:spacing w:val="-10"/>
                <w:sz w:val="24"/>
              </w:rPr>
              <w:t>Người bảo lãnh</w:t>
            </w:r>
            <w:r w:rsidRPr="00F3071E">
              <w:rPr>
                <w:spacing w:val="-10"/>
                <w:sz w:val="24"/>
              </w:rPr>
              <w:br/>
              <w:t>(Ký, ghi rõ họ tên)</w:t>
            </w:r>
            <w:r w:rsidRPr="00F3071E">
              <w:rPr>
                <w:spacing w:val="-10"/>
                <w:sz w:val="24"/>
              </w:rPr>
              <w:br/>
            </w:r>
            <w:r w:rsidRPr="00F3071E">
              <w:rPr>
                <w:i/>
                <w:spacing w:val="-10"/>
                <w:sz w:val="24"/>
              </w:rPr>
              <w:t>The sponsor’s signature and full name</w:t>
            </w:r>
          </w:p>
        </w:tc>
        <w:tc>
          <w:tcPr>
            <w:tcW w:w="1502" w:type="pct"/>
            <w:shd w:val="clear" w:color="auto" w:fill="auto"/>
          </w:tcPr>
          <w:p w:rsidR="008326A5" w:rsidRPr="00F3071E" w:rsidRDefault="008326A5" w:rsidP="00F70BFE">
            <w:pPr>
              <w:spacing w:before="120"/>
              <w:jc w:val="center"/>
              <w:rPr>
                <w:i/>
                <w:spacing w:val="-10"/>
                <w:sz w:val="24"/>
              </w:rPr>
            </w:pPr>
            <w:r w:rsidRPr="00F3071E">
              <w:rPr>
                <w:b/>
                <w:spacing w:val="-10"/>
                <w:sz w:val="24"/>
              </w:rPr>
              <w:t>Người đề nghị</w:t>
            </w:r>
            <w:r w:rsidRPr="00F3071E">
              <w:rPr>
                <w:b/>
                <w:spacing w:val="-10"/>
                <w:sz w:val="24"/>
              </w:rPr>
              <w:br/>
            </w:r>
            <w:r w:rsidRPr="00F3071E">
              <w:rPr>
                <w:spacing w:val="-10"/>
                <w:sz w:val="24"/>
              </w:rPr>
              <w:t xml:space="preserve">(ký, ghi rõ họ tên) </w:t>
            </w:r>
            <w:r w:rsidRPr="00F3071E">
              <w:rPr>
                <w:spacing w:val="-10"/>
                <w:sz w:val="24"/>
              </w:rPr>
              <w:br/>
            </w:r>
            <w:r w:rsidRPr="00F3071E">
              <w:rPr>
                <w:i/>
                <w:spacing w:val="-10"/>
                <w:sz w:val="24"/>
              </w:rPr>
              <w:t>The applicant’s signature</w:t>
            </w:r>
            <w:r w:rsidRPr="00F3071E">
              <w:rPr>
                <w:i/>
                <w:spacing w:val="-10"/>
                <w:sz w:val="24"/>
              </w:rPr>
              <w:br/>
              <w:t xml:space="preserve"> and full name</w:t>
            </w:r>
          </w:p>
          <w:p w:rsidR="008326A5" w:rsidRPr="00F3071E" w:rsidRDefault="008326A5" w:rsidP="00F70BFE">
            <w:pPr>
              <w:spacing w:before="120"/>
              <w:jc w:val="right"/>
              <w:rPr>
                <w:spacing w:val="-10"/>
                <w:sz w:val="24"/>
              </w:rPr>
            </w:pPr>
          </w:p>
        </w:tc>
      </w:tr>
    </w:tbl>
    <w:p w:rsidR="008326A5" w:rsidRPr="006151F3" w:rsidRDefault="008326A5" w:rsidP="008326A5">
      <w:pPr>
        <w:spacing w:before="120"/>
        <w:rPr>
          <w:sz w:val="20"/>
          <w:szCs w:val="20"/>
        </w:rPr>
      </w:pPr>
    </w:p>
    <w:bookmarkEnd w:id="22"/>
    <w:p w:rsidR="008326A5" w:rsidRPr="006151F3" w:rsidRDefault="008326A5" w:rsidP="008326A5">
      <w:pPr>
        <w:jc w:val="both"/>
        <w:rPr>
          <w:sz w:val="20"/>
          <w:szCs w:val="20"/>
          <w:u w:val="single"/>
        </w:rPr>
      </w:pPr>
      <w:r w:rsidRPr="006151F3">
        <w:rPr>
          <w:b/>
          <w:sz w:val="20"/>
          <w:szCs w:val="20"/>
          <w:u w:val="single"/>
        </w:rPr>
        <w:t>Ghi chú</w:t>
      </w:r>
      <w:r w:rsidRPr="006151F3">
        <w:rPr>
          <w:sz w:val="20"/>
          <w:szCs w:val="20"/>
          <w:u w:val="single"/>
        </w:rPr>
        <w:t xml:space="preserve"> </w:t>
      </w:r>
      <w:r w:rsidRPr="006151F3">
        <w:rPr>
          <w:i/>
          <w:sz w:val="20"/>
          <w:szCs w:val="20"/>
          <w:u w:val="single"/>
        </w:rPr>
        <w:t>Notes</w:t>
      </w:r>
      <w:r w:rsidRPr="006151F3">
        <w:rPr>
          <w:sz w:val="20"/>
          <w:szCs w:val="20"/>
          <w:u w:val="single"/>
        </w:rPr>
        <w:t>:</w:t>
      </w:r>
    </w:p>
    <w:p w:rsidR="008326A5" w:rsidRPr="006151F3" w:rsidRDefault="008326A5" w:rsidP="008326A5">
      <w:pPr>
        <w:jc w:val="both"/>
        <w:rPr>
          <w:sz w:val="20"/>
          <w:szCs w:val="20"/>
          <w:u w:val="single"/>
        </w:rPr>
      </w:pPr>
    </w:p>
    <w:p w:rsidR="008326A5" w:rsidRPr="006151F3" w:rsidRDefault="008326A5" w:rsidP="008326A5">
      <w:pPr>
        <w:jc w:val="both"/>
        <w:rPr>
          <w:sz w:val="20"/>
          <w:szCs w:val="20"/>
        </w:rPr>
      </w:pPr>
      <w:r w:rsidRPr="006151F3">
        <w:rPr>
          <w:sz w:val="20"/>
          <w:szCs w:val="20"/>
        </w:rPr>
        <w:t>(1) Mỗi người khai 1 bản, kèm hộ chiếu hoặc giấy tờ có giá trị đi lại quốc tế và 01 ảnh mới chụp cỡ 4x6cm, phông nền trắng, mặt nhìn thẳng,</w:t>
      </w:r>
      <w:r w:rsidR="00717556" w:rsidRPr="006151F3">
        <w:rPr>
          <w:sz w:val="20"/>
          <w:szCs w:val="20"/>
        </w:rPr>
        <w:t xml:space="preserve"> đầu để trần, không đeo kính màu</w:t>
      </w:r>
      <w:r w:rsidRPr="006151F3">
        <w:rPr>
          <w:sz w:val="20"/>
          <w:szCs w:val="20"/>
        </w:rPr>
        <w:t>, nộp trực tiếp tại cơ quan quản lý xuất nhập cảnh.</w:t>
      </w:r>
    </w:p>
    <w:p w:rsidR="008326A5" w:rsidRPr="006151F3" w:rsidRDefault="008326A5" w:rsidP="008326A5">
      <w:pPr>
        <w:jc w:val="both"/>
        <w:rPr>
          <w:i/>
          <w:sz w:val="20"/>
          <w:szCs w:val="20"/>
        </w:rPr>
      </w:pPr>
      <w:r w:rsidRPr="006151F3">
        <w:rPr>
          <w:i/>
          <w:sz w:val="20"/>
          <w:szCs w:val="20"/>
        </w:rPr>
        <w:t xml:space="preserve">Submit in person one completed application form enclosed with passport or International Travel Document and One recently taken photo in 4x6cm size, with white background, front view, </w:t>
      </w:r>
      <w:proofErr w:type="gramStart"/>
      <w:r w:rsidRPr="006151F3">
        <w:rPr>
          <w:i/>
          <w:sz w:val="20"/>
          <w:szCs w:val="20"/>
        </w:rPr>
        <w:t>bare</w:t>
      </w:r>
      <w:proofErr w:type="gramEnd"/>
      <w:r w:rsidRPr="006151F3">
        <w:rPr>
          <w:i/>
          <w:sz w:val="20"/>
          <w:szCs w:val="20"/>
        </w:rPr>
        <w:t xml:space="preserve"> head without sunglasses at the Immigration Office.</w:t>
      </w:r>
    </w:p>
    <w:p w:rsidR="008326A5" w:rsidRPr="006151F3" w:rsidRDefault="008326A5" w:rsidP="008326A5">
      <w:pPr>
        <w:jc w:val="both"/>
        <w:rPr>
          <w:sz w:val="20"/>
          <w:szCs w:val="20"/>
        </w:rPr>
      </w:pPr>
      <w:r w:rsidRPr="006151F3">
        <w:rPr>
          <w:sz w:val="20"/>
          <w:szCs w:val="20"/>
        </w:rPr>
        <w:t>(2) Ghi rõ loại hộ chiếu phổ thông, công vụ, ngoại giao hoặc giấy tờ có giá trị đi lại quốc tế.</w:t>
      </w:r>
    </w:p>
    <w:p w:rsidR="008326A5" w:rsidRPr="006151F3" w:rsidRDefault="008326A5" w:rsidP="008326A5">
      <w:pPr>
        <w:jc w:val="both"/>
        <w:rPr>
          <w:sz w:val="20"/>
          <w:szCs w:val="20"/>
        </w:rPr>
      </w:pPr>
      <w:r w:rsidRPr="006151F3">
        <w:rPr>
          <w:i/>
          <w:sz w:val="20"/>
          <w:szCs w:val="20"/>
        </w:rPr>
        <w:t>Specify type of passport whether it is Ordinary, Official or Diplomatic; or specify name of the International Travel Document</w:t>
      </w:r>
      <w:r w:rsidRPr="006151F3">
        <w:rPr>
          <w:sz w:val="20"/>
          <w:szCs w:val="20"/>
        </w:rPr>
        <w:t>.</w:t>
      </w:r>
    </w:p>
    <w:p w:rsidR="008326A5" w:rsidRPr="006151F3" w:rsidRDefault="008326A5" w:rsidP="008326A5">
      <w:pPr>
        <w:jc w:val="both"/>
        <w:rPr>
          <w:sz w:val="20"/>
          <w:szCs w:val="20"/>
        </w:rPr>
      </w:pPr>
      <w:proofErr w:type="gramStart"/>
      <w:r w:rsidRPr="006151F3">
        <w:rPr>
          <w:sz w:val="20"/>
          <w:szCs w:val="20"/>
        </w:rPr>
        <w:t>(3) Kèm theo</w:t>
      </w:r>
      <w:proofErr w:type="gramEnd"/>
      <w:r w:rsidRPr="006151F3">
        <w:rPr>
          <w:sz w:val="20"/>
          <w:szCs w:val="20"/>
        </w:rPr>
        <w:t xml:space="preserve"> giấy tờ chứng minh quan hệ.</w:t>
      </w:r>
    </w:p>
    <w:p w:rsidR="008326A5" w:rsidRPr="006151F3" w:rsidRDefault="008326A5" w:rsidP="008326A5">
      <w:pPr>
        <w:jc w:val="both"/>
        <w:rPr>
          <w:i/>
          <w:sz w:val="20"/>
          <w:szCs w:val="20"/>
        </w:rPr>
      </w:pPr>
      <w:r w:rsidRPr="006151F3">
        <w:rPr>
          <w:i/>
          <w:sz w:val="20"/>
          <w:szCs w:val="20"/>
        </w:rPr>
        <w:t>Enclose supporting documents to prove the family relationship</w:t>
      </w:r>
    </w:p>
    <w:p w:rsidR="008326A5" w:rsidRPr="006151F3" w:rsidRDefault="008326A5" w:rsidP="008326A5">
      <w:pPr>
        <w:jc w:val="both"/>
        <w:rPr>
          <w:sz w:val="20"/>
          <w:szCs w:val="20"/>
        </w:rPr>
      </w:pPr>
      <w:r w:rsidRPr="006151F3">
        <w:rPr>
          <w:sz w:val="20"/>
          <w:szCs w:val="20"/>
        </w:rPr>
        <w:t>(4) Tr</w:t>
      </w:r>
      <w:r w:rsidRPr="006151F3">
        <w:rPr>
          <w:sz w:val="20"/>
          <w:szCs w:val="20"/>
          <w:highlight w:val="white"/>
        </w:rPr>
        <w:t>ườ</w:t>
      </w:r>
      <w:r w:rsidRPr="006151F3">
        <w:rPr>
          <w:sz w:val="20"/>
          <w:szCs w:val="20"/>
        </w:rPr>
        <w:t xml:space="preserve">ng hợp do cơ quan, </w:t>
      </w:r>
      <w:r w:rsidRPr="006151F3">
        <w:rPr>
          <w:sz w:val="20"/>
          <w:szCs w:val="20"/>
          <w:highlight w:val="white"/>
        </w:rPr>
        <w:t>tổ chức</w:t>
      </w:r>
      <w:r w:rsidRPr="006151F3">
        <w:rPr>
          <w:sz w:val="20"/>
          <w:szCs w:val="20"/>
        </w:rPr>
        <w:t xml:space="preserve"> mời, bảo lãnh, hoặc người nước ngoài có thẻ tạm trú mời, bảo lãnh thì thủ trưởng cơ quan, tổ chức xác nhận.</w:t>
      </w:r>
    </w:p>
    <w:p w:rsidR="008326A5" w:rsidRPr="006151F3" w:rsidRDefault="008326A5" w:rsidP="008326A5">
      <w:pPr>
        <w:jc w:val="both"/>
        <w:rPr>
          <w:i/>
          <w:sz w:val="20"/>
          <w:szCs w:val="20"/>
        </w:rPr>
      </w:pPr>
      <w:r w:rsidRPr="006151F3">
        <w:rPr>
          <w:i/>
          <w:sz w:val="20"/>
          <w:szCs w:val="20"/>
        </w:rPr>
        <w:t>Be cerified by the head of the organization if the sponsor is an organisation or a foreigner with Temporary Resident Card.</w:t>
      </w:r>
    </w:p>
    <w:p w:rsidR="008326A5" w:rsidRPr="006151F3" w:rsidRDefault="008326A5" w:rsidP="008326A5">
      <w:pPr>
        <w:jc w:val="both"/>
        <w:rPr>
          <w:sz w:val="20"/>
          <w:szCs w:val="20"/>
        </w:rPr>
      </w:pPr>
      <w:r w:rsidRPr="006151F3">
        <w:rPr>
          <w:sz w:val="20"/>
          <w:szCs w:val="20"/>
        </w:rPr>
        <w:t>Trường hợp công dân Việt Nam, người nước ngoài có thẻ thường trú mời, bảo lãnh, thì Trưởng Công an phường, xã xác nhận các nội dung tại điểm 2 Mục II.</w:t>
      </w:r>
    </w:p>
    <w:p w:rsidR="008326A5" w:rsidRPr="006151F3" w:rsidRDefault="008326A5" w:rsidP="008326A5">
      <w:pPr>
        <w:jc w:val="both"/>
        <w:rPr>
          <w:i/>
          <w:sz w:val="20"/>
          <w:szCs w:val="20"/>
        </w:rPr>
      </w:pPr>
      <w:r w:rsidRPr="006151F3">
        <w:rPr>
          <w:i/>
          <w:sz w:val="20"/>
          <w:szCs w:val="20"/>
        </w:rPr>
        <w:t>Be cerified by the Chief of the local Ward/Commune Public Security where the sponsor is residing permanently if the sponsor is a Vietnamese citizen or a foreigner with Permanent Resident Card.</w:t>
      </w:r>
    </w:p>
    <w:p w:rsidR="008326A5" w:rsidRPr="006151F3" w:rsidRDefault="008326A5" w:rsidP="008326A5">
      <w:pPr>
        <w:jc w:val="both"/>
        <w:rPr>
          <w:i/>
          <w:sz w:val="20"/>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6151F3" w:rsidRDefault="006151F3">
      <w:pPr>
        <w:suppressAutoHyphens w:val="0"/>
        <w:spacing w:after="200" w:line="276" w:lineRule="auto"/>
        <w:rPr>
          <w:i/>
          <w:sz w:val="24"/>
          <w:szCs w:val="20"/>
        </w:rPr>
      </w:pPr>
      <w:r>
        <w:rPr>
          <w:i/>
          <w:sz w:val="24"/>
          <w:szCs w:val="20"/>
        </w:rPr>
        <w:br w:type="page"/>
      </w:r>
    </w:p>
    <w:tbl>
      <w:tblPr>
        <w:tblW w:w="5000" w:type="pct"/>
        <w:tblLook w:val="01E0" w:firstRow="1" w:lastRow="1" w:firstColumn="1" w:lastColumn="1" w:noHBand="0" w:noVBand="0"/>
      </w:tblPr>
      <w:tblGrid>
        <w:gridCol w:w="3490"/>
        <w:gridCol w:w="2098"/>
        <w:gridCol w:w="4316"/>
      </w:tblGrid>
      <w:tr w:rsidR="008326A5" w:rsidRPr="00F3071E" w:rsidTr="00F70BFE">
        <w:tc>
          <w:tcPr>
            <w:tcW w:w="2821" w:type="pct"/>
            <w:gridSpan w:val="2"/>
            <w:shd w:val="clear" w:color="auto" w:fill="auto"/>
          </w:tcPr>
          <w:p w:rsidR="008326A5" w:rsidRPr="00F3071E" w:rsidRDefault="008326A5" w:rsidP="00F70BFE">
            <w:pPr>
              <w:spacing w:before="120"/>
              <w:jc w:val="center"/>
              <w:rPr>
                <w:b/>
                <w:sz w:val="24"/>
              </w:rPr>
            </w:pPr>
            <w:r w:rsidRPr="00F3071E">
              <w:rPr>
                <w:i/>
                <w:sz w:val="24"/>
                <w:szCs w:val="20"/>
              </w:rPr>
              <w:lastRenderedPageBreak/>
              <w:br w:type="page"/>
            </w:r>
            <w:bookmarkStart w:id="23" w:name="bookmark89"/>
          </w:p>
        </w:tc>
        <w:tc>
          <w:tcPr>
            <w:tcW w:w="2179" w:type="pct"/>
            <w:shd w:val="clear" w:color="auto" w:fill="auto"/>
          </w:tcPr>
          <w:p w:rsidR="008326A5" w:rsidRPr="00F3071E" w:rsidRDefault="008326A5" w:rsidP="00F70BFE">
            <w:pPr>
              <w:jc w:val="center"/>
              <w:rPr>
                <w:sz w:val="24"/>
              </w:rPr>
            </w:pPr>
            <w:r w:rsidRPr="00F3071E">
              <w:rPr>
                <w:b/>
                <w:sz w:val="24"/>
              </w:rPr>
              <w:t>Mẫu (Form) NA6</w:t>
            </w:r>
            <w:r w:rsidRPr="00F3071E">
              <w:rPr>
                <w:sz w:val="24"/>
              </w:rPr>
              <w:br/>
              <w:t>Ban hành kèm theo thông tư số 04/2015/TT-BCA ngày 05-01-2015</w:t>
            </w:r>
          </w:p>
        </w:tc>
      </w:tr>
      <w:tr w:rsidR="008326A5" w:rsidRPr="00F3071E" w:rsidTr="00F70BFE">
        <w:tc>
          <w:tcPr>
            <w:tcW w:w="1762" w:type="pct"/>
            <w:shd w:val="clear" w:color="auto" w:fill="auto"/>
          </w:tcPr>
          <w:p w:rsidR="008326A5" w:rsidRPr="00F3071E" w:rsidRDefault="008326A5" w:rsidP="00F70BFE">
            <w:pPr>
              <w:rPr>
                <w:b/>
                <w:sz w:val="24"/>
              </w:rPr>
            </w:pPr>
            <w:r w:rsidRPr="00F3071E">
              <w:rPr>
                <w:b/>
                <w:sz w:val="24"/>
              </w:rPr>
              <w:t>…………………….(1)</w:t>
            </w:r>
          </w:p>
          <w:p w:rsidR="008326A5" w:rsidRPr="00F3071E" w:rsidRDefault="008326A5" w:rsidP="00F70BFE">
            <w:pPr>
              <w:rPr>
                <w:sz w:val="24"/>
              </w:rPr>
            </w:pPr>
            <w:r w:rsidRPr="00F3071E">
              <w:rPr>
                <w:sz w:val="24"/>
              </w:rPr>
              <w:t>Trụ sở tại:</w:t>
            </w:r>
          </w:p>
          <w:p w:rsidR="008326A5" w:rsidRPr="00F3071E" w:rsidRDefault="008326A5" w:rsidP="00F70BFE">
            <w:pPr>
              <w:rPr>
                <w:sz w:val="24"/>
              </w:rPr>
            </w:pPr>
            <w:r w:rsidRPr="00F3071E">
              <w:rPr>
                <w:sz w:val="24"/>
              </w:rPr>
              <w:t>Điện thoại:</w:t>
            </w:r>
          </w:p>
          <w:p w:rsidR="008326A5" w:rsidRPr="00F3071E" w:rsidRDefault="008326A5" w:rsidP="00F70BFE">
            <w:pPr>
              <w:rPr>
                <w:sz w:val="24"/>
              </w:rPr>
            </w:pPr>
            <w:r w:rsidRPr="00F3071E">
              <w:rPr>
                <w:sz w:val="24"/>
              </w:rPr>
              <w:t>Số</w:t>
            </w:r>
            <w:proofErr w:type="gramStart"/>
            <w:r w:rsidRPr="00F3071E">
              <w:rPr>
                <w:sz w:val="24"/>
              </w:rPr>
              <w:t>:……………..</w:t>
            </w:r>
            <w:proofErr w:type="gramEnd"/>
          </w:p>
          <w:p w:rsidR="008326A5" w:rsidRPr="00F3071E" w:rsidRDefault="008326A5" w:rsidP="00F70BFE">
            <w:pPr>
              <w:rPr>
                <w:i/>
                <w:sz w:val="24"/>
              </w:rPr>
            </w:pPr>
            <w:r w:rsidRPr="00F3071E">
              <w:rPr>
                <w:i/>
                <w:sz w:val="24"/>
              </w:rPr>
              <w:t>V/v Đề nghị cấp thẻ tạm trú cho người nước ngoài</w:t>
            </w:r>
          </w:p>
        </w:tc>
        <w:tc>
          <w:tcPr>
            <w:tcW w:w="3238" w:type="pct"/>
            <w:gridSpan w:val="2"/>
            <w:shd w:val="clear" w:color="auto" w:fill="auto"/>
          </w:tcPr>
          <w:p w:rsidR="008326A5" w:rsidRPr="00F3071E" w:rsidRDefault="008326A5" w:rsidP="00F70BFE">
            <w:pPr>
              <w:spacing w:before="120"/>
              <w:jc w:val="right"/>
              <w:rPr>
                <w:i/>
                <w:sz w:val="24"/>
              </w:rPr>
            </w:pPr>
            <w:r w:rsidRPr="00F3071E">
              <w:rPr>
                <w:i/>
                <w:sz w:val="24"/>
              </w:rPr>
              <w:t>………</w:t>
            </w:r>
            <w:proofErr w:type="gramStart"/>
            <w:r w:rsidRPr="00F3071E">
              <w:rPr>
                <w:i/>
                <w:sz w:val="24"/>
              </w:rPr>
              <w:t>ngày, ……tháng</w:t>
            </w:r>
            <w:proofErr w:type="gramEnd"/>
            <w:r w:rsidRPr="00F3071E">
              <w:rPr>
                <w:i/>
                <w:sz w:val="24"/>
              </w:rPr>
              <w:t>…… năm………</w:t>
            </w:r>
          </w:p>
        </w:tc>
      </w:tr>
    </w:tbl>
    <w:p w:rsidR="008326A5" w:rsidRPr="00F3071E" w:rsidRDefault="008326A5" w:rsidP="008326A5">
      <w:pPr>
        <w:spacing w:before="120"/>
        <w:rPr>
          <w:sz w:val="24"/>
        </w:rPr>
      </w:pPr>
    </w:p>
    <w:bookmarkEnd w:id="23"/>
    <w:p w:rsidR="008326A5" w:rsidRPr="00F3071E" w:rsidRDefault="008326A5" w:rsidP="008326A5">
      <w:pPr>
        <w:spacing w:before="120"/>
        <w:jc w:val="center"/>
        <w:rPr>
          <w:sz w:val="24"/>
        </w:rPr>
      </w:pPr>
      <w:r w:rsidRPr="00F3071E">
        <w:rPr>
          <w:sz w:val="24"/>
        </w:rPr>
        <w:t>Kính gửi:  ……………………………………………</w:t>
      </w:r>
      <w:proofErr w:type="gramStart"/>
      <w:r w:rsidRPr="00F3071E">
        <w:rPr>
          <w:sz w:val="24"/>
        </w:rPr>
        <w:t>..(</w:t>
      </w:r>
      <w:proofErr w:type="gramEnd"/>
      <w:r w:rsidRPr="00F3071E">
        <w:rPr>
          <w:sz w:val="24"/>
        </w:rPr>
        <w:t>2)</w:t>
      </w:r>
    </w:p>
    <w:p w:rsidR="008326A5" w:rsidRPr="00F3071E" w:rsidRDefault="008326A5" w:rsidP="008326A5">
      <w:pPr>
        <w:spacing w:before="120"/>
        <w:jc w:val="center"/>
        <w:rPr>
          <w:sz w:val="24"/>
        </w:rPr>
      </w:pPr>
      <w:r w:rsidRPr="00F3071E">
        <w:rPr>
          <w:sz w:val="24"/>
        </w:rPr>
        <w:t>Đề nghị quý cơ quan xem xét cấp thẻ tạm trú cho…………… người nước ngoài sau đây:</w:t>
      </w:r>
    </w:p>
    <w:p w:rsidR="008326A5" w:rsidRPr="00F3071E" w:rsidRDefault="008326A5" w:rsidP="008326A5">
      <w:pPr>
        <w:spacing w:before="120"/>
        <w:jc w:val="center"/>
        <w:rPr>
          <w:sz w:val="24"/>
        </w:rPr>
      </w:pPr>
    </w:p>
    <w:tbl>
      <w:tblPr>
        <w:tblW w:w="5000" w:type="pct"/>
        <w:tblCellMar>
          <w:left w:w="0" w:type="dxa"/>
          <w:right w:w="0" w:type="dxa"/>
        </w:tblCellMar>
        <w:tblLook w:val="01E0" w:firstRow="1" w:lastRow="1" w:firstColumn="1" w:lastColumn="1" w:noHBand="0" w:noVBand="0"/>
      </w:tblPr>
      <w:tblGrid>
        <w:gridCol w:w="536"/>
        <w:gridCol w:w="2232"/>
        <w:gridCol w:w="853"/>
        <w:gridCol w:w="1440"/>
        <w:gridCol w:w="1234"/>
        <w:gridCol w:w="1645"/>
        <w:gridCol w:w="1748"/>
      </w:tblGrid>
      <w:tr w:rsidR="008326A5" w:rsidRPr="00F3071E" w:rsidTr="00F70BFE">
        <w:tc>
          <w:tcPr>
            <w:tcW w:w="276" w:type="pct"/>
            <w:shd w:val="clear" w:color="auto" w:fill="auto"/>
            <w:vAlign w:val="center"/>
          </w:tcPr>
          <w:p w:rsidR="008326A5" w:rsidRPr="00F3071E" w:rsidRDefault="008326A5" w:rsidP="00F70BFE">
            <w:pPr>
              <w:spacing w:before="120"/>
              <w:jc w:val="center"/>
              <w:rPr>
                <w:sz w:val="24"/>
              </w:rPr>
            </w:pPr>
            <w:r w:rsidRPr="00F3071E">
              <w:rPr>
                <w:sz w:val="24"/>
              </w:rPr>
              <w:t>Số TT</w:t>
            </w:r>
          </w:p>
        </w:tc>
        <w:tc>
          <w:tcPr>
            <w:tcW w:w="1152" w:type="pct"/>
            <w:shd w:val="clear" w:color="auto" w:fill="auto"/>
            <w:vAlign w:val="center"/>
          </w:tcPr>
          <w:p w:rsidR="008326A5" w:rsidRPr="00F3071E" w:rsidRDefault="008326A5" w:rsidP="00F70BFE">
            <w:pPr>
              <w:spacing w:before="120"/>
              <w:jc w:val="center"/>
              <w:rPr>
                <w:sz w:val="24"/>
              </w:rPr>
            </w:pPr>
            <w:r w:rsidRPr="00F3071E">
              <w:rPr>
                <w:sz w:val="24"/>
              </w:rPr>
              <w:t>Họ tên</w:t>
            </w:r>
          </w:p>
        </w:tc>
        <w:tc>
          <w:tcPr>
            <w:tcW w:w="440" w:type="pct"/>
            <w:shd w:val="clear" w:color="auto" w:fill="auto"/>
            <w:vAlign w:val="center"/>
          </w:tcPr>
          <w:p w:rsidR="008326A5" w:rsidRPr="00F3071E" w:rsidRDefault="008326A5" w:rsidP="00F70BFE">
            <w:pPr>
              <w:spacing w:before="120"/>
              <w:jc w:val="center"/>
              <w:rPr>
                <w:sz w:val="24"/>
              </w:rPr>
            </w:pPr>
            <w:r w:rsidRPr="00F3071E">
              <w:rPr>
                <w:sz w:val="24"/>
              </w:rPr>
              <w:t>Giới tính</w:t>
            </w:r>
          </w:p>
        </w:tc>
        <w:tc>
          <w:tcPr>
            <w:tcW w:w="743" w:type="pct"/>
            <w:shd w:val="clear" w:color="auto" w:fill="auto"/>
            <w:vAlign w:val="center"/>
          </w:tcPr>
          <w:p w:rsidR="008326A5" w:rsidRPr="00F3071E" w:rsidRDefault="008326A5" w:rsidP="00F70BFE">
            <w:pPr>
              <w:spacing w:before="120"/>
              <w:jc w:val="center"/>
              <w:rPr>
                <w:sz w:val="24"/>
              </w:rPr>
            </w:pPr>
            <w:r w:rsidRPr="00F3071E">
              <w:rPr>
                <w:sz w:val="24"/>
              </w:rPr>
              <w:t>Ngày tháng năm sinh</w:t>
            </w:r>
          </w:p>
        </w:tc>
        <w:tc>
          <w:tcPr>
            <w:tcW w:w="637" w:type="pct"/>
            <w:shd w:val="clear" w:color="auto" w:fill="auto"/>
            <w:vAlign w:val="center"/>
          </w:tcPr>
          <w:p w:rsidR="008326A5" w:rsidRPr="00F3071E" w:rsidRDefault="008326A5" w:rsidP="00F70BFE">
            <w:pPr>
              <w:spacing w:before="120"/>
              <w:jc w:val="center"/>
              <w:rPr>
                <w:sz w:val="24"/>
              </w:rPr>
            </w:pPr>
            <w:r w:rsidRPr="00F3071E">
              <w:rPr>
                <w:sz w:val="24"/>
              </w:rPr>
              <w:t>Quốc tịch</w:t>
            </w:r>
          </w:p>
        </w:tc>
        <w:tc>
          <w:tcPr>
            <w:tcW w:w="849" w:type="pct"/>
            <w:shd w:val="clear" w:color="auto" w:fill="auto"/>
            <w:vAlign w:val="center"/>
          </w:tcPr>
          <w:p w:rsidR="008326A5" w:rsidRPr="00F3071E" w:rsidRDefault="008326A5" w:rsidP="00F70BFE">
            <w:pPr>
              <w:spacing w:before="120"/>
              <w:jc w:val="center"/>
              <w:rPr>
                <w:sz w:val="24"/>
              </w:rPr>
            </w:pPr>
            <w:r w:rsidRPr="00F3071E">
              <w:rPr>
                <w:sz w:val="24"/>
              </w:rPr>
              <w:t>Hộ chiếu số</w:t>
            </w:r>
          </w:p>
        </w:tc>
        <w:tc>
          <w:tcPr>
            <w:tcW w:w="902" w:type="pct"/>
            <w:shd w:val="clear" w:color="auto" w:fill="auto"/>
            <w:vAlign w:val="center"/>
          </w:tcPr>
          <w:p w:rsidR="008326A5" w:rsidRPr="00F3071E" w:rsidRDefault="008326A5" w:rsidP="00F70BFE">
            <w:pPr>
              <w:spacing w:before="120"/>
              <w:jc w:val="center"/>
              <w:rPr>
                <w:sz w:val="24"/>
              </w:rPr>
            </w:pPr>
            <w:r w:rsidRPr="00F3071E">
              <w:rPr>
                <w:sz w:val="24"/>
              </w:rPr>
              <w:t xml:space="preserve">Vị trí </w:t>
            </w:r>
            <w:r w:rsidRPr="00F3071E">
              <w:rPr>
                <w:sz w:val="24"/>
                <w:highlight w:val="white"/>
              </w:rPr>
              <w:t>công</w:t>
            </w:r>
            <w:r w:rsidRPr="00F3071E">
              <w:rPr>
                <w:sz w:val="24"/>
              </w:rPr>
              <w:t xml:space="preserve"> việc</w:t>
            </w: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2" w:type="pct"/>
            <w:shd w:val="clear" w:color="auto" w:fill="auto"/>
          </w:tcPr>
          <w:p w:rsidR="008326A5" w:rsidRPr="00F3071E" w:rsidRDefault="008326A5" w:rsidP="00F70BFE">
            <w:pPr>
              <w:spacing w:before="120"/>
              <w:jc w:val="center"/>
              <w:rPr>
                <w:sz w:val="24"/>
              </w:rPr>
            </w:pPr>
          </w:p>
        </w:tc>
        <w:tc>
          <w:tcPr>
            <w:tcW w:w="440" w:type="pct"/>
            <w:shd w:val="clear" w:color="auto" w:fill="auto"/>
          </w:tcPr>
          <w:p w:rsidR="008326A5" w:rsidRPr="00F3071E" w:rsidRDefault="008326A5" w:rsidP="00F70BFE">
            <w:pPr>
              <w:spacing w:before="120"/>
              <w:jc w:val="center"/>
              <w:rPr>
                <w:sz w:val="24"/>
              </w:rPr>
            </w:pPr>
          </w:p>
        </w:tc>
        <w:tc>
          <w:tcPr>
            <w:tcW w:w="743" w:type="pct"/>
            <w:shd w:val="clear" w:color="auto" w:fill="auto"/>
          </w:tcPr>
          <w:p w:rsidR="008326A5" w:rsidRPr="00F3071E" w:rsidRDefault="008326A5" w:rsidP="00F70BFE">
            <w:pPr>
              <w:spacing w:before="120"/>
              <w:jc w:val="center"/>
              <w:rPr>
                <w:sz w:val="24"/>
              </w:rPr>
            </w:pPr>
          </w:p>
        </w:tc>
        <w:tc>
          <w:tcPr>
            <w:tcW w:w="637" w:type="pct"/>
            <w:shd w:val="clear" w:color="auto" w:fill="auto"/>
          </w:tcPr>
          <w:p w:rsidR="008326A5" w:rsidRPr="00F3071E" w:rsidRDefault="008326A5" w:rsidP="00F70BFE">
            <w:pPr>
              <w:spacing w:before="120"/>
              <w:jc w:val="center"/>
              <w:rPr>
                <w:sz w:val="24"/>
              </w:rPr>
            </w:pPr>
          </w:p>
        </w:tc>
        <w:tc>
          <w:tcPr>
            <w:tcW w:w="849" w:type="pct"/>
            <w:shd w:val="clear" w:color="auto" w:fill="auto"/>
          </w:tcPr>
          <w:p w:rsidR="008326A5" w:rsidRPr="00F3071E" w:rsidRDefault="008326A5" w:rsidP="00F70BFE">
            <w:pPr>
              <w:spacing w:before="120"/>
              <w:jc w:val="center"/>
              <w:rPr>
                <w:sz w:val="24"/>
              </w:rPr>
            </w:pPr>
          </w:p>
        </w:tc>
        <w:tc>
          <w:tcPr>
            <w:tcW w:w="902" w:type="pct"/>
            <w:shd w:val="clear" w:color="auto" w:fill="auto"/>
          </w:tcPr>
          <w:p w:rsidR="008326A5" w:rsidRPr="00F3071E" w:rsidRDefault="008326A5" w:rsidP="00F70BFE">
            <w:pPr>
              <w:spacing w:before="120"/>
              <w:jc w:val="center"/>
              <w:rPr>
                <w:sz w:val="24"/>
              </w:rPr>
            </w:pPr>
          </w:p>
        </w:tc>
      </w:tr>
    </w:tbl>
    <w:p w:rsidR="008326A5" w:rsidRPr="00F3071E" w:rsidRDefault="008326A5" w:rsidP="008326A5">
      <w:pPr>
        <w:spacing w:before="120"/>
        <w:rPr>
          <w:sz w:val="24"/>
        </w:rPr>
      </w:pPr>
      <w:r w:rsidRPr="00F3071E">
        <w:rPr>
          <w:sz w:val="24"/>
        </w:rPr>
        <w:t xml:space="preserve">(Tờ khai đề nghị cấp thẻ tạm trú kèm </w:t>
      </w:r>
      <w:proofErr w:type="gramStart"/>
      <w:r w:rsidRPr="00F3071E">
        <w:rPr>
          <w:sz w:val="24"/>
        </w:rPr>
        <w:t>theo</w:t>
      </w:r>
      <w:proofErr w:type="gramEnd"/>
      <w:r w:rsidRPr="00F3071E">
        <w:rPr>
          <w:sz w:val="24"/>
        </w:rPr>
        <w:t>)</w:t>
      </w:r>
    </w:p>
    <w:p w:rsidR="008326A5" w:rsidRPr="00F3071E" w:rsidRDefault="008326A5" w:rsidP="008326A5">
      <w:pPr>
        <w:spacing w:before="120"/>
        <w:rPr>
          <w:sz w:val="24"/>
        </w:rPr>
      </w:pPr>
    </w:p>
    <w:tbl>
      <w:tblPr>
        <w:tblW w:w="5000" w:type="pct"/>
        <w:tblLook w:val="01E0" w:firstRow="1" w:lastRow="1" w:firstColumn="1" w:lastColumn="1" w:noHBand="0" w:noVBand="0"/>
      </w:tblPr>
      <w:tblGrid>
        <w:gridCol w:w="3740"/>
        <w:gridCol w:w="6164"/>
      </w:tblGrid>
      <w:tr w:rsidR="008326A5" w:rsidRPr="00F3071E" w:rsidTr="00F70BFE">
        <w:tc>
          <w:tcPr>
            <w:tcW w:w="1888" w:type="pct"/>
            <w:shd w:val="clear" w:color="auto" w:fill="auto"/>
          </w:tcPr>
          <w:p w:rsidR="008326A5" w:rsidRPr="00F3071E" w:rsidRDefault="008326A5" w:rsidP="00F70BFE">
            <w:pPr>
              <w:spacing w:before="120"/>
              <w:rPr>
                <w:b/>
                <w:sz w:val="24"/>
              </w:rPr>
            </w:pPr>
          </w:p>
        </w:tc>
        <w:tc>
          <w:tcPr>
            <w:tcW w:w="3112" w:type="pct"/>
            <w:shd w:val="clear" w:color="auto" w:fill="auto"/>
          </w:tcPr>
          <w:p w:rsidR="008326A5" w:rsidRPr="00F3071E" w:rsidRDefault="008326A5" w:rsidP="00F70BFE">
            <w:pPr>
              <w:spacing w:before="120"/>
              <w:jc w:val="center"/>
              <w:rPr>
                <w:b/>
                <w:sz w:val="24"/>
              </w:rPr>
            </w:pPr>
            <w:r w:rsidRPr="00F3071E">
              <w:rPr>
                <w:b/>
                <w:sz w:val="24"/>
              </w:rPr>
              <w:t>Thủ trưởng cơ quan/tổ chức</w:t>
            </w:r>
            <w:r w:rsidRPr="00F3071E">
              <w:rPr>
                <w:sz w:val="24"/>
              </w:rPr>
              <w:br/>
              <w:t>(Ký, ghi rõ họ tên, chức vụ, đóng dấu)</w:t>
            </w:r>
          </w:p>
        </w:tc>
      </w:tr>
    </w:tbl>
    <w:p w:rsidR="008326A5" w:rsidRPr="00F3071E" w:rsidRDefault="008326A5" w:rsidP="008326A5">
      <w:pPr>
        <w:spacing w:before="120"/>
        <w:rPr>
          <w:sz w:val="24"/>
        </w:rPr>
      </w:pPr>
    </w:p>
    <w:p w:rsidR="008326A5" w:rsidRPr="00F3071E" w:rsidRDefault="008326A5" w:rsidP="008326A5">
      <w:pPr>
        <w:spacing w:before="120"/>
        <w:rPr>
          <w:sz w:val="24"/>
        </w:rPr>
      </w:pPr>
    </w:p>
    <w:p w:rsidR="008326A5" w:rsidRPr="00F3071E" w:rsidRDefault="008326A5" w:rsidP="008326A5">
      <w:pPr>
        <w:spacing w:before="120"/>
        <w:rPr>
          <w:sz w:val="24"/>
        </w:rPr>
      </w:pPr>
    </w:p>
    <w:p w:rsidR="008326A5" w:rsidRPr="00F3071E" w:rsidRDefault="008326A5" w:rsidP="008326A5">
      <w:pPr>
        <w:spacing w:before="120"/>
        <w:rPr>
          <w:sz w:val="24"/>
        </w:rPr>
      </w:pPr>
    </w:p>
    <w:p w:rsidR="008326A5" w:rsidRPr="00F3071E" w:rsidRDefault="008326A5" w:rsidP="008326A5">
      <w:pPr>
        <w:spacing w:before="120"/>
        <w:rPr>
          <w:sz w:val="24"/>
        </w:rPr>
      </w:pPr>
    </w:p>
    <w:p w:rsidR="008326A5" w:rsidRPr="00F3071E" w:rsidRDefault="008326A5" w:rsidP="008326A5">
      <w:pPr>
        <w:spacing w:before="120"/>
        <w:rPr>
          <w:sz w:val="24"/>
        </w:rPr>
      </w:pPr>
    </w:p>
    <w:p w:rsidR="008326A5" w:rsidRPr="006151F3" w:rsidRDefault="008326A5" w:rsidP="008326A5">
      <w:pPr>
        <w:spacing w:before="120"/>
        <w:rPr>
          <w:sz w:val="20"/>
          <w:szCs w:val="20"/>
        </w:rPr>
      </w:pPr>
    </w:p>
    <w:p w:rsidR="008326A5" w:rsidRPr="006151F3" w:rsidRDefault="008326A5" w:rsidP="008326A5">
      <w:pPr>
        <w:rPr>
          <w:b/>
          <w:sz w:val="20"/>
          <w:szCs w:val="20"/>
        </w:rPr>
      </w:pPr>
      <w:r w:rsidRPr="006151F3">
        <w:rPr>
          <w:b/>
          <w:sz w:val="20"/>
          <w:szCs w:val="20"/>
        </w:rPr>
        <w:t>Ghi chú:</w:t>
      </w:r>
    </w:p>
    <w:p w:rsidR="008326A5" w:rsidRPr="006151F3" w:rsidRDefault="00717556" w:rsidP="008326A5">
      <w:pPr>
        <w:rPr>
          <w:sz w:val="20"/>
          <w:szCs w:val="20"/>
        </w:rPr>
      </w:pPr>
      <w:r w:rsidRPr="006151F3">
        <w:rPr>
          <w:sz w:val="20"/>
          <w:szCs w:val="20"/>
        </w:rPr>
        <w:t>(1) Tên cơ quan, tổ</w:t>
      </w:r>
      <w:r w:rsidR="008326A5" w:rsidRPr="006151F3">
        <w:rPr>
          <w:sz w:val="20"/>
          <w:szCs w:val="20"/>
        </w:rPr>
        <w:t xml:space="preserve"> chức</w:t>
      </w:r>
      <w:r w:rsidRPr="006151F3">
        <w:rPr>
          <w:sz w:val="20"/>
          <w:szCs w:val="20"/>
        </w:rPr>
        <w:t>.</w:t>
      </w:r>
      <w:r w:rsidR="008326A5" w:rsidRPr="006151F3">
        <w:rPr>
          <w:sz w:val="20"/>
          <w:szCs w:val="20"/>
        </w:rPr>
        <w:t xml:space="preserve">  </w:t>
      </w:r>
    </w:p>
    <w:p w:rsidR="008326A5" w:rsidRPr="006151F3" w:rsidRDefault="008326A5" w:rsidP="008326A5">
      <w:pPr>
        <w:jc w:val="both"/>
        <w:rPr>
          <w:sz w:val="20"/>
          <w:szCs w:val="20"/>
        </w:rPr>
      </w:pPr>
      <w:proofErr w:type="gramStart"/>
      <w:r w:rsidRPr="006151F3">
        <w:rPr>
          <w:sz w:val="20"/>
          <w:szCs w:val="20"/>
        </w:rPr>
        <w:t xml:space="preserve">(2) Cục Quản lý xuất nhập cảnh hoặc Phòng Quản lý xuất nhập cảnh Công an tỉnh, </w:t>
      </w:r>
      <w:r w:rsidRPr="006151F3">
        <w:rPr>
          <w:sz w:val="20"/>
          <w:szCs w:val="20"/>
          <w:highlight w:val="white"/>
        </w:rPr>
        <w:t>thành phố</w:t>
      </w:r>
      <w:r w:rsidRPr="006151F3">
        <w:rPr>
          <w:sz w:val="20"/>
          <w:szCs w:val="20"/>
        </w:rPr>
        <w:t xml:space="preserve"> trực thuộc Trung ương; cơ quan có thẩm quyền của Bộ Ngoại giao (đối với người thuộc diện cấp thẻ tạm trú NG3).</w:t>
      </w:r>
      <w:proofErr w:type="gramEnd"/>
    </w:p>
    <w:p w:rsidR="008326A5" w:rsidRPr="006151F3" w:rsidRDefault="008326A5" w:rsidP="008326A5">
      <w:pPr>
        <w:jc w:val="both"/>
        <w:rPr>
          <w:sz w:val="20"/>
          <w:szCs w:val="20"/>
        </w:rPr>
      </w:pPr>
    </w:p>
    <w:p w:rsidR="008326A5" w:rsidRDefault="008326A5" w:rsidP="008326A5">
      <w:pPr>
        <w:jc w:val="both"/>
        <w:rPr>
          <w:sz w:val="24"/>
          <w:szCs w:val="20"/>
          <w:lang w:val="vi-VN"/>
        </w:rPr>
      </w:pPr>
    </w:p>
    <w:p w:rsidR="00190440" w:rsidRDefault="00190440" w:rsidP="008326A5">
      <w:pPr>
        <w:jc w:val="both"/>
        <w:rPr>
          <w:sz w:val="24"/>
          <w:szCs w:val="20"/>
          <w:lang w:val="vi-VN"/>
        </w:rPr>
      </w:pPr>
    </w:p>
    <w:p w:rsidR="00190440" w:rsidRPr="00190440" w:rsidRDefault="00190440" w:rsidP="008326A5">
      <w:pPr>
        <w:jc w:val="both"/>
        <w:rPr>
          <w:sz w:val="24"/>
          <w:szCs w:val="20"/>
          <w:lang w:val="vi-VN"/>
        </w:rPr>
      </w:pPr>
    </w:p>
    <w:p w:rsidR="008326A5" w:rsidRPr="00F3071E" w:rsidRDefault="008326A5" w:rsidP="008326A5">
      <w:pPr>
        <w:jc w:val="both"/>
        <w:rPr>
          <w:sz w:val="24"/>
          <w:szCs w:val="20"/>
        </w:rPr>
      </w:pPr>
    </w:p>
    <w:tbl>
      <w:tblPr>
        <w:tblW w:w="5000" w:type="pct"/>
        <w:tblLook w:val="01E0" w:firstRow="1" w:lastRow="1" w:firstColumn="1" w:lastColumn="1" w:noHBand="0" w:noVBand="0"/>
      </w:tblPr>
      <w:tblGrid>
        <w:gridCol w:w="6170"/>
        <w:gridCol w:w="3734"/>
      </w:tblGrid>
      <w:tr w:rsidR="008326A5" w:rsidRPr="00F3071E" w:rsidTr="00F70BFE">
        <w:tc>
          <w:tcPr>
            <w:tcW w:w="3115" w:type="pct"/>
            <w:shd w:val="clear" w:color="auto" w:fill="auto"/>
          </w:tcPr>
          <w:p w:rsidR="008326A5" w:rsidRPr="00F3071E" w:rsidRDefault="008326A5" w:rsidP="00F70BFE">
            <w:pPr>
              <w:spacing w:before="120"/>
              <w:jc w:val="center"/>
              <w:rPr>
                <w:b/>
                <w:sz w:val="24"/>
              </w:rPr>
            </w:pPr>
            <w:r w:rsidRPr="00F3071E">
              <w:rPr>
                <w:sz w:val="24"/>
                <w:szCs w:val="20"/>
              </w:rPr>
              <w:lastRenderedPageBreak/>
              <w:br w:type="page"/>
            </w:r>
          </w:p>
        </w:tc>
        <w:tc>
          <w:tcPr>
            <w:tcW w:w="1885" w:type="pct"/>
            <w:shd w:val="clear" w:color="auto" w:fill="auto"/>
          </w:tcPr>
          <w:p w:rsidR="008326A5" w:rsidRPr="00F3071E" w:rsidRDefault="008326A5" w:rsidP="00F70BFE">
            <w:pPr>
              <w:spacing w:before="120"/>
              <w:jc w:val="center"/>
              <w:rPr>
                <w:sz w:val="24"/>
              </w:rPr>
            </w:pPr>
            <w:r w:rsidRPr="00F3071E">
              <w:rPr>
                <w:b/>
                <w:sz w:val="24"/>
              </w:rPr>
              <w:t>Mẫu (Form) NA7</w:t>
            </w:r>
            <w:r w:rsidRPr="00F3071E">
              <w:rPr>
                <w:sz w:val="24"/>
              </w:rPr>
              <w:br/>
              <w:t>Ban hành kèm theo thông tư số 04/2015/TT-BCA ngày 05-01-2015</w:t>
            </w:r>
          </w:p>
        </w:tc>
      </w:tr>
    </w:tbl>
    <w:p w:rsidR="008326A5" w:rsidRPr="00F3071E" w:rsidRDefault="008326A5" w:rsidP="008326A5">
      <w:pPr>
        <w:spacing w:before="120"/>
        <w:jc w:val="center"/>
        <w:rPr>
          <w:b/>
          <w:sz w:val="24"/>
        </w:rPr>
      </w:pPr>
      <w:r>
        <w:rPr>
          <w:b/>
          <w:noProof/>
          <w:sz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2168111</wp:posOffset>
                </wp:positionH>
                <wp:positionV relativeFrom="paragraph">
                  <wp:posOffset>447675</wp:posOffset>
                </wp:positionV>
                <wp:extent cx="19050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35.25pt" to="320.7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l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CYLdNZm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"/>
            </w:pict>
          </mc:Fallback>
        </mc:AlternateContent>
      </w:r>
      <w:r w:rsidRPr="00F3071E">
        <w:rPr>
          <w:b/>
          <w:sz w:val="24"/>
        </w:rPr>
        <w:t>CỘNG HÒA XÃ HỘI CHỦ NGHĨA VIỆT NAM</w:t>
      </w:r>
      <w:r w:rsidRPr="00F3071E">
        <w:rPr>
          <w:b/>
          <w:sz w:val="24"/>
        </w:rPr>
        <w:br/>
        <w:t xml:space="preserve">Độc lập - Tự do - Hạnh phúc </w:t>
      </w:r>
      <w:r w:rsidRPr="00F3071E">
        <w:rPr>
          <w:b/>
          <w:sz w:val="24"/>
        </w:rPr>
        <w:br/>
      </w:r>
    </w:p>
    <w:p w:rsidR="008326A5" w:rsidRPr="00F3071E" w:rsidRDefault="008326A5" w:rsidP="008326A5">
      <w:pPr>
        <w:spacing w:before="120"/>
        <w:jc w:val="center"/>
        <w:rPr>
          <w:b/>
          <w:sz w:val="24"/>
        </w:rPr>
      </w:pPr>
      <w:r w:rsidRPr="00F3071E">
        <w:rPr>
          <w:b/>
          <w:sz w:val="24"/>
        </w:rPr>
        <w:t>ĐƠN BẢO LÃNH CẤP THẺ TẠM TRÚ</w:t>
      </w:r>
    </w:p>
    <w:p w:rsidR="008326A5" w:rsidRPr="00F3071E" w:rsidRDefault="008326A5" w:rsidP="008326A5">
      <w:pPr>
        <w:spacing w:before="120"/>
        <w:jc w:val="center"/>
        <w:rPr>
          <w:sz w:val="24"/>
        </w:rPr>
      </w:pPr>
      <w:r w:rsidRPr="00F3071E">
        <w:rPr>
          <w:sz w:val="24"/>
        </w:rPr>
        <w:t xml:space="preserve">Kính </w:t>
      </w:r>
      <w:proofErr w:type="gramStart"/>
      <w:r w:rsidRPr="00F3071E">
        <w:rPr>
          <w:sz w:val="24"/>
        </w:rPr>
        <w:t>gửi:</w:t>
      </w:r>
      <w:proofErr w:type="gramEnd"/>
      <w:r w:rsidRPr="00F3071E">
        <w:rPr>
          <w:sz w:val="24"/>
        </w:rPr>
        <w:t>………………………………(1)</w:t>
      </w:r>
    </w:p>
    <w:p w:rsidR="008326A5" w:rsidRPr="00F3071E" w:rsidRDefault="008326A5" w:rsidP="008326A5">
      <w:pPr>
        <w:rPr>
          <w:b/>
          <w:sz w:val="24"/>
        </w:rPr>
      </w:pPr>
      <w:r w:rsidRPr="00F3071E">
        <w:rPr>
          <w:b/>
          <w:sz w:val="24"/>
        </w:rPr>
        <w:t>I. Ng</w:t>
      </w:r>
      <w:r w:rsidRPr="00F3071E">
        <w:rPr>
          <w:b/>
          <w:sz w:val="24"/>
          <w:highlight w:val="white"/>
        </w:rPr>
        <w:t>ườ</w:t>
      </w:r>
      <w:r w:rsidRPr="00F3071E">
        <w:rPr>
          <w:b/>
          <w:sz w:val="24"/>
        </w:rPr>
        <w:t>i bảo lãnh:</w:t>
      </w:r>
    </w:p>
    <w:p w:rsidR="008326A5" w:rsidRPr="00F3071E" w:rsidRDefault="008326A5" w:rsidP="008326A5">
      <w:pPr>
        <w:tabs>
          <w:tab w:val="right" w:leader="dot" w:pos="8145"/>
        </w:tabs>
        <w:spacing w:before="120"/>
        <w:rPr>
          <w:sz w:val="24"/>
        </w:rPr>
      </w:pPr>
      <w:r w:rsidRPr="00F3071E">
        <w:rPr>
          <w:sz w:val="24"/>
        </w:rPr>
        <w:t>1- Họ tên</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spacing w:before="120"/>
        <w:rPr>
          <w:sz w:val="24"/>
        </w:rPr>
      </w:pPr>
      <w:r w:rsidRPr="00F3071E">
        <w:rPr>
          <w:sz w:val="24"/>
        </w:rPr>
        <w:t xml:space="preserve">2- Giới tính: Nam </w:t>
      </w:r>
      <w:r w:rsidRPr="00F3071E">
        <w:rPr>
          <w:sz w:val="24"/>
        </w:rPr>
        <w:sym w:font="Wingdings" w:char="F06F"/>
      </w:r>
      <w:r w:rsidRPr="00F3071E">
        <w:rPr>
          <w:sz w:val="24"/>
        </w:rPr>
        <w:t xml:space="preserve">    Nữ </w:t>
      </w:r>
      <w:r w:rsidRPr="00F3071E">
        <w:rPr>
          <w:sz w:val="24"/>
        </w:rPr>
        <w:sym w:font="Wingdings" w:char="F06F"/>
      </w:r>
      <w:r w:rsidRPr="00F3071E">
        <w:rPr>
          <w:sz w:val="24"/>
        </w:rPr>
        <w:t xml:space="preserve">                   3- Sinh ngày …...</w:t>
      </w:r>
      <w:proofErr w:type="gramStart"/>
      <w:r w:rsidRPr="00F3071E">
        <w:rPr>
          <w:sz w:val="24"/>
        </w:rPr>
        <w:t>tháng.…….</w:t>
      </w:r>
      <w:proofErr w:type="gramEnd"/>
      <w:r w:rsidRPr="00F3071E">
        <w:rPr>
          <w:sz w:val="24"/>
        </w:rPr>
        <w:t>năm……</w:t>
      </w:r>
      <w:r w:rsidR="00F8298B">
        <w:rPr>
          <w:sz w:val="24"/>
        </w:rPr>
        <w:t>……</w:t>
      </w:r>
    </w:p>
    <w:p w:rsidR="008326A5" w:rsidRPr="00F3071E" w:rsidRDefault="008326A5" w:rsidP="008326A5">
      <w:pPr>
        <w:tabs>
          <w:tab w:val="right" w:leader="dot" w:pos="8145"/>
        </w:tabs>
        <w:spacing w:before="120"/>
        <w:rPr>
          <w:sz w:val="24"/>
        </w:rPr>
      </w:pPr>
      <w:r w:rsidRPr="00F3071E">
        <w:rPr>
          <w:sz w:val="24"/>
        </w:rPr>
        <w:t xml:space="preserve">4- Địa chỉ thường trú (theo </w:t>
      </w:r>
      <w:r w:rsidRPr="00F3071E">
        <w:rPr>
          <w:sz w:val="24"/>
          <w:highlight w:val="white"/>
        </w:rPr>
        <w:t>s</w:t>
      </w:r>
      <w:r w:rsidRPr="00F3071E">
        <w:rPr>
          <w:sz w:val="24"/>
        </w:rPr>
        <w:t>ổ hộ khẩu)</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spacing w:before="120"/>
        <w:ind w:firstLine="120"/>
        <w:rPr>
          <w:sz w:val="24"/>
        </w:rPr>
      </w:pPr>
      <w:r w:rsidRPr="00F3071E">
        <w:rPr>
          <w:sz w:val="24"/>
        </w:rPr>
        <w:t xml:space="preserve">- Địa chỉ tạm trú (nếu có) </w:t>
      </w:r>
      <w:r w:rsidRPr="00F3071E">
        <w:rPr>
          <w:sz w:val="24"/>
        </w:rPr>
        <w:tab/>
        <w:t>…………………………………………………………</w:t>
      </w:r>
    </w:p>
    <w:p w:rsidR="008326A5" w:rsidRPr="00F3071E" w:rsidRDefault="008326A5" w:rsidP="008326A5">
      <w:pPr>
        <w:tabs>
          <w:tab w:val="right" w:leader="dot" w:pos="8145"/>
        </w:tabs>
        <w:spacing w:before="120"/>
        <w:ind w:firstLine="120"/>
        <w:rPr>
          <w:sz w:val="24"/>
        </w:rPr>
      </w:pPr>
      <w:r w:rsidRPr="00F3071E">
        <w:rPr>
          <w:sz w:val="24"/>
        </w:rPr>
        <w:t>- Điện thoại liên hệ/Email</w:t>
      </w:r>
      <w:proofErr w:type="gramStart"/>
      <w:r w:rsidRPr="00F3071E">
        <w:rPr>
          <w:sz w:val="24"/>
        </w:rPr>
        <w:t>:</w:t>
      </w:r>
      <w:r w:rsidRPr="00F3071E">
        <w:rPr>
          <w:sz w:val="24"/>
        </w:rPr>
        <w:tab/>
        <w:t>…………………………………………………………</w:t>
      </w:r>
      <w:proofErr w:type="gramEnd"/>
    </w:p>
    <w:p w:rsidR="008326A5" w:rsidRPr="00F3071E" w:rsidRDefault="008326A5" w:rsidP="008326A5">
      <w:pPr>
        <w:tabs>
          <w:tab w:val="right" w:leader="dot" w:pos="8145"/>
        </w:tabs>
        <w:spacing w:before="120"/>
        <w:rPr>
          <w:sz w:val="24"/>
        </w:rPr>
      </w:pPr>
      <w:r w:rsidRPr="00F3071E">
        <w:rPr>
          <w:sz w:val="24"/>
        </w:rPr>
        <w:t xml:space="preserve">5- Giấy chứng minh nhân dân/hộ chiếu số </w:t>
      </w:r>
      <w:r w:rsidRPr="00F3071E">
        <w:rPr>
          <w:sz w:val="24"/>
        </w:rPr>
        <w:tab/>
        <w:t>…………………………………………</w:t>
      </w:r>
    </w:p>
    <w:p w:rsidR="008326A5" w:rsidRPr="00F3071E" w:rsidRDefault="008326A5" w:rsidP="008326A5">
      <w:pPr>
        <w:tabs>
          <w:tab w:val="right" w:leader="dot" w:pos="8145"/>
        </w:tabs>
        <w:spacing w:before="120"/>
        <w:rPr>
          <w:sz w:val="24"/>
        </w:rPr>
      </w:pPr>
      <w:r w:rsidRPr="00F3071E">
        <w:rPr>
          <w:sz w:val="24"/>
        </w:rPr>
        <w:t>6- Nghề nghiệp</w:t>
      </w:r>
      <w:proofErr w:type="gramStart"/>
      <w:r w:rsidRPr="00F3071E">
        <w:rPr>
          <w:sz w:val="24"/>
        </w:rPr>
        <w:t>:……………………………</w:t>
      </w:r>
      <w:proofErr w:type="gramEnd"/>
      <w:r w:rsidRPr="00F3071E">
        <w:rPr>
          <w:sz w:val="24"/>
        </w:rPr>
        <w:t xml:space="preserve"> Nơi làm việc hiện nay</w:t>
      </w:r>
      <w:proofErr w:type="gramStart"/>
      <w:r w:rsidRPr="00F3071E">
        <w:rPr>
          <w:sz w:val="24"/>
        </w:rPr>
        <w:t xml:space="preserve">: </w:t>
      </w:r>
      <w:r w:rsidRPr="00F3071E">
        <w:rPr>
          <w:sz w:val="24"/>
        </w:rPr>
        <w:tab/>
        <w:t>………………</w:t>
      </w:r>
      <w:proofErr w:type="gramEnd"/>
    </w:p>
    <w:p w:rsidR="008326A5" w:rsidRPr="00F3071E" w:rsidRDefault="008326A5" w:rsidP="008326A5">
      <w:pPr>
        <w:rPr>
          <w:b/>
          <w:sz w:val="24"/>
        </w:rPr>
      </w:pPr>
      <w:bookmarkStart w:id="24" w:name="bookmark90"/>
      <w:r w:rsidRPr="00F3071E">
        <w:rPr>
          <w:b/>
          <w:sz w:val="24"/>
        </w:rPr>
        <w:t>II. Người được bảo lãnh:</w:t>
      </w:r>
      <w:bookmarkEnd w:id="24"/>
    </w:p>
    <w:p w:rsidR="008326A5" w:rsidRPr="00F3071E" w:rsidRDefault="008326A5" w:rsidP="008326A5">
      <w:pPr>
        <w:rPr>
          <w:b/>
          <w:sz w:val="24"/>
        </w:rPr>
      </w:pPr>
    </w:p>
    <w:tbl>
      <w:tblPr>
        <w:tblW w:w="5000" w:type="pct"/>
        <w:tblCellMar>
          <w:left w:w="0" w:type="dxa"/>
          <w:right w:w="0" w:type="dxa"/>
        </w:tblCellMar>
        <w:tblLook w:val="01E0" w:firstRow="1" w:lastRow="1" w:firstColumn="1" w:lastColumn="1" w:noHBand="0" w:noVBand="0"/>
      </w:tblPr>
      <w:tblGrid>
        <w:gridCol w:w="535"/>
        <w:gridCol w:w="2234"/>
        <w:gridCol w:w="853"/>
        <w:gridCol w:w="1645"/>
        <w:gridCol w:w="1234"/>
        <w:gridCol w:w="1645"/>
        <w:gridCol w:w="1542"/>
      </w:tblGrid>
      <w:tr w:rsidR="008326A5" w:rsidRPr="00F3071E" w:rsidTr="00F70BFE">
        <w:tc>
          <w:tcPr>
            <w:tcW w:w="276" w:type="pct"/>
            <w:shd w:val="clear" w:color="auto" w:fill="auto"/>
            <w:vAlign w:val="center"/>
          </w:tcPr>
          <w:p w:rsidR="008326A5" w:rsidRPr="00F3071E" w:rsidRDefault="008326A5" w:rsidP="00F70BFE">
            <w:pPr>
              <w:spacing w:before="120"/>
              <w:jc w:val="center"/>
              <w:rPr>
                <w:sz w:val="24"/>
              </w:rPr>
            </w:pPr>
            <w:r w:rsidRPr="00F3071E">
              <w:rPr>
                <w:sz w:val="24"/>
              </w:rPr>
              <w:t>Số TT</w:t>
            </w:r>
          </w:p>
        </w:tc>
        <w:tc>
          <w:tcPr>
            <w:tcW w:w="1153" w:type="pct"/>
            <w:shd w:val="clear" w:color="auto" w:fill="auto"/>
            <w:vAlign w:val="center"/>
          </w:tcPr>
          <w:p w:rsidR="008326A5" w:rsidRPr="00F3071E" w:rsidRDefault="008326A5" w:rsidP="00F70BFE">
            <w:pPr>
              <w:spacing w:before="120"/>
              <w:jc w:val="center"/>
              <w:rPr>
                <w:sz w:val="24"/>
              </w:rPr>
            </w:pPr>
            <w:r w:rsidRPr="00F3071E">
              <w:rPr>
                <w:sz w:val="24"/>
              </w:rPr>
              <w:t>Họ tên (chữ in hoa)</w:t>
            </w:r>
          </w:p>
        </w:tc>
        <w:tc>
          <w:tcPr>
            <w:tcW w:w="440" w:type="pct"/>
            <w:shd w:val="clear" w:color="auto" w:fill="auto"/>
            <w:vAlign w:val="center"/>
          </w:tcPr>
          <w:p w:rsidR="008326A5" w:rsidRPr="00F3071E" w:rsidRDefault="008326A5" w:rsidP="00F70BFE">
            <w:pPr>
              <w:spacing w:before="120"/>
              <w:jc w:val="center"/>
              <w:rPr>
                <w:sz w:val="24"/>
              </w:rPr>
            </w:pPr>
            <w:r w:rsidRPr="00F3071E">
              <w:rPr>
                <w:sz w:val="24"/>
              </w:rPr>
              <w:t>Giới tính</w:t>
            </w:r>
          </w:p>
        </w:tc>
        <w:tc>
          <w:tcPr>
            <w:tcW w:w="849" w:type="pct"/>
            <w:shd w:val="clear" w:color="auto" w:fill="auto"/>
            <w:vAlign w:val="center"/>
          </w:tcPr>
          <w:p w:rsidR="008326A5" w:rsidRPr="00F3071E" w:rsidRDefault="008326A5" w:rsidP="00F70BFE">
            <w:pPr>
              <w:spacing w:before="120"/>
              <w:jc w:val="center"/>
              <w:rPr>
                <w:sz w:val="24"/>
              </w:rPr>
            </w:pPr>
            <w:r w:rsidRPr="00F3071E">
              <w:rPr>
                <w:sz w:val="24"/>
              </w:rPr>
              <w:t>Ngày tháng năm sinh</w:t>
            </w:r>
          </w:p>
        </w:tc>
        <w:tc>
          <w:tcPr>
            <w:tcW w:w="637" w:type="pct"/>
            <w:shd w:val="clear" w:color="auto" w:fill="auto"/>
            <w:vAlign w:val="center"/>
          </w:tcPr>
          <w:p w:rsidR="008326A5" w:rsidRPr="00F3071E" w:rsidRDefault="008326A5" w:rsidP="00F70BFE">
            <w:pPr>
              <w:spacing w:before="120"/>
              <w:jc w:val="center"/>
              <w:rPr>
                <w:sz w:val="24"/>
              </w:rPr>
            </w:pPr>
            <w:r w:rsidRPr="00F3071E">
              <w:rPr>
                <w:sz w:val="24"/>
              </w:rPr>
              <w:t>Quốc tịch</w:t>
            </w:r>
          </w:p>
        </w:tc>
        <w:tc>
          <w:tcPr>
            <w:tcW w:w="849" w:type="pct"/>
            <w:shd w:val="clear" w:color="auto" w:fill="auto"/>
            <w:vAlign w:val="center"/>
          </w:tcPr>
          <w:p w:rsidR="008326A5" w:rsidRPr="00F3071E" w:rsidRDefault="008326A5" w:rsidP="00F70BFE">
            <w:pPr>
              <w:spacing w:before="120"/>
              <w:jc w:val="center"/>
              <w:rPr>
                <w:sz w:val="24"/>
              </w:rPr>
            </w:pPr>
            <w:r w:rsidRPr="00F3071E">
              <w:rPr>
                <w:sz w:val="24"/>
              </w:rPr>
              <w:t>Hộ chiếu số</w:t>
            </w:r>
          </w:p>
        </w:tc>
        <w:tc>
          <w:tcPr>
            <w:tcW w:w="796" w:type="pct"/>
            <w:shd w:val="clear" w:color="auto" w:fill="auto"/>
            <w:vAlign w:val="center"/>
          </w:tcPr>
          <w:p w:rsidR="008326A5" w:rsidRPr="00F3071E" w:rsidRDefault="008326A5" w:rsidP="00F70BFE">
            <w:pPr>
              <w:spacing w:before="120"/>
              <w:jc w:val="center"/>
              <w:rPr>
                <w:sz w:val="24"/>
              </w:rPr>
            </w:pPr>
            <w:r w:rsidRPr="00F3071E">
              <w:rPr>
                <w:sz w:val="24"/>
              </w:rPr>
              <w:t>Quan hệ (2)</w:t>
            </w: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3" w:type="pct"/>
            <w:shd w:val="clear" w:color="auto" w:fill="auto"/>
          </w:tcPr>
          <w:p w:rsidR="008326A5" w:rsidRPr="00F3071E" w:rsidRDefault="008326A5" w:rsidP="00F70BFE">
            <w:pPr>
              <w:spacing w:before="120"/>
              <w:rPr>
                <w:sz w:val="24"/>
              </w:rPr>
            </w:pPr>
          </w:p>
        </w:tc>
        <w:tc>
          <w:tcPr>
            <w:tcW w:w="440"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637"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796" w:type="pct"/>
            <w:shd w:val="clear" w:color="auto" w:fill="auto"/>
          </w:tcPr>
          <w:p w:rsidR="008326A5" w:rsidRPr="00F3071E" w:rsidRDefault="008326A5" w:rsidP="00F70BFE">
            <w:pPr>
              <w:spacing w:before="120"/>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3" w:type="pct"/>
            <w:shd w:val="clear" w:color="auto" w:fill="auto"/>
          </w:tcPr>
          <w:p w:rsidR="008326A5" w:rsidRPr="00F3071E" w:rsidRDefault="008326A5" w:rsidP="00F70BFE">
            <w:pPr>
              <w:spacing w:before="120"/>
              <w:rPr>
                <w:sz w:val="24"/>
              </w:rPr>
            </w:pPr>
          </w:p>
        </w:tc>
        <w:tc>
          <w:tcPr>
            <w:tcW w:w="440"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637"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796" w:type="pct"/>
            <w:shd w:val="clear" w:color="auto" w:fill="auto"/>
          </w:tcPr>
          <w:p w:rsidR="008326A5" w:rsidRPr="00F3071E" w:rsidRDefault="008326A5" w:rsidP="00F70BFE">
            <w:pPr>
              <w:spacing w:before="120"/>
              <w:rPr>
                <w:sz w:val="24"/>
              </w:rPr>
            </w:pPr>
          </w:p>
        </w:tc>
      </w:tr>
      <w:tr w:rsidR="008326A5" w:rsidRPr="00F3071E" w:rsidTr="00F70BFE">
        <w:tc>
          <w:tcPr>
            <w:tcW w:w="276" w:type="pct"/>
            <w:shd w:val="clear" w:color="auto" w:fill="auto"/>
          </w:tcPr>
          <w:p w:rsidR="008326A5" w:rsidRPr="00F3071E" w:rsidRDefault="008326A5" w:rsidP="00F70BFE">
            <w:pPr>
              <w:spacing w:before="120"/>
              <w:rPr>
                <w:sz w:val="24"/>
              </w:rPr>
            </w:pPr>
          </w:p>
        </w:tc>
        <w:tc>
          <w:tcPr>
            <w:tcW w:w="1153" w:type="pct"/>
            <w:shd w:val="clear" w:color="auto" w:fill="auto"/>
          </w:tcPr>
          <w:p w:rsidR="008326A5" w:rsidRPr="00F3071E" w:rsidRDefault="008326A5" w:rsidP="00F70BFE">
            <w:pPr>
              <w:spacing w:before="120"/>
              <w:rPr>
                <w:sz w:val="24"/>
              </w:rPr>
            </w:pPr>
          </w:p>
        </w:tc>
        <w:tc>
          <w:tcPr>
            <w:tcW w:w="440"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637" w:type="pct"/>
            <w:shd w:val="clear" w:color="auto" w:fill="auto"/>
          </w:tcPr>
          <w:p w:rsidR="008326A5" w:rsidRPr="00F3071E" w:rsidRDefault="008326A5" w:rsidP="00F70BFE">
            <w:pPr>
              <w:spacing w:before="120"/>
              <w:rPr>
                <w:sz w:val="24"/>
              </w:rPr>
            </w:pPr>
          </w:p>
        </w:tc>
        <w:tc>
          <w:tcPr>
            <w:tcW w:w="849" w:type="pct"/>
            <w:shd w:val="clear" w:color="auto" w:fill="auto"/>
          </w:tcPr>
          <w:p w:rsidR="008326A5" w:rsidRPr="00F3071E" w:rsidRDefault="008326A5" w:rsidP="00F70BFE">
            <w:pPr>
              <w:spacing w:before="120"/>
              <w:rPr>
                <w:sz w:val="24"/>
              </w:rPr>
            </w:pPr>
          </w:p>
        </w:tc>
        <w:tc>
          <w:tcPr>
            <w:tcW w:w="796" w:type="pct"/>
            <w:shd w:val="clear" w:color="auto" w:fill="auto"/>
          </w:tcPr>
          <w:p w:rsidR="008326A5" w:rsidRPr="00F3071E" w:rsidRDefault="008326A5" w:rsidP="00F70BFE">
            <w:pPr>
              <w:spacing w:before="120"/>
              <w:rPr>
                <w:sz w:val="24"/>
              </w:rPr>
            </w:pPr>
          </w:p>
        </w:tc>
      </w:tr>
    </w:tbl>
    <w:p w:rsidR="008326A5" w:rsidRPr="00F3071E" w:rsidRDefault="008326A5" w:rsidP="008326A5">
      <w:pPr>
        <w:spacing w:before="120"/>
        <w:rPr>
          <w:b/>
          <w:sz w:val="24"/>
        </w:rPr>
      </w:pPr>
      <w:r w:rsidRPr="00F3071E">
        <w:rPr>
          <w:b/>
          <w:sz w:val="24"/>
        </w:rPr>
        <w:t>III. Nội dung bảo lãnh:</w:t>
      </w:r>
    </w:p>
    <w:p w:rsidR="008326A5" w:rsidRPr="00F3071E" w:rsidRDefault="008326A5" w:rsidP="008326A5">
      <w:pPr>
        <w:spacing w:before="120"/>
        <w:rPr>
          <w:sz w:val="24"/>
        </w:rPr>
      </w:pPr>
      <w:r w:rsidRPr="00F3071E">
        <w:rPr>
          <w:sz w:val="24"/>
        </w:rPr>
        <w:t xml:space="preserve">1- Bảo lãnh cho thân nhân nêu ở Mục II được cấp thẻ tạm trú </w:t>
      </w:r>
      <w:proofErr w:type="gramStart"/>
      <w:r w:rsidRPr="00F3071E">
        <w:rPr>
          <w:sz w:val="24"/>
        </w:rPr>
        <w:t>theo</w:t>
      </w:r>
      <w:proofErr w:type="gramEnd"/>
      <w:r w:rsidRPr="00F3071E">
        <w:rPr>
          <w:sz w:val="24"/>
        </w:rPr>
        <w:t xml:space="preserve"> tờ khai đề nghị cấp thẻ tạm trú (kèm theo).</w:t>
      </w:r>
    </w:p>
    <w:p w:rsidR="008326A5" w:rsidRPr="00F3071E" w:rsidRDefault="008326A5" w:rsidP="008326A5">
      <w:pPr>
        <w:spacing w:before="120"/>
        <w:rPr>
          <w:sz w:val="24"/>
        </w:rPr>
      </w:pPr>
      <w:r w:rsidRPr="00F3071E">
        <w:rPr>
          <w:sz w:val="24"/>
        </w:rPr>
        <w:t>2- Tôi xin cam đoan những nội dung trên là đúng sự thật.</w:t>
      </w:r>
    </w:p>
    <w:p w:rsidR="008326A5" w:rsidRPr="00F3071E" w:rsidRDefault="008326A5" w:rsidP="008326A5">
      <w:pPr>
        <w:spacing w:before="120"/>
        <w:ind w:firstLine="720"/>
        <w:rPr>
          <w:sz w:val="24"/>
        </w:rPr>
      </w:pPr>
    </w:p>
    <w:tbl>
      <w:tblPr>
        <w:tblW w:w="5000" w:type="pct"/>
        <w:tblLook w:val="01E0" w:firstRow="1" w:lastRow="1" w:firstColumn="1" w:lastColumn="1" w:noHBand="0" w:noVBand="0"/>
      </w:tblPr>
      <w:tblGrid>
        <w:gridCol w:w="4966"/>
        <w:gridCol w:w="4938"/>
      </w:tblGrid>
      <w:tr w:rsidR="008326A5" w:rsidRPr="00F3071E" w:rsidTr="00F70BFE">
        <w:tc>
          <w:tcPr>
            <w:tcW w:w="2507" w:type="pct"/>
            <w:shd w:val="clear" w:color="auto" w:fill="auto"/>
          </w:tcPr>
          <w:p w:rsidR="008326A5" w:rsidRPr="00F3071E" w:rsidRDefault="008326A5" w:rsidP="00F70BFE">
            <w:pPr>
              <w:spacing w:before="120"/>
              <w:jc w:val="center"/>
              <w:rPr>
                <w:b/>
                <w:sz w:val="24"/>
              </w:rPr>
            </w:pPr>
            <w:r w:rsidRPr="00F3071E">
              <w:rPr>
                <w:b/>
                <w:sz w:val="24"/>
              </w:rPr>
              <w:t>Xác nhận</w:t>
            </w:r>
            <w:r w:rsidRPr="00F3071E">
              <w:rPr>
                <w:sz w:val="24"/>
              </w:rPr>
              <w:t xml:space="preserve"> (3) </w:t>
            </w:r>
            <w:r w:rsidRPr="00F3071E">
              <w:rPr>
                <w:sz w:val="24"/>
              </w:rPr>
              <w:br/>
              <w:t xml:space="preserve">(Ký, ghi rõ họ tên, chức vụ, đóng dấu) </w:t>
            </w:r>
          </w:p>
        </w:tc>
        <w:tc>
          <w:tcPr>
            <w:tcW w:w="2493" w:type="pct"/>
            <w:shd w:val="clear" w:color="auto" w:fill="auto"/>
          </w:tcPr>
          <w:p w:rsidR="008326A5" w:rsidRPr="00F3071E" w:rsidRDefault="008326A5" w:rsidP="00F70BFE">
            <w:pPr>
              <w:spacing w:before="120"/>
              <w:jc w:val="center"/>
              <w:rPr>
                <w:b/>
                <w:sz w:val="24"/>
              </w:rPr>
            </w:pPr>
            <w:r w:rsidRPr="00F3071E">
              <w:rPr>
                <w:sz w:val="24"/>
              </w:rPr>
              <w:t>Làm tại …….ngày …..</w:t>
            </w:r>
            <w:proofErr w:type="gramStart"/>
            <w:r w:rsidRPr="00F3071E">
              <w:rPr>
                <w:sz w:val="24"/>
              </w:rPr>
              <w:t>tháng</w:t>
            </w:r>
            <w:proofErr w:type="gramEnd"/>
            <w:r w:rsidRPr="00F3071E">
              <w:rPr>
                <w:sz w:val="24"/>
              </w:rPr>
              <w:t xml:space="preserve"> ….năm…….</w:t>
            </w:r>
            <w:r w:rsidRPr="00F3071E">
              <w:rPr>
                <w:sz w:val="24"/>
              </w:rPr>
              <w:br/>
            </w:r>
            <w:r w:rsidRPr="00F3071E">
              <w:rPr>
                <w:b/>
                <w:sz w:val="24"/>
              </w:rPr>
              <w:t>Người bảo lãnh</w:t>
            </w:r>
            <w:r w:rsidRPr="00F3071E">
              <w:rPr>
                <w:sz w:val="24"/>
              </w:rPr>
              <w:t xml:space="preserve"> (ký, ghi rõ họ tên)</w:t>
            </w:r>
          </w:p>
        </w:tc>
      </w:tr>
    </w:tbl>
    <w:p w:rsidR="008326A5" w:rsidRPr="00F3071E" w:rsidRDefault="008326A5" w:rsidP="008326A5">
      <w:pPr>
        <w:jc w:val="both"/>
        <w:rPr>
          <w:b/>
          <w:sz w:val="24"/>
          <w:szCs w:val="20"/>
          <w:u w:val="single"/>
        </w:rPr>
      </w:pPr>
    </w:p>
    <w:p w:rsidR="008326A5" w:rsidRPr="006151F3" w:rsidRDefault="008326A5" w:rsidP="008326A5">
      <w:pPr>
        <w:jc w:val="both"/>
        <w:rPr>
          <w:b/>
          <w:sz w:val="20"/>
          <w:szCs w:val="20"/>
          <w:u w:val="single"/>
        </w:rPr>
      </w:pPr>
    </w:p>
    <w:p w:rsidR="008326A5" w:rsidRPr="006151F3" w:rsidRDefault="008326A5" w:rsidP="008326A5">
      <w:pPr>
        <w:jc w:val="both"/>
        <w:rPr>
          <w:b/>
          <w:sz w:val="20"/>
          <w:szCs w:val="20"/>
          <w:u w:val="single"/>
        </w:rPr>
      </w:pPr>
      <w:r w:rsidRPr="006151F3">
        <w:rPr>
          <w:b/>
          <w:sz w:val="20"/>
          <w:szCs w:val="20"/>
          <w:u w:val="single"/>
        </w:rPr>
        <w:t>Ghi chú:</w:t>
      </w:r>
    </w:p>
    <w:p w:rsidR="008326A5" w:rsidRPr="006151F3" w:rsidRDefault="008326A5" w:rsidP="008326A5">
      <w:pPr>
        <w:jc w:val="both"/>
        <w:rPr>
          <w:sz w:val="20"/>
          <w:szCs w:val="20"/>
        </w:rPr>
      </w:pPr>
      <w:proofErr w:type="gramStart"/>
      <w:r w:rsidRPr="006151F3">
        <w:rPr>
          <w:sz w:val="20"/>
          <w:szCs w:val="20"/>
        </w:rPr>
        <w:t>(1) Cục Quản lý xuất nhập cảnh hoặc Phòng Quản lý xuất nhập cảnh Công an tỉnh, Thành phố nơi thường trú.</w:t>
      </w:r>
      <w:proofErr w:type="gramEnd"/>
    </w:p>
    <w:p w:rsidR="008326A5" w:rsidRPr="006151F3" w:rsidRDefault="008326A5" w:rsidP="008326A5">
      <w:pPr>
        <w:jc w:val="both"/>
        <w:rPr>
          <w:sz w:val="20"/>
          <w:szCs w:val="20"/>
        </w:rPr>
      </w:pPr>
      <w:r w:rsidRPr="006151F3">
        <w:rPr>
          <w:sz w:val="20"/>
          <w:szCs w:val="20"/>
        </w:rPr>
        <w:t>(2) Ghi rõ quan hệ với người bảo lãnh</w:t>
      </w:r>
    </w:p>
    <w:p w:rsidR="008326A5" w:rsidRPr="006151F3" w:rsidRDefault="008326A5" w:rsidP="008326A5">
      <w:pPr>
        <w:jc w:val="both"/>
        <w:rPr>
          <w:sz w:val="20"/>
          <w:szCs w:val="20"/>
        </w:rPr>
      </w:pPr>
      <w:r w:rsidRPr="006151F3">
        <w:rPr>
          <w:sz w:val="20"/>
          <w:szCs w:val="20"/>
        </w:rPr>
        <w:t xml:space="preserve">(3) Trưởng/Công </w:t>
      </w:r>
      <w:proofErr w:type="gramStart"/>
      <w:r w:rsidRPr="006151F3">
        <w:rPr>
          <w:sz w:val="20"/>
          <w:szCs w:val="20"/>
        </w:rPr>
        <w:t>an</w:t>
      </w:r>
      <w:proofErr w:type="gramEnd"/>
      <w:r w:rsidRPr="006151F3">
        <w:rPr>
          <w:sz w:val="20"/>
          <w:szCs w:val="20"/>
        </w:rPr>
        <w:t xml:space="preserve"> phường, xã nơi người bảo lãnh thường trú xác nhận nội dung tại Mục I.</w:t>
      </w:r>
    </w:p>
    <w:p w:rsidR="008326A5" w:rsidRPr="006151F3" w:rsidRDefault="008326A5" w:rsidP="008326A5">
      <w:pPr>
        <w:jc w:val="both"/>
        <w:rPr>
          <w:sz w:val="20"/>
          <w:szCs w:val="20"/>
        </w:rPr>
      </w:pPr>
    </w:p>
    <w:p w:rsidR="008326A5" w:rsidRPr="006151F3" w:rsidRDefault="008326A5" w:rsidP="008326A5">
      <w:pPr>
        <w:jc w:val="both"/>
        <w:rPr>
          <w:sz w:val="20"/>
          <w:szCs w:val="20"/>
        </w:rPr>
      </w:pPr>
    </w:p>
    <w:p w:rsidR="006151F3" w:rsidRDefault="006151F3">
      <w:pPr>
        <w:suppressAutoHyphens w:val="0"/>
        <w:spacing w:after="200" w:line="276" w:lineRule="auto"/>
        <w:rPr>
          <w:sz w:val="20"/>
          <w:szCs w:val="20"/>
        </w:rPr>
      </w:pPr>
      <w:r>
        <w:rPr>
          <w:sz w:val="20"/>
          <w:szCs w:val="20"/>
        </w:rPr>
        <w:br w:type="page"/>
      </w:r>
    </w:p>
    <w:tbl>
      <w:tblPr>
        <w:tblW w:w="5000" w:type="pct"/>
        <w:tblLook w:val="01E0" w:firstRow="1" w:lastRow="1" w:firstColumn="1" w:lastColumn="1" w:noHBand="0" w:noVBand="0"/>
      </w:tblPr>
      <w:tblGrid>
        <w:gridCol w:w="1596"/>
        <w:gridCol w:w="4342"/>
        <w:gridCol w:w="3966"/>
      </w:tblGrid>
      <w:tr w:rsidR="008326A5" w:rsidRPr="00F3071E" w:rsidTr="00F70BFE">
        <w:trPr>
          <w:trHeight w:val="390"/>
        </w:trPr>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6A5" w:rsidRPr="00F3071E" w:rsidRDefault="008326A5" w:rsidP="00F70BFE">
            <w:pPr>
              <w:spacing w:before="120"/>
              <w:jc w:val="center"/>
              <w:rPr>
                <w:sz w:val="24"/>
              </w:rPr>
            </w:pPr>
            <w:r w:rsidRPr="00F3071E">
              <w:rPr>
                <w:sz w:val="24"/>
                <w:szCs w:val="20"/>
              </w:rPr>
              <w:lastRenderedPageBreak/>
              <w:br w:type="page"/>
            </w:r>
            <w:r w:rsidRPr="00F3071E">
              <w:rPr>
                <w:sz w:val="24"/>
                <w:szCs w:val="20"/>
              </w:rPr>
              <w:br w:type="page"/>
            </w:r>
            <w:r w:rsidRPr="00F3071E">
              <w:rPr>
                <w:sz w:val="24"/>
              </w:rPr>
              <w:t xml:space="preserve">Ảnh - </w:t>
            </w:r>
            <w:r w:rsidRPr="00F3071E">
              <w:rPr>
                <w:sz w:val="24"/>
              </w:rPr>
              <w:br/>
              <w:t>photo</w:t>
            </w:r>
            <w:r w:rsidRPr="00F3071E">
              <w:rPr>
                <w:sz w:val="24"/>
              </w:rPr>
              <w:br/>
              <w:t>2</w:t>
            </w:r>
            <w:r w:rsidR="00F8298B">
              <w:rPr>
                <w:sz w:val="24"/>
              </w:rPr>
              <w:t xml:space="preserve">cm </w:t>
            </w:r>
            <w:r w:rsidRPr="00F3071E">
              <w:rPr>
                <w:sz w:val="24"/>
              </w:rPr>
              <w:t>x</w:t>
            </w:r>
            <w:r w:rsidR="00F8298B">
              <w:rPr>
                <w:sz w:val="24"/>
              </w:rPr>
              <w:t xml:space="preserve"> 3</w:t>
            </w:r>
            <w:r w:rsidRPr="00F3071E">
              <w:rPr>
                <w:sz w:val="24"/>
              </w:rPr>
              <w:t>cm</w:t>
            </w:r>
            <w:r w:rsidRPr="00F3071E">
              <w:rPr>
                <w:sz w:val="24"/>
              </w:rPr>
              <w:br/>
              <w:t>See notes</w:t>
            </w:r>
            <w:r w:rsidRPr="00F3071E">
              <w:rPr>
                <w:sz w:val="24"/>
              </w:rPr>
              <w:br/>
              <w:t>(2)</w:t>
            </w:r>
          </w:p>
        </w:tc>
        <w:tc>
          <w:tcPr>
            <w:tcW w:w="2192" w:type="pct"/>
            <w:tcBorders>
              <w:left w:val="single" w:sz="4" w:space="0" w:color="auto"/>
            </w:tcBorders>
            <w:shd w:val="clear" w:color="auto" w:fill="auto"/>
          </w:tcPr>
          <w:p w:rsidR="008326A5" w:rsidRPr="00F3071E" w:rsidRDefault="008326A5" w:rsidP="00F70BFE">
            <w:pPr>
              <w:spacing w:before="120"/>
              <w:jc w:val="center"/>
              <w:rPr>
                <w:sz w:val="24"/>
              </w:rPr>
            </w:pPr>
          </w:p>
        </w:tc>
        <w:tc>
          <w:tcPr>
            <w:tcW w:w="2002" w:type="pct"/>
            <w:shd w:val="clear" w:color="auto" w:fill="auto"/>
          </w:tcPr>
          <w:p w:rsidR="008326A5" w:rsidRPr="00F3071E" w:rsidRDefault="008326A5" w:rsidP="00F70BFE">
            <w:pPr>
              <w:spacing w:before="120"/>
              <w:jc w:val="center"/>
              <w:rPr>
                <w:sz w:val="24"/>
              </w:rPr>
            </w:pPr>
            <w:r w:rsidRPr="00F3071E">
              <w:rPr>
                <w:b/>
                <w:sz w:val="24"/>
              </w:rPr>
              <w:t>Mẫu (Form)NA8</w:t>
            </w:r>
            <w:r w:rsidRPr="00F3071E">
              <w:rPr>
                <w:sz w:val="24"/>
              </w:rPr>
              <w:br/>
              <w:t>Ban hành kèm theo thông tư số 04/2015/TT-BCA ngày 05-01-2015</w:t>
            </w:r>
          </w:p>
        </w:tc>
      </w:tr>
      <w:tr w:rsidR="008326A5" w:rsidRPr="00F3071E" w:rsidTr="00F70BFE">
        <w:trPr>
          <w:trHeight w:val="442"/>
        </w:trPr>
        <w:tc>
          <w:tcPr>
            <w:tcW w:w="806" w:type="pct"/>
            <w:vMerge/>
            <w:tcBorders>
              <w:left w:val="single" w:sz="4" w:space="0" w:color="auto"/>
              <w:bottom w:val="single" w:sz="4" w:space="0" w:color="auto"/>
              <w:right w:val="single" w:sz="4" w:space="0" w:color="auto"/>
            </w:tcBorders>
            <w:shd w:val="clear" w:color="auto" w:fill="auto"/>
          </w:tcPr>
          <w:p w:rsidR="008326A5" w:rsidRPr="00F3071E" w:rsidRDefault="008326A5" w:rsidP="00F70BFE">
            <w:pPr>
              <w:spacing w:before="120"/>
              <w:rPr>
                <w:sz w:val="24"/>
              </w:rPr>
            </w:pPr>
          </w:p>
        </w:tc>
        <w:tc>
          <w:tcPr>
            <w:tcW w:w="4194" w:type="pct"/>
            <w:gridSpan w:val="2"/>
            <w:vMerge w:val="restart"/>
            <w:tcBorders>
              <w:left w:val="single" w:sz="4" w:space="0" w:color="auto"/>
            </w:tcBorders>
            <w:shd w:val="clear" w:color="auto" w:fill="auto"/>
          </w:tcPr>
          <w:p w:rsidR="008326A5" w:rsidRPr="00F3071E" w:rsidRDefault="008326A5" w:rsidP="00F70BFE">
            <w:pPr>
              <w:jc w:val="center"/>
              <w:rPr>
                <w:i/>
                <w:sz w:val="24"/>
                <w:szCs w:val="24"/>
              </w:rPr>
            </w:pPr>
            <w:r w:rsidRPr="00F3071E">
              <w:rPr>
                <w:b/>
                <w:sz w:val="24"/>
                <w:szCs w:val="24"/>
              </w:rPr>
              <w:t>TỜ KHAI ĐỀ NGHỊ CẤP THẺ TẠM TRÚ (1)</w:t>
            </w:r>
            <w:r w:rsidRPr="00F3071E">
              <w:rPr>
                <w:b/>
                <w:sz w:val="24"/>
                <w:szCs w:val="24"/>
              </w:rPr>
              <w:br/>
            </w:r>
            <w:r w:rsidRPr="00F3071E">
              <w:rPr>
                <w:i/>
                <w:sz w:val="24"/>
                <w:szCs w:val="24"/>
              </w:rPr>
              <w:t>INFORMATION FORM FOR A TEMPORARY RESIDENT CARD</w:t>
            </w:r>
          </w:p>
          <w:p w:rsidR="008326A5" w:rsidRPr="00F3071E" w:rsidRDefault="008326A5" w:rsidP="00F70BFE">
            <w:pPr>
              <w:jc w:val="center"/>
              <w:rPr>
                <w:sz w:val="24"/>
              </w:rPr>
            </w:pPr>
            <w:r w:rsidRPr="00F3071E">
              <w:rPr>
                <w:sz w:val="24"/>
                <w:szCs w:val="24"/>
              </w:rPr>
              <w:t xml:space="preserve">Dùng cho người nước ngoài đang tạm trú tại Việt Nam </w:t>
            </w:r>
            <w:r w:rsidRPr="00F3071E">
              <w:rPr>
                <w:sz w:val="24"/>
                <w:szCs w:val="24"/>
              </w:rPr>
              <w:br/>
            </w:r>
            <w:r w:rsidRPr="00F3071E">
              <w:rPr>
                <w:i/>
                <w:sz w:val="24"/>
                <w:szCs w:val="24"/>
              </w:rPr>
              <w:t>For temporary residence foreigners in Viet Nam</w:t>
            </w:r>
          </w:p>
        </w:tc>
      </w:tr>
      <w:tr w:rsidR="008326A5" w:rsidRPr="00F3071E" w:rsidTr="00F70BFE">
        <w:trPr>
          <w:trHeight w:val="649"/>
        </w:trPr>
        <w:tc>
          <w:tcPr>
            <w:tcW w:w="806" w:type="pct"/>
            <w:tcBorders>
              <w:top w:val="single" w:sz="4" w:space="0" w:color="auto"/>
            </w:tcBorders>
            <w:shd w:val="clear" w:color="auto" w:fill="auto"/>
          </w:tcPr>
          <w:p w:rsidR="008326A5" w:rsidRPr="00F3071E" w:rsidRDefault="008326A5" w:rsidP="00F70BFE">
            <w:pPr>
              <w:spacing w:before="120"/>
              <w:rPr>
                <w:sz w:val="24"/>
              </w:rPr>
            </w:pPr>
          </w:p>
        </w:tc>
        <w:tc>
          <w:tcPr>
            <w:tcW w:w="4194" w:type="pct"/>
            <w:gridSpan w:val="2"/>
            <w:vMerge/>
            <w:shd w:val="clear" w:color="auto" w:fill="auto"/>
          </w:tcPr>
          <w:p w:rsidR="008326A5" w:rsidRPr="00F3071E" w:rsidRDefault="008326A5" w:rsidP="00F70BFE">
            <w:pPr>
              <w:spacing w:before="120"/>
              <w:jc w:val="center"/>
              <w:rPr>
                <w:b/>
                <w:sz w:val="24"/>
              </w:rPr>
            </w:pPr>
          </w:p>
        </w:tc>
      </w:tr>
    </w:tbl>
    <w:p w:rsidR="008326A5" w:rsidRPr="00F3071E" w:rsidRDefault="008326A5" w:rsidP="008326A5">
      <w:pPr>
        <w:tabs>
          <w:tab w:val="right" w:leader="dot" w:pos="8145"/>
        </w:tabs>
        <w:jc w:val="both"/>
        <w:rPr>
          <w:sz w:val="24"/>
        </w:rPr>
      </w:pPr>
    </w:p>
    <w:p w:rsidR="008326A5" w:rsidRPr="00F3071E" w:rsidRDefault="008326A5" w:rsidP="008326A5">
      <w:pPr>
        <w:tabs>
          <w:tab w:val="right" w:leader="dot" w:pos="8145"/>
        </w:tabs>
        <w:jc w:val="both"/>
        <w:rPr>
          <w:sz w:val="24"/>
          <w:szCs w:val="24"/>
        </w:rPr>
      </w:pPr>
      <w:r w:rsidRPr="00F3071E">
        <w:rPr>
          <w:sz w:val="24"/>
          <w:szCs w:val="24"/>
        </w:rPr>
        <w:t>1- Họ tên (chữ in hoa)</w:t>
      </w:r>
      <w:proofErr w:type="gramStart"/>
      <w:r w:rsidRPr="00F3071E">
        <w:rPr>
          <w:sz w:val="24"/>
          <w:szCs w:val="24"/>
        </w:rPr>
        <w:t xml:space="preserve">: </w:t>
      </w:r>
      <w:r w:rsidRPr="00F3071E">
        <w:rPr>
          <w:sz w:val="24"/>
          <w:szCs w:val="24"/>
        </w:rPr>
        <w:tab/>
        <w:t>…………………………………………………………………………….</w:t>
      </w:r>
      <w:proofErr w:type="gramEnd"/>
    </w:p>
    <w:p w:rsidR="008326A5" w:rsidRPr="00F3071E" w:rsidRDefault="008326A5" w:rsidP="008326A5">
      <w:pPr>
        <w:tabs>
          <w:tab w:val="right" w:leader="dot" w:pos="8145"/>
        </w:tabs>
        <w:jc w:val="both"/>
        <w:rPr>
          <w:sz w:val="24"/>
          <w:szCs w:val="24"/>
        </w:rPr>
      </w:pPr>
      <w:r w:rsidRPr="00F3071E">
        <w:rPr>
          <w:i/>
          <w:sz w:val="24"/>
          <w:szCs w:val="24"/>
        </w:rPr>
        <w:t>Full name</w:t>
      </w:r>
      <w:r w:rsidRPr="00F3071E">
        <w:rPr>
          <w:sz w:val="24"/>
          <w:szCs w:val="24"/>
        </w:rPr>
        <w:t xml:space="preserve"> </w:t>
      </w:r>
      <w:r w:rsidRPr="00F3071E">
        <w:rPr>
          <w:i/>
          <w:sz w:val="24"/>
          <w:szCs w:val="24"/>
        </w:rPr>
        <w:t>(in Capital letters)</w:t>
      </w:r>
    </w:p>
    <w:tbl>
      <w:tblPr>
        <w:tblW w:w="5000" w:type="pct"/>
        <w:tblLook w:val="01E0" w:firstRow="1" w:lastRow="1" w:firstColumn="1" w:lastColumn="1" w:noHBand="0" w:noVBand="0"/>
      </w:tblPr>
      <w:tblGrid>
        <w:gridCol w:w="1596"/>
        <w:gridCol w:w="1262"/>
        <w:gridCol w:w="1892"/>
        <w:gridCol w:w="5154"/>
      </w:tblGrid>
      <w:tr w:rsidR="008326A5" w:rsidRPr="00F3071E" w:rsidTr="00F70BFE">
        <w:tc>
          <w:tcPr>
            <w:tcW w:w="806" w:type="pct"/>
            <w:shd w:val="clear" w:color="auto" w:fill="auto"/>
          </w:tcPr>
          <w:p w:rsidR="008326A5" w:rsidRPr="00F3071E" w:rsidRDefault="008326A5" w:rsidP="00F70BFE">
            <w:pPr>
              <w:tabs>
                <w:tab w:val="right" w:leader="dot" w:pos="8145"/>
              </w:tabs>
              <w:jc w:val="both"/>
              <w:rPr>
                <w:sz w:val="24"/>
                <w:szCs w:val="24"/>
              </w:rPr>
            </w:pPr>
            <w:r w:rsidRPr="00F3071E">
              <w:rPr>
                <w:sz w:val="24"/>
                <w:szCs w:val="24"/>
              </w:rPr>
              <w:t>2- Giới tính:</w:t>
            </w:r>
          </w:p>
        </w:tc>
        <w:tc>
          <w:tcPr>
            <w:tcW w:w="637" w:type="pct"/>
            <w:shd w:val="clear" w:color="auto" w:fill="auto"/>
          </w:tcPr>
          <w:p w:rsidR="008326A5" w:rsidRPr="00F3071E" w:rsidRDefault="008326A5" w:rsidP="00F70BFE">
            <w:pPr>
              <w:tabs>
                <w:tab w:val="right" w:leader="dot" w:pos="8145"/>
              </w:tabs>
              <w:jc w:val="both"/>
              <w:rPr>
                <w:sz w:val="24"/>
                <w:szCs w:val="24"/>
              </w:rPr>
            </w:pPr>
            <w:r w:rsidRPr="00F3071E">
              <w:rPr>
                <w:sz w:val="24"/>
                <w:szCs w:val="24"/>
              </w:rPr>
              <w:t xml:space="preserve">Nam </w:t>
            </w:r>
            <w:r w:rsidRPr="00F3071E">
              <w:rPr>
                <w:sz w:val="24"/>
                <w:szCs w:val="24"/>
              </w:rPr>
              <w:sym w:font="Wingdings" w:char="F06F"/>
            </w:r>
          </w:p>
        </w:tc>
        <w:tc>
          <w:tcPr>
            <w:tcW w:w="955" w:type="pct"/>
            <w:shd w:val="clear" w:color="auto" w:fill="auto"/>
          </w:tcPr>
          <w:p w:rsidR="008326A5" w:rsidRPr="00F3071E" w:rsidRDefault="008326A5" w:rsidP="00F70BFE">
            <w:pPr>
              <w:tabs>
                <w:tab w:val="right" w:leader="dot" w:pos="8145"/>
              </w:tabs>
              <w:jc w:val="both"/>
              <w:rPr>
                <w:sz w:val="24"/>
                <w:szCs w:val="24"/>
              </w:rPr>
            </w:pPr>
            <w:r w:rsidRPr="00F3071E">
              <w:rPr>
                <w:sz w:val="24"/>
                <w:szCs w:val="24"/>
              </w:rPr>
              <w:t xml:space="preserve">Nữ </w:t>
            </w:r>
            <w:r w:rsidRPr="00F3071E">
              <w:rPr>
                <w:sz w:val="24"/>
                <w:szCs w:val="24"/>
              </w:rPr>
              <w:sym w:font="Wingdings" w:char="F06F"/>
            </w:r>
          </w:p>
        </w:tc>
        <w:tc>
          <w:tcPr>
            <w:tcW w:w="2601" w:type="pct"/>
            <w:shd w:val="clear" w:color="auto" w:fill="auto"/>
          </w:tcPr>
          <w:p w:rsidR="008326A5" w:rsidRPr="00F3071E" w:rsidRDefault="008326A5" w:rsidP="00F70BFE">
            <w:pPr>
              <w:tabs>
                <w:tab w:val="right" w:leader="dot" w:pos="8145"/>
              </w:tabs>
              <w:jc w:val="both"/>
              <w:rPr>
                <w:sz w:val="24"/>
                <w:szCs w:val="24"/>
              </w:rPr>
            </w:pPr>
            <w:r w:rsidRPr="00F3071E">
              <w:rPr>
                <w:sz w:val="24"/>
                <w:szCs w:val="24"/>
              </w:rPr>
              <w:t xml:space="preserve">3- Sinh ngày …. </w:t>
            </w:r>
            <w:proofErr w:type="gramStart"/>
            <w:r w:rsidRPr="00F3071E">
              <w:rPr>
                <w:sz w:val="24"/>
                <w:szCs w:val="24"/>
              </w:rPr>
              <w:t>tháng</w:t>
            </w:r>
            <w:proofErr w:type="gramEnd"/>
            <w:r w:rsidRPr="00F3071E">
              <w:rPr>
                <w:sz w:val="24"/>
                <w:szCs w:val="24"/>
              </w:rPr>
              <w:t xml:space="preserve"> …. </w:t>
            </w:r>
            <w:proofErr w:type="gramStart"/>
            <w:r w:rsidRPr="00F3071E">
              <w:rPr>
                <w:sz w:val="24"/>
                <w:szCs w:val="24"/>
              </w:rPr>
              <w:t>năm</w:t>
            </w:r>
            <w:proofErr w:type="gramEnd"/>
            <w:r w:rsidRPr="00F3071E">
              <w:rPr>
                <w:sz w:val="24"/>
                <w:szCs w:val="24"/>
              </w:rPr>
              <w:t>…………</w:t>
            </w:r>
          </w:p>
        </w:tc>
      </w:tr>
      <w:tr w:rsidR="008326A5" w:rsidRPr="00F3071E" w:rsidTr="00F70BFE">
        <w:tc>
          <w:tcPr>
            <w:tcW w:w="806" w:type="pct"/>
            <w:shd w:val="clear" w:color="auto" w:fill="auto"/>
          </w:tcPr>
          <w:p w:rsidR="008326A5" w:rsidRPr="00F3071E" w:rsidRDefault="008326A5" w:rsidP="00F70BFE">
            <w:pPr>
              <w:tabs>
                <w:tab w:val="right" w:leader="dot" w:pos="8145"/>
              </w:tabs>
              <w:jc w:val="both"/>
              <w:rPr>
                <w:sz w:val="24"/>
                <w:szCs w:val="24"/>
              </w:rPr>
            </w:pPr>
            <w:r w:rsidRPr="00F3071E">
              <w:rPr>
                <w:i/>
                <w:sz w:val="24"/>
                <w:szCs w:val="24"/>
              </w:rPr>
              <w:t>Sex</w:t>
            </w:r>
          </w:p>
        </w:tc>
        <w:tc>
          <w:tcPr>
            <w:tcW w:w="637" w:type="pct"/>
            <w:shd w:val="clear" w:color="auto" w:fill="auto"/>
          </w:tcPr>
          <w:p w:rsidR="008326A5" w:rsidRPr="00F3071E" w:rsidRDefault="008326A5" w:rsidP="00F70BFE">
            <w:pPr>
              <w:tabs>
                <w:tab w:val="right" w:leader="dot" w:pos="8145"/>
              </w:tabs>
              <w:jc w:val="both"/>
              <w:rPr>
                <w:sz w:val="24"/>
                <w:szCs w:val="24"/>
              </w:rPr>
            </w:pPr>
            <w:r w:rsidRPr="00F3071E">
              <w:rPr>
                <w:i/>
                <w:sz w:val="24"/>
                <w:szCs w:val="24"/>
              </w:rPr>
              <w:t>Male</w:t>
            </w:r>
          </w:p>
        </w:tc>
        <w:tc>
          <w:tcPr>
            <w:tcW w:w="955" w:type="pct"/>
            <w:shd w:val="clear" w:color="auto" w:fill="auto"/>
          </w:tcPr>
          <w:p w:rsidR="008326A5" w:rsidRPr="00F3071E" w:rsidRDefault="008326A5" w:rsidP="00F70BFE">
            <w:pPr>
              <w:tabs>
                <w:tab w:val="right" w:leader="dot" w:pos="8145"/>
              </w:tabs>
              <w:jc w:val="both"/>
              <w:rPr>
                <w:sz w:val="24"/>
                <w:szCs w:val="24"/>
              </w:rPr>
            </w:pPr>
            <w:r w:rsidRPr="00F3071E">
              <w:rPr>
                <w:i/>
                <w:sz w:val="24"/>
                <w:szCs w:val="24"/>
              </w:rPr>
              <w:t>Female</w:t>
            </w:r>
          </w:p>
        </w:tc>
        <w:tc>
          <w:tcPr>
            <w:tcW w:w="2601" w:type="pct"/>
            <w:shd w:val="clear" w:color="auto" w:fill="auto"/>
          </w:tcPr>
          <w:p w:rsidR="008326A5" w:rsidRPr="00F3071E" w:rsidRDefault="008326A5" w:rsidP="00F70BFE">
            <w:pPr>
              <w:tabs>
                <w:tab w:val="right" w:leader="dot" w:pos="8145"/>
              </w:tabs>
              <w:jc w:val="both"/>
              <w:rPr>
                <w:sz w:val="24"/>
                <w:szCs w:val="24"/>
              </w:rPr>
            </w:pPr>
            <w:r w:rsidRPr="00F3071E">
              <w:rPr>
                <w:i/>
                <w:sz w:val="24"/>
                <w:szCs w:val="24"/>
              </w:rPr>
              <w:t>Date of birth (Day, Month, Year)</w:t>
            </w:r>
          </w:p>
        </w:tc>
      </w:tr>
    </w:tbl>
    <w:p w:rsidR="008326A5" w:rsidRPr="00F3071E" w:rsidRDefault="008326A5" w:rsidP="008326A5">
      <w:pPr>
        <w:tabs>
          <w:tab w:val="right" w:leader="dot" w:pos="8145"/>
        </w:tabs>
        <w:jc w:val="both"/>
        <w:rPr>
          <w:sz w:val="24"/>
          <w:szCs w:val="24"/>
        </w:rPr>
      </w:pPr>
      <w:r w:rsidRPr="00F3071E">
        <w:rPr>
          <w:sz w:val="24"/>
          <w:szCs w:val="24"/>
        </w:rPr>
        <w:t>4- Quốc tịch gốc</w:t>
      </w:r>
      <w:proofErr w:type="gramStart"/>
      <w:r w:rsidRPr="00F3071E">
        <w:rPr>
          <w:sz w:val="24"/>
          <w:szCs w:val="24"/>
        </w:rPr>
        <w:t>:………………………………..</w:t>
      </w:r>
      <w:proofErr w:type="gramEnd"/>
      <w:r w:rsidRPr="00F3071E">
        <w:rPr>
          <w:sz w:val="24"/>
          <w:szCs w:val="24"/>
        </w:rPr>
        <w:t xml:space="preserve"> 5- Quốc tịch hiện nay</w:t>
      </w:r>
      <w:proofErr w:type="gramStart"/>
      <w:r w:rsidRPr="00F3071E">
        <w:rPr>
          <w:sz w:val="24"/>
          <w:szCs w:val="24"/>
        </w:rPr>
        <w:t>:</w:t>
      </w:r>
      <w:r w:rsidRPr="00F3071E">
        <w:rPr>
          <w:sz w:val="24"/>
          <w:szCs w:val="24"/>
        </w:rPr>
        <w:tab/>
        <w:t>………………………..</w:t>
      </w:r>
      <w:proofErr w:type="gramEnd"/>
    </w:p>
    <w:p w:rsidR="008326A5" w:rsidRPr="00F3071E" w:rsidRDefault="008326A5" w:rsidP="008326A5">
      <w:pPr>
        <w:tabs>
          <w:tab w:val="right" w:leader="dot" w:pos="8145"/>
        </w:tabs>
        <w:jc w:val="both"/>
        <w:rPr>
          <w:i/>
          <w:sz w:val="24"/>
          <w:szCs w:val="24"/>
        </w:rPr>
      </w:pPr>
      <w:r w:rsidRPr="00F3071E">
        <w:rPr>
          <w:i/>
          <w:sz w:val="24"/>
          <w:szCs w:val="24"/>
        </w:rPr>
        <w:t>Nationality at birth                                             Current nationality:</w:t>
      </w:r>
    </w:p>
    <w:p w:rsidR="008326A5" w:rsidRPr="00F3071E" w:rsidRDefault="008326A5" w:rsidP="008326A5">
      <w:pPr>
        <w:tabs>
          <w:tab w:val="right" w:leader="dot" w:pos="8145"/>
        </w:tabs>
        <w:jc w:val="both"/>
        <w:rPr>
          <w:sz w:val="24"/>
          <w:szCs w:val="24"/>
          <w:lang w:val="fr-FR"/>
        </w:rPr>
      </w:pPr>
      <w:r w:rsidRPr="00F3071E">
        <w:rPr>
          <w:sz w:val="24"/>
          <w:szCs w:val="24"/>
          <w:lang w:val="fr-FR"/>
        </w:rPr>
        <w:t>6- Nghề nghiệp/chức vụ:…………………………………………………………….....................</w:t>
      </w:r>
    </w:p>
    <w:p w:rsidR="008326A5" w:rsidRPr="00F3071E" w:rsidRDefault="008326A5" w:rsidP="008326A5">
      <w:pPr>
        <w:tabs>
          <w:tab w:val="right" w:leader="dot" w:pos="8145"/>
        </w:tabs>
        <w:jc w:val="both"/>
        <w:rPr>
          <w:i/>
          <w:sz w:val="24"/>
          <w:szCs w:val="24"/>
          <w:lang w:val="fr-FR"/>
        </w:rPr>
      </w:pPr>
      <w:r w:rsidRPr="00F3071E">
        <w:rPr>
          <w:i/>
          <w:sz w:val="24"/>
          <w:szCs w:val="24"/>
          <w:lang w:val="fr-FR"/>
        </w:rPr>
        <w:t>Occupation/ position</w:t>
      </w:r>
    </w:p>
    <w:p w:rsidR="008326A5" w:rsidRPr="00F3071E" w:rsidRDefault="008326A5" w:rsidP="008326A5">
      <w:pPr>
        <w:tabs>
          <w:tab w:val="right" w:leader="dot" w:pos="8145"/>
        </w:tabs>
        <w:jc w:val="both"/>
        <w:rPr>
          <w:sz w:val="24"/>
          <w:szCs w:val="24"/>
          <w:lang w:val="fr-FR"/>
        </w:rPr>
      </w:pPr>
      <w:bookmarkStart w:id="25" w:name="bookmark97"/>
      <w:r w:rsidRPr="00F3071E">
        <w:rPr>
          <w:sz w:val="24"/>
          <w:szCs w:val="24"/>
          <w:lang w:val="fr-FR"/>
        </w:rPr>
        <w:t>7- Hộ chiếu số ………………………………</w:t>
      </w:r>
      <w:r w:rsidRPr="00F3071E">
        <w:rPr>
          <w:sz w:val="24"/>
          <w:szCs w:val="24"/>
          <w:lang w:val="fr-FR"/>
        </w:rPr>
        <w:tab/>
        <w:t xml:space="preserve">Loại: Phổ thông </w:t>
      </w:r>
      <w:r w:rsidRPr="00F3071E">
        <w:rPr>
          <w:sz w:val="24"/>
          <w:szCs w:val="24"/>
        </w:rPr>
        <w:sym w:font="Wingdings" w:char="F06F"/>
      </w:r>
      <w:r w:rsidRPr="00F3071E">
        <w:rPr>
          <w:sz w:val="24"/>
          <w:szCs w:val="24"/>
          <w:lang w:val="fr-FR"/>
        </w:rPr>
        <w:t xml:space="preserve">   Công vụ </w:t>
      </w:r>
      <w:r w:rsidRPr="00F3071E">
        <w:rPr>
          <w:sz w:val="24"/>
          <w:szCs w:val="24"/>
        </w:rPr>
        <w:sym w:font="Wingdings" w:char="F06F"/>
      </w:r>
      <w:r w:rsidRPr="00F3071E">
        <w:rPr>
          <w:sz w:val="24"/>
          <w:szCs w:val="24"/>
          <w:lang w:val="fr-FR"/>
        </w:rPr>
        <w:t xml:space="preserve">   Ngoại giao </w:t>
      </w:r>
      <w:bookmarkEnd w:id="25"/>
      <w:r w:rsidRPr="00F3071E">
        <w:rPr>
          <w:sz w:val="24"/>
          <w:szCs w:val="24"/>
        </w:rPr>
        <w:sym w:font="Wingdings" w:char="F06F"/>
      </w:r>
      <w:r w:rsidRPr="00F3071E">
        <w:rPr>
          <w:sz w:val="24"/>
          <w:szCs w:val="24"/>
          <w:lang w:val="fr-FR"/>
        </w:rPr>
        <w:t xml:space="preserve"> </w:t>
      </w:r>
    </w:p>
    <w:p w:rsidR="008326A5" w:rsidRPr="00F3071E" w:rsidRDefault="008326A5" w:rsidP="008326A5">
      <w:pPr>
        <w:tabs>
          <w:tab w:val="right" w:leader="dot" w:pos="8145"/>
        </w:tabs>
        <w:jc w:val="both"/>
        <w:rPr>
          <w:i/>
          <w:sz w:val="24"/>
          <w:szCs w:val="24"/>
        </w:rPr>
      </w:pPr>
      <w:r w:rsidRPr="00F3071E">
        <w:rPr>
          <w:i/>
          <w:sz w:val="24"/>
          <w:szCs w:val="24"/>
        </w:rPr>
        <w:t>Passport Number                                            Type: Ordinary         Official         Diplomatic</w:t>
      </w:r>
    </w:p>
    <w:p w:rsidR="008326A5" w:rsidRPr="00F3071E" w:rsidRDefault="008326A5" w:rsidP="008326A5">
      <w:pPr>
        <w:tabs>
          <w:tab w:val="right" w:leader="dot" w:pos="8145"/>
        </w:tabs>
        <w:jc w:val="both"/>
        <w:rPr>
          <w:sz w:val="24"/>
          <w:szCs w:val="24"/>
        </w:rPr>
      </w:pPr>
      <w:bookmarkStart w:id="26" w:name="bookmark98"/>
      <w:r w:rsidRPr="00F3071E">
        <w:rPr>
          <w:sz w:val="24"/>
          <w:szCs w:val="24"/>
        </w:rPr>
        <w:t>Cơ quan cấp</w:t>
      </w:r>
      <w:proofErr w:type="gramStart"/>
      <w:r w:rsidRPr="00F3071E">
        <w:rPr>
          <w:sz w:val="24"/>
          <w:szCs w:val="24"/>
        </w:rPr>
        <w:t>:</w:t>
      </w:r>
      <w:r w:rsidRPr="00F3071E">
        <w:rPr>
          <w:sz w:val="24"/>
          <w:szCs w:val="24"/>
        </w:rPr>
        <w:tab/>
        <w:t>………………………………</w:t>
      </w:r>
      <w:proofErr w:type="gramEnd"/>
      <w:r w:rsidRPr="00F3071E">
        <w:rPr>
          <w:sz w:val="24"/>
          <w:szCs w:val="24"/>
        </w:rPr>
        <w:t xml:space="preserve">          Có giá trị đến ngày …/.../ </w:t>
      </w:r>
      <w:bookmarkEnd w:id="26"/>
      <w:r w:rsidRPr="00F3071E">
        <w:rPr>
          <w:sz w:val="24"/>
          <w:szCs w:val="24"/>
        </w:rPr>
        <w:t>…</w:t>
      </w:r>
    </w:p>
    <w:p w:rsidR="008326A5" w:rsidRPr="00F3071E" w:rsidRDefault="008326A5" w:rsidP="008326A5">
      <w:pPr>
        <w:tabs>
          <w:tab w:val="right" w:leader="dot" w:pos="8145"/>
        </w:tabs>
        <w:jc w:val="both"/>
        <w:rPr>
          <w:i/>
          <w:sz w:val="24"/>
          <w:szCs w:val="24"/>
        </w:rPr>
      </w:pPr>
      <w:r w:rsidRPr="00F3071E">
        <w:rPr>
          <w:i/>
          <w:sz w:val="24"/>
          <w:szCs w:val="24"/>
        </w:rPr>
        <w:t>Issuing authority</w:t>
      </w:r>
      <w:r w:rsidRPr="00F3071E">
        <w:rPr>
          <w:sz w:val="24"/>
          <w:szCs w:val="24"/>
        </w:rPr>
        <w:t xml:space="preserve">                                                      </w:t>
      </w:r>
      <w:r w:rsidRPr="00F3071E">
        <w:rPr>
          <w:i/>
          <w:sz w:val="24"/>
          <w:szCs w:val="24"/>
        </w:rPr>
        <w:t>Expiry date (Day, Month, Year)</w:t>
      </w:r>
    </w:p>
    <w:p w:rsidR="008326A5" w:rsidRPr="00F3071E" w:rsidRDefault="008326A5" w:rsidP="008326A5">
      <w:pPr>
        <w:tabs>
          <w:tab w:val="right" w:leader="dot" w:pos="8145"/>
        </w:tabs>
        <w:jc w:val="both"/>
        <w:rPr>
          <w:sz w:val="24"/>
          <w:szCs w:val="24"/>
        </w:rPr>
      </w:pPr>
      <w:bookmarkStart w:id="27" w:name="bookmark99"/>
      <w:r w:rsidRPr="00F3071E">
        <w:rPr>
          <w:sz w:val="24"/>
          <w:szCs w:val="24"/>
        </w:rPr>
        <w:t>8- Địa chỉ cư trú, nơi làm việc ở nước ngoài trước khi nhập cảnh Việt Nam</w:t>
      </w:r>
    </w:p>
    <w:p w:rsidR="008326A5" w:rsidRPr="00F3071E" w:rsidRDefault="008326A5" w:rsidP="008326A5">
      <w:pPr>
        <w:tabs>
          <w:tab w:val="right" w:leader="dot" w:pos="8145"/>
        </w:tabs>
        <w:jc w:val="both"/>
        <w:rPr>
          <w:i/>
          <w:sz w:val="24"/>
          <w:szCs w:val="24"/>
        </w:rPr>
      </w:pPr>
      <w:r w:rsidRPr="00F3071E">
        <w:rPr>
          <w:i/>
          <w:sz w:val="24"/>
          <w:szCs w:val="24"/>
        </w:rPr>
        <w:t>Your residential and business address before coming to Viet Nam</w:t>
      </w:r>
      <w:bookmarkEnd w:id="27"/>
    </w:p>
    <w:p w:rsidR="008326A5" w:rsidRPr="00F3071E" w:rsidRDefault="008326A5" w:rsidP="008326A5">
      <w:pPr>
        <w:tabs>
          <w:tab w:val="right" w:leader="dot" w:pos="7964"/>
          <w:tab w:val="right" w:leader="dot" w:pos="8145"/>
        </w:tabs>
        <w:jc w:val="both"/>
        <w:rPr>
          <w:sz w:val="24"/>
          <w:szCs w:val="24"/>
        </w:rPr>
      </w:pPr>
      <w:r w:rsidRPr="00F3071E">
        <w:rPr>
          <w:sz w:val="24"/>
          <w:szCs w:val="24"/>
        </w:rPr>
        <w:t xml:space="preserve">- Địa chỉ cư trú </w:t>
      </w:r>
      <w:r w:rsidRPr="00F3071E">
        <w:rPr>
          <w:i/>
          <w:sz w:val="24"/>
          <w:szCs w:val="24"/>
        </w:rPr>
        <w:t>Residential address</w:t>
      </w:r>
      <w:proofErr w:type="gramStart"/>
      <w:r w:rsidRPr="00F3071E">
        <w:rPr>
          <w:sz w:val="24"/>
          <w:szCs w:val="24"/>
        </w:rPr>
        <w:t xml:space="preserve">: </w:t>
      </w:r>
      <w:r w:rsidRPr="00F3071E">
        <w:rPr>
          <w:sz w:val="24"/>
          <w:szCs w:val="24"/>
        </w:rPr>
        <w:tab/>
        <w:t>………………………………………………………………</w:t>
      </w:r>
      <w:proofErr w:type="gramEnd"/>
    </w:p>
    <w:p w:rsidR="008326A5" w:rsidRPr="00F3071E" w:rsidRDefault="008326A5" w:rsidP="008326A5">
      <w:pPr>
        <w:tabs>
          <w:tab w:val="right" w:leader="dot" w:pos="7964"/>
          <w:tab w:val="right" w:leader="dot" w:pos="8145"/>
        </w:tabs>
        <w:jc w:val="both"/>
        <w:rPr>
          <w:sz w:val="24"/>
          <w:szCs w:val="24"/>
        </w:rPr>
      </w:pPr>
      <w:r w:rsidRPr="00F3071E">
        <w:rPr>
          <w:sz w:val="24"/>
          <w:szCs w:val="24"/>
        </w:rPr>
        <w:t xml:space="preserve">- Nơi làm việc </w:t>
      </w:r>
      <w:r w:rsidRPr="00F3071E">
        <w:rPr>
          <w:i/>
          <w:sz w:val="24"/>
          <w:szCs w:val="24"/>
        </w:rPr>
        <w:t>Business address</w:t>
      </w:r>
      <w:r w:rsidRPr="00F3071E">
        <w:rPr>
          <w:sz w:val="24"/>
          <w:szCs w:val="24"/>
        </w:rPr>
        <w:t xml:space="preserve"> </w:t>
      </w:r>
      <w:r w:rsidRPr="00F3071E">
        <w:rPr>
          <w:sz w:val="24"/>
          <w:szCs w:val="24"/>
        </w:rPr>
        <w:tab/>
        <w:t>………………………………………………………………….</w:t>
      </w:r>
    </w:p>
    <w:p w:rsidR="008326A5" w:rsidRPr="00F3071E" w:rsidRDefault="008326A5" w:rsidP="008326A5">
      <w:pPr>
        <w:tabs>
          <w:tab w:val="right" w:leader="dot" w:pos="8145"/>
        </w:tabs>
        <w:jc w:val="both"/>
        <w:rPr>
          <w:sz w:val="24"/>
          <w:szCs w:val="24"/>
        </w:rPr>
      </w:pPr>
      <w:bookmarkStart w:id="28" w:name="bookmark100"/>
      <w:r w:rsidRPr="00F3071E">
        <w:rPr>
          <w:sz w:val="24"/>
          <w:szCs w:val="24"/>
        </w:rPr>
        <w:t>9- Nhập cảnh Việt Nam ngày: …/ …/ ………. qua cửa khẩu</w:t>
      </w:r>
      <w:proofErr w:type="gramStart"/>
      <w:r w:rsidRPr="00F3071E">
        <w:rPr>
          <w:sz w:val="24"/>
          <w:szCs w:val="24"/>
        </w:rPr>
        <w:t xml:space="preserve">: </w:t>
      </w:r>
      <w:bookmarkEnd w:id="28"/>
      <w:r w:rsidRPr="00F3071E">
        <w:rPr>
          <w:sz w:val="24"/>
          <w:szCs w:val="24"/>
        </w:rPr>
        <w:tab/>
        <w:t>……………………………………</w:t>
      </w:r>
      <w:proofErr w:type="gramEnd"/>
    </w:p>
    <w:p w:rsidR="008326A5" w:rsidRPr="00F3071E" w:rsidRDefault="008326A5" w:rsidP="008326A5">
      <w:pPr>
        <w:tabs>
          <w:tab w:val="right" w:leader="dot" w:pos="8145"/>
        </w:tabs>
        <w:jc w:val="both"/>
        <w:rPr>
          <w:sz w:val="24"/>
          <w:szCs w:val="24"/>
        </w:rPr>
      </w:pPr>
      <w:r w:rsidRPr="00F3071E">
        <w:rPr>
          <w:i/>
          <w:sz w:val="24"/>
          <w:szCs w:val="24"/>
        </w:rPr>
        <w:t xml:space="preserve">Date of the latest entry into Viet Nam (Day, Month, </w:t>
      </w:r>
      <w:proofErr w:type="gramStart"/>
      <w:r w:rsidRPr="00F3071E">
        <w:rPr>
          <w:i/>
          <w:sz w:val="24"/>
          <w:szCs w:val="24"/>
        </w:rPr>
        <w:t>Year</w:t>
      </w:r>
      <w:proofErr w:type="gramEnd"/>
      <w:r w:rsidRPr="00F3071E">
        <w:rPr>
          <w:i/>
          <w:sz w:val="24"/>
          <w:szCs w:val="24"/>
        </w:rPr>
        <w:t>)</w:t>
      </w:r>
      <w:r w:rsidRPr="00F3071E">
        <w:rPr>
          <w:sz w:val="24"/>
          <w:szCs w:val="24"/>
        </w:rPr>
        <w:t xml:space="preserve">     </w:t>
      </w:r>
      <w:r w:rsidRPr="00F3071E">
        <w:rPr>
          <w:i/>
          <w:sz w:val="24"/>
          <w:szCs w:val="24"/>
        </w:rPr>
        <w:t>via entry port</w:t>
      </w:r>
    </w:p>
    <w:p w:rsidR="008326A5" w:rsidRPr="00F3071E" w:rsidRDefault="008326A5" w:rsidP="008326A5">
      <w:pPr>
        <w:tabs>
          <w:tab w:val="right" w:leader="dot" w:pos="8145"/>
        </w:tabs>
        <w:jc w:val="both"/>
        <w:rPr>
          <w:sz w:val="24"/>
          <w:szCs w:val="24"/>
        </w:rPr>
      </w:pPr>
      <w:r w:rsidRPr="00F3071E">
        <w:rPr>
          <w:sz w:val="24"/>
          <w:szCs w:val="24"/>
        </w:rPr>
        <w:t>Mục đích nhập cảnh: (3)</w:t>
      </w:r>
      <w:r w:rsidRPr="00F3071E">
        <w:rPr>
          <w:sz w:val="24"/>
          <w:szCs w:val="24"/>
        </w:rPr>
        <w:tab/>
        <w:t>…………………………………………………………………………..</w:t>
      </w:r>
    </w:p>
    <w:p w:rsidR="008326A5" w:rsidRPr="00F3071E" w:rsidRDefault="008326A5" w:rsidP="008326A5">
      <w:pPr>
        <w:tabs>
          <w:tab w:val="right" w:leader="dot" w:pos="8145"/>
        </w:tabs>
        <w:jc w:val="both"/>
        <w:rPr>
          <w:i/>
          <w:sz w:val="24"/>
          <w:szCs w:val="24"/>
        </w:rPr>
      </w:pPr>
      <w:r w:rsidRPr="00F3071E">
        <w:rPr>
          <w:i/>
          <w:sz w:val="24"/>
          <w:szCs w:val="24"/>
        </w:rPr>
        <w:t>Purpose of entry</w:t>
      </w:r>
    </w:p>
    <w:p w:rsidR="008326A5" w:rsidRPr="00F3071E" w:rsidRDefault="008326A5" w:rsidP="008326A5">
      <w:pPr>
        <w:tabs>
          <w:tab w:val="right" w:leader="dot" w:pos="8145"/>
        </w:tabs>
        <w:jc w:val="both"/>
        <w:rPr>
          <w:sz w:val="24"/>
          <w:szCs w:val="24"/>
        </w:rPr>
      </w:pPr>
      <w:r w:rsidRPr="00F3071E">
        <w:rPr>
          <w:sz w:val="24"/>
          <w:szCs w:val="24"/>
        </w:rPr>
        <w:t>10- Được phép tạm trú đến ngày</w:t>
      </w:r>
      <w:proofErr w:type="gramStart"/>
      <w:r w:rsidRPr="00F3071E">
        <w:rPr>
          <w:sz w:val="24"/>
          <w:szCs w:val="24"/>
        </w:rPr>
        <w:t>:..</w:t>
      </w:r>
      <w:proofErr w:type="gramEnd"/>
      <w:r w:rsidRPr="00F3071E">
        <w:rPr>
          <w:sz w:val="24"/>
          <w:szCs w:val="24"/>
        </w:rPr>
        <w:t>…../…..../……….</w:t>
      </w:r>
    </w:p>
    <w:p w:rsidR="008326A5" w:rsidRPr="00F3071E" w:rsidRDefault="008326A5" w:rsidP="008326A5">
      <w:pPr>
        <w:tabs>
          <w:tab w:val="right" w:leader="dot" w:pos="8145"/>
        </w:tabs>
        <w:jc w:val="both"/>
        <w:rPr>
          <w:i/>
          <w:sz w:val="24"/>
          <w:szCs w:val="24"/>
        </w:rPr>
      </w:pPr>
      <w:r w:rsidRPr="00F3071E">
        <w:rPr>
          <w:i/>
          <w:sz w:val="24"/>
          <w:szCs w:val="24"/>
        </w:rPr>
        <w:t xml:space="preserve">Permitted to remain until (Day, Month, </w:t>
      </w:r>
      <w:proofErr w:type="gramStart"/>
      <w:r w:rsidRPr="00F3071E">
        <w:rPr>
          <w:i/>
          <w:sz w:val="24"/>
          <w:szCs w:val="24"/>
        </w:rPr>
        <w:t>Year</w:t>
      </w:r>
      <w:proofErr w:type="gramEnd"/>
      <w:r w:rsidRPr="00F3071E">
        <w:rPr>
          <w:i/>
          <w:sz w:val="24"/>
          <w:szCs w:val="24"/>
        </w:rPr>
        <w:t>)</w:t>
      </w:r>
    </w:p>
    <w:p w:rsidR="008326A5" w:rsidRPr="00F3071E" w:rsidRDefault="008326A5" w:rsidP="008326A5">
      <w:pPr>
        <w:tabs>
          <w:tab w:val="right" w:leader="dot" w:pos="8145"/>
        </w:tabs>
        <w:jc w:val="both"/>
        <w:rPr>
          <w:sz w:val="24"/>
          <w:szCs w:val="24"/>
        </w:rPr>
      </w:pPr>
      <w:bookmarkStart w:id="29" w:name="bookmark102"/>
      <w:r w:rsidRPr="00F3071E">
        <w:rPr>
          <w:sz w:val="24"/>
          <w:szCs w:val="24"/>
        </w:rPr>
        <w:t>- Địa chỉ tạm trú tại Việt Nam</w:t>
      </w:r>
      <w:proofErr w:type="gramStart"/>
      <w:r w:rsidRPr="00F3071E">
        <w:rPr>
          <w:sz w:val="24"/>
          <w:szCs w:val="24"/>
        </w:rPr>
        <w:t>:</w:t>
      </w:r>
      <w:bookmarkEnd w:id="29"/>
      <w:r w:rsidRPr="00F3071E">
        <w:rPr>
          <w:sz w:val="24"/>
          <w:szCs w:val="24"/>
        </w:rPr>
        <w:t>……………………………………………………........................</w:t>
      </w:r>
      <w:proofErr w:type="gramEnd"/>
    </w:p>
    <w:p w:rsidR="008326A5" w:rsidRPr="00F3071E" w:rsidRDefault="008326A5" w:rsidP="008326A5">
      <w:pPr>
        <w:tabs>
          <w:tab w:val="right" w:leader="dot" w:pos="8145"/>
        </w:tabs>
        <w:jc w:val="both"/>
        <w:rPr>
          <w:i/>
          <w:sz w:val="24"/>
          <w:szCs w:val="24"/>
        </w:rPr>
      </w:pPr>
      <w:r w:rsidRPr="00F3071E">
        <w:rPr>
          <w:i/>
          <w:sz w:val="24"/>
          <w:szCs w:val="24"/>
        </w:rPr>
        <w:t>Temporary residential address in Viet Nam</w:t>
      </w:r>
    </w:p>
    <w:p w:rsidR="008326A5" w:rsidRPr="00F3071E" w:rsidRDefault="008326A5" w:rsidP="008326A5">
      <w:pPr>
        <w:tabs>
          <w:tab w:val="right" w:leader="dot" w:pos="8145"/>
        </w:tabs>
        <w:jc w:val="both"/>
        <w:rPr>
          <w:sz w:val="24"/>
          <w:szCs w:val="24"/>
        </w:rPr>
      </w:pPr>
      <w:bookmarkStart w:id="30" w:name="bookmark103"/>
      <w:r w:rsidRPr="00F3071E">
        <w:rPr>
          <w:sz w:val="24"/>
          <w:szCs w:val="24"/>
        </w:rPr>
        <w:t xml:space="preserve">- Điện thoại liên hệ/Email: </w:t>
      </w:r>
      <w:bookmarkEnd w:id="30"/>
      <w:r w:rsidRPr="00F3071E">
        <w:rPr>
          <w:sz w:val="24"/>
          <w:szCs w:val="24"/>
        </w:rPr>
        <w:t>……………………………………………………………………….</w:t>
      </w:r>
    </w:p>
    <w:p w:rsidR="008326A5" w:rsidRPr="00F3071E" w:rsidRDefault="008326A5" w:rsidP="008326A5">
      <w:pPr>
        <w:tabs>
          <w:tab w:val="right" w:leader="dot" w:pos="8145"/>
        </w:tabs>
        <w:jc w:val="both"/>
        <w:rPr>
          <w:i/>
          <w:sz w:val="24"/>
          <w:szCs w:val="24"/>
        </w:rPr>
      </w:pPr>
      <w:r w:rsidRPr="00F3071E">
        <w:rPr>
          <w:i/>
          <w:sz w:val="24"/>
          <w:szCs w:val="24"/>
        </w:rPr>
        <w:t>Contact telephone number/Ema</w:t>
      </w:r>
      <w:bookmarkStart w:id="31" w:name="bookmark104"/>
      <w:r w:rsidRPr="00F3071E">
        <w:rPr>
          <w:i/>
          <w:sz w:val="24"/>
          <w:szCs w:val="24"/>
        </w:rPr>
        <w:t>il</w:t>
      </w:r>
    </w:p>
    <w:p w:rsidR="008326A5" w:rsidRPr="00F3071E" w:rsidRDefault="008326A5" w:rsidP="008326A5">
      <w:pPr>
        <w:tabs>
          <w:tab w:val="right" w:leader="dot" w:pos="8145"/>
        </w:tabs>
        <w:jc w:val="both"/>
        <w:rPr>
          <w:i/>
          <w:sz w:val="24"/>
          <w:szCs w:val="24"/>
        </w:rPr>
      </w:pPr>
      <w:r w:rsidRPr="00F3071E">
        <w:rPr>
          <w:sz w:val="24"/>
          <w:szCs w:val="24"/>
        </w:rPr>
        <w:t xml:space="preserve">11. Nội dung đề nghị </w:t>
      </w:r>
      <w:r w:rsidRPr="00F3071E">
        <w:rPr>
          <w:i/>
          <w:sz w:val="24"/>
          <w:szCs w:val="24"/>
        </w:rPr>
        <w:t>Request</w:t>
      </w:r>
      <w:r w:rsidRPr="00F3071E">
        <w:rPr>
          <w:sz w:val="24"/>
          <w:szCs w:val="24"/>
        </w:rPr>
        <w:t>s:</w:t>
      </w:r>
      <w:bookmarkEnd w:id="31"/>
    </w:p>
    <w:p w:rsidR="008326A5" w:rsidRPr="00F3071E" w:rsidRDefault="008326A5" w:rsidP="008326A5">
      <w:pPr>
        <w:tabs>
          <w:tab w:val="right" w:leader="dot" w:pos="8145"/>
        </w:tabs>
        <w:jc w:val="both"/>
        <w:rPr>
          <w:sz w:val="24"/>
          <w:szCs w:val="24"/>
        </w:rPr>
      </w:pPr>
      <w:bookmarkStart w:id="32" w:name="bookmark105"/>
      <w:r w:rsidRPr="00F3071E">
        <w:rPr>
          <w:sz w:val="24"/>
          <w:szCs w:val="24"/>
        </w:rPr>
        <w:t xml:space="preserve">- Cấp thẻ tạm trú có giá trị đến ngày …….…/…….… /…. </w:t>
      </w:r>
      <w:bookmarkEnd w:id="32"/>
      <w:r w:rsidRPr="00F3071E">
        <w:rPr>
          <w:sz w:val="24"/>
          <w:szCs w:val="24"/>
        </w:rPr>
        <w:t>…………..</w:t>
      </w:r>
    </w:p>
    <w:p w:rsidR="008326A5" w:rsidRPr="00F3071E" w:rsidRDefault="008326A5" w:rsidP="008326A5">
      <w:pPr>
        <w:tabs>
          <w:tab w:val="right" w:leader="dot" w:pos="8145"/>
        </w:tabs>
        <w:jc w:val="both"/>
        <w:rPr>
          <w:i/>
          <w:sz w:val="24"/>
          <w:szCs w:val="24"/>
        </w:rPr>
      </w:pPr>
      <w:r w:rsidRPr="00F3071E">
        <w:rPr>
          <w:i/>
          <w:sz w:val="24"/>
          <w:szCs w:val="24"/>
        </w:rPr>
        <w:t>To issue a Temporary Resident Card valid until (Day, Month, Year)</w:t>
      </w:r>
    </w:p>
    <w:p w:rsidR="008326A5" w:rsidRPr="00F3071E" w:rsidRDefault="008326A5" w:rsidP="008326A5">
      <w:pPr>
        <w:tabs>
          <w:tab w:val="right" w:leader="dot" w:pos="8145"/>
        </w:tabs>
        <w:jc w:val="both"/>
        <w:rPr>
          <w:sz w:val="24"/>
          <w:szCs w:val="24"/>
        </w:rPr>
      </w:pPr>
      <w:bookmarkStart w:id="33" w:name="bookmark106"/>
      <w:r w:rsidRPr="00F3071E">
        <w:rPr>
          <w:sz w:val="24"/>
          <w:szCs w:val="24"/>
        </w:rPr>
        <w:t xml:space="preserve">- Lý do </w:t>
      </w:r>
      <w:r w:rsidRPr="00F3071E">
        <w:rPr>
          <w:i/>
          <w:sz w:val="24"/>
          <w:szCs w:val="24"/>
        </w:rPr>
        <w:t>Reason(s):</w:t>
      </w:r>
      <w:r w:rsidRPr="00F3071E">
        <w:rPr>
          <w:sz w:val="24"/>
          <w:szCs w:val="24"/>
        </w:rPr>
        <w:t xml:space="preserve"> (4) </w:t>
      </w:r>
      <w:bookmarkEnd w:id="33"/>
      <w:r w:rsidRPr="00F3071E">
        <w:rPr>
          <w:sz w:val="24"/>
          <w:szCs w:val="24"/>
        </w:rPr>
        <w:t>………………………………………………………………</w:t>
      </w:r>
      <w:bookmarkStart w:id="34" w:name="bookmark107"/>
      <w:r w:rsidRPr="00F3071E">
        <w:rPr>
          <w:sz w:val="24"/>
          <w:szCs w:val="24"/>
        </w:rPr>
        <w:t>……………..</w:t>
      </w:r>
    </w:p>
    <w:p w:rsidR="008326A5" w:rsidRPr="00F3071E" w:rsidRDefault="008326A5" w:rsidP="008326A5">
      <w:pPr>
        <w:jc w:val="both"/>
        <w:rPr>
          <w:sz w:val="24"/>
          <w:szCs w:val="24"/>
        </w:rPr>
      </w:pPr>
      <w:r w:rsidRPr="00F3071E">
        <w:rPr>
          <w:sz w:val="24"/>
          <w:szCs w:val="24"/>
        </w:rPr>
        <w:t>Tôi xin cam đoan những nội dung trên là đúng sự thật.</w:t>
      </w:r>
      <w:bookmarkEnd w:id="34"/>
    </w:p>
    <w:p w:rsidR="008326A5" w:rsidRPr="00F3071E" w:rsidRDefault="008326A5" w:rsidP="008326A5">
      <w:pPr>
        <w:jc w:val="both"/>
        <w:rPr>
          <w:i/>
          <w:sz w:val="24"/>
          <w:szCs w:val="24"/>
        </w:rPr>
      </w:pPr>
      <w:r w:rsidRPr="00F3071E">
        <w:rPr>
          <w:i/>
          <w:sz w:val="24"/>
          <w:szCs w:val="24"/>
        </w:rPr>
        <w:t>I declare to the best of my knowledge that all the above particulars are correct.</w:t>
      </w:r>
    </w:p>
    <w:p w:rsidR="008326A5" w:rsidRPr="00F3071E" w:rsidRDefault="008326A5" w:rsidP="008326A5">
      <w:pPr>
        <w:jc w:val="both"/>
        <w:rPr>
          <w:sz w:val="24"/>
          <w:szCs w:val="24"/>
        </w:rPr>
      </w:pPr>
    </w:p>
    <w:tbl>
      <w:tblPr>
        <w:tblW w:w="4796" w:type="pct"/>
        <w:tblLook w:val="01E0" w:firstRow="1" w:lastRow="1" w:firstColumn="1" w:lastColumn="1" w:noHBand="0" w:noVBand="0"/>
      </w:tblPr>
      <w:tblGrid>
        <w:gridCol w:w="4195"/>
        <w:gridCol w:w="5305"/>
      </w:tblGrid>
      <w:tr w:rsidR="008326A5" w:rsidRPr="00F3071E" w:rsidTr="00F70BFE">
        <w:tc>
          <w:tcPr>
            <w:tcW w:w="2208" w:type="pct"/>
            <w:shd w:val="clear" w:color="auto" w:fill="auto"/>
          </w:tcPr>
          <w:p w:rsidR="008326A5" w:rsidRPr="00F3071E" w:rsidRDefault="008326A5" w:rsidP="00F70BFE">
            <w:pPr>
              <w:jc w:val="both"/>
              <w:rPr>
                <w:sz w:val="24"/>
                <w:szCs w:val="24"/>
              </w:rPr>
            </w:pPr>
          </w:p>
        </w:tc>
        <w:tc>
          <w:tcPr>
            <w:tcW w:w="2792" w:type="pct"/>
            <w:shd w:val="clear" w:color="auto" w:fill="auto"/>
          </w:tcPr>
          <w:p w:rsidR="008326A5" w:rsidRPr="00F3071E" w:rsidRDefault="008326A5" w:rsidP="00F70BFE">
            <w:pPr>
              <w:jc w:val="center"/>
              <w:rPr>
                <w:i/>
                <w:sz w:val="24"/>
                <w:szCs w:val="24"/>
              </w:rPr>
            </w:pPr>
            <w:r w:rsidRPr="00F3071E">
              <w:rPr>
                <w:sz w:val="24"/>
                <w:szCs w:val="24"/>
              </w:rPr>
              <w:t>Làm tại</w:t>
            </w:r>
            <w:proofErr w:type="gramStart"/>
            <w:r w:rsidRPr="00F3071E">
              <w:rPr>
                <w:sz w:val="24"/>
                <w:szCs w:val="24"/>
              </w:rPr>
              <w:t>:……………</w:t>
            </w:r>
            <w:proofErr w:type="gramEnd"/>
            <w:r w:rsidRPr="00F3071E">
              <w:rPr>
                <w:sz w:val="24"/>
                <w:szCs w:val="24"/>
              </w:rPr>
              <w:t>ngày…..tháng….năm ….</w:t>
            </w:r>
            <w:r w:rsidRPr="00F3071E">
              <w:rPr>
                <w:sz w:val="24"/>
                <w:szCs w:val="24"/>
              </w:rPr>
              <w:br/>
            </w:r>
            <w:r w:rsidRPr="00F3071E">
              <w:rPr>
                <w:i/>
                <w:sz w:val="24"/>
                <w:szCs w:val="24"/>
              </w:rPr>
              <w:t>Done at                 date (Day, Month, Year)</w:t>
            </w:r>
          </w:p>
          <w:p w:rsidR="008326A5" w:rsidRPr="00F3071E" w:rsidRDefault="008326A5" w:rsidP="00F70BFE">
            <w:pPr>
              <w:jc w:val="center"/>
              <w:rPr>
                <w:b/>
                <w:sz w:val="24"/>
                <w:szCs w:val="24"/>
              </w:rPr>
            </w:pPr>
            <w:r w:rsidRPr="00F3071E">
              <w:rPr>
                <w:b/>
                <w:sz w:val="24"/>
                <w:szCs w:val="24"/>
              </w:rPr>
              <w:t>Người đề nghị (</w:t>
            </w:r>
            <w:r w:rsidRPr="00F3071E">
              <w:rPr>
                <w:sz w:val="24"/>
                <w:szCs w:val="24"/>
              </w:rPr>
              <w:t xml:space="preserve">ký, ghi rõ họ tên) </w:t>
            </w:r>
            <w:r w:rsidRPr="00F3071E">
              <w:rPr>
                <w:sz w:val="24"/>
                <w:szCs w:val="24"/>
              </w:rPr>
              <w:br/>
            </w:r>
            <w:r w:rsidRPr="00F3071E">
              <w:rPr>
                <w:i/>
                <w:sz w:val="24"/>
                <w:szCs w:val="24"/>
              </w:rPr>
              <w:t>The applicant ’s signature and full name</w:t>
            </w:r>
          </w:p>
        </w:tc>
      </w:tr>
    </w:tbl>
    <w:p w:rsidR="008326A5" w:rsidRPr="00F3071E" w:rsidRDefault="008326A5" w:rsidP="008326A5">
      <w:pPr>
        <w:jc w:val="both"/>
        <w:rPr>
          <w:b/>
          <w:sz w:val="24"/>
          <w:szCs w:val="24"/>
          <w:u w:val="single"/>
        </w:rPr>
      </w:pPr>
    </w:p>
    <w:p w:rsidR="008326A5" w:rsidRPr="00F3071E" w:rsidRDefault="008326A5" w:rsidP="008326A5">
      <w:pPr>
        <w:jc w:val="both"/>
        <w:rPr>
          <w:b/>
          <w:sz w:val="24"/>
          <w:szCs w:val="24"/>
          <w:u w:val="single"/>
        </w:rPr>
      </w:pPr>
    </w:p>
    <w:p w:rsidR="008326A5" w:rsidRPr="00F3071E" w:rsidRDefault="008326A5" w:rsidP="008326A5">
      <w:pPr>
        <w:jc w:val="both"/>
        <w:rPr>
          <w:b/>
          <w:sz w:val="24"/>
          <w:szCs w:val="24"/>
          <w:u w:val="single"/>
        </w:rPr>
      </w:pPr>
    </w:p>
    <w:p w:rsidR="008326A5" w:rsidRPr="00F3071E" w:rsidRDefault="008326A5" w:rsidP="008326A5">
      <w:pPr>
        <w:jc w:val="both"/>
        <w:rPr>
          <w:b/>
          <w:sz w:val="24"/>
          <w:szCs w:val="24"/>
          <w:u w:val="single"/>
        </w:rPr>
      </w:pPr>
    </w:p>
    <w:p w:rsidR="008326A5" w:rsidRPr="006151F3" w:rsidRDefault="008326A5" w:rsidP="008326A5">
      <w:pPr>
        <w:jc w:val="both"/>
        <w:rPr>
          <w:i/>
          <w:sz w:val="20"/>
          <w:szCs w:val="20"/>
          <w:u w:val="single"/>
        </w:rPr>
      </w:pPr>
      <w:r w:rsidRPr="006151F3">
        <w:rPr>
          <w:b/>
          <w:sz w:val="20"/>
          <w:szCs w:val="20"/>
          <w:u w:val="single"/>
        </w:rPr>
        <w:lastRenderedPageBreak/>
        <w:t>Ghi chú</w:t>
      </w:r>
      <w:r w:rsidRPr="006151F3">
        <w:rPr>
          <w:sz w:val="20"/>
          <w:szCs w:val="20"/>
          <w:u w:val="single"/>
        </w:rPr>
        <w:t xml:space="preserve"> </w:t>
      </w:r>
      <w:r w:rsidRPr="006151F3">
        <w:rPr>
          <w:i/>
          <w:sz w:val="20"/>
          <w:szCs w:val="20"/>
          <w:u w:val="single"/>
        </w:rPr>
        <w:t>Notes:</w:t>
      </w:r>
    </w:p>
    <w:p w:rsidR="008326A5" w:rsidRPr="006151F3" w:rsidRDefault="008326A5" w:rsidP="008326A5">
      <w:pPr>
        <w:jc w:val="both"/>
        <w:rPr>
          <w:sz w:val="20"/>
          <w:szCs w:val="20"/>
        </w:rPr>
      </w:pPr>
      <w:r w:rsidRPr="006151F3">
        <w:rPr>
          <w:sz w:val="20"/>
          <w:szCs w:val="20"/>
        </w:rPr>
        <w:t xml:space="preserve">(1) Mỗi người khai 01 bản kèm hộ chiếu </w:t>
      </w:r>
      <w:r w:rsidRPr="006151F3">
        <w:rPr>
          <w:sz w:val="20"/>
          <w:szCs w:val="20"/>
          <w:highlight w:val="white"/>
        </w:rPr>
        <w:t>và</w:t>
      </w:r>
      <w:r w:rsidRPr="006151F3">
        <w:rPr>
          <w:sz w:val="20"/>
          <w:szCs w:val="20"/>
        </w:rPr>
        <w:t xml:space="preserve"> công văn bảo lãnh </w:t>
      </w:r>
      <w:r w:rsidRPr="006151F3">
        <w:rPr>
          <w:sz w:val="20"/>
          <w:szCs w:val="20"/>
          <w:highlight w:val="white"/>
        </w:rPr>
        <w:t>của</w:t>
      </w:r>
      <w:r w:rsidRPr="006151F3">
        <w:rPr>
          <w:sz w:val="20"/>
          <w:szCs w:val="20"/>
        </w:rPr>
        <w:t xml:space="preserve"> cơ quan, tổ chức hoặc đơn bảo lãnh </w:t>
      </w:r>
      <w:r w:rsidRPr="006151F3">
        <w:rPr>
          <w:sz w:val="20"/>
          <w:szCs w:val="20"/>
          <w:highlight w:val="white"/>
        </w:rPr>
        <w:t>của</w:t>
      </w:r>
      <w:r w:rsidRPr="006151F3">
        <w:rPr>
          <w:sz w:val="20"/>
          <w:szCs w:val="20"/>
        </w:rPr>
        <w:t xml:space="preserve"> thân nhân; nộp trực tiếp tại cơ quan quản lý xuất nhập cảnh, cơ quan có thẩm quyền </w:t>
      </w:r>
      <w:r w:rsidRPr="006151F3">
        <w:rPr>
          <w:sz w:val="20"/>
          <w:szCs w:val="20"/>
          <w:highlight w:val="white"/>
        </w:rPr>
        <w:t>của</w:t>
      </w:r>
      <w:r w:rsidRPr="006151F3">
        <w:rPr>
          <w:sz w:val="20"/>
          <w:szCs w:val="20"/>
        </w:rPr>
        <w:t xml:space="preserve"> Bộ Ngoại Giao (đối với người thuộc diện cấp thẻ tạm trú ký hiệu NG3).</w:t>
      </w:r>
    </w:p>
    <w:p w:rsidR="008326A5" w:rsidRPr="006151F3" w:rsidRDefault="008326A5" w:rsidP="008326A5">
      <w:pPr>
        <w:jc w:val="both"/>
        <w:rPr>
          <w:i/>
          <w:sz w:val="20"/>
          <w:szCs w:val="20"/>
        </w:rPr>
      </w:pPr>
      <w:r w:rsidRPr="006151F3">
        <w:rPr>
          <w:i/>
          <w:sz w:val="20"/>
          <w:szCs w:val="20"/>
        </w:rPr>
        <w:t>Submit in person one completed application form enclosed with passport and the sponsoring application by the hosting organisation/family relative at the Immigration Office or at the competent authority of the Ministry of Foreign Affairs (for those who are eli</w:t>
      </w:r>
      <w:r w:rsidRPr="006151F3">
        <w:rPr>
          <w:i/>
          <w:sz w:val="20"/>
          <w:szCs w:val="20"/>
          <w:highlight w:val="white"/>
        </w:rPr>
        <w:t>gi</w:t>
      </w:r>
      <w:r w:rsidRPr="006151F3">
        <w:rPr>
          <w:i/>
          <w:sz w:val="20"/>
          <w:szCs w:val="20"/>
        </w:rPr>
        <w:t>ble for the Temporary Resident Card categorised as NG3)</w:t>
      </w:r>
    </w:p>
    <w:p w:rsidR="008326A5" w:rsidRPr="006151F3" w:rsidRDefault="008326A5" w:rsidP="008326A5">
      <w:pPr>
        <w:jc w:val="both"/>
        <w:rPr>
          <w:sz w:val="20"/>
          <w:szCs w:val="20"/>
        </w:rPr>
      </w:pPr>
      <w:r w:rsidRPr="006151F3">
        <w:rPr>
          <w:sz w:val="20"/>
          <w:szCs w:val="20"/>
        </w:rPr>
        <w:t>(2) Kèm 02 ảnh mới chụp, cỡ 2</w:t>
      </w:r>
      <w:r w:rsidR="00F8298B" w:rsidRPr="006151F3">
        <w:rPr>
          <w:sz w:val="20"/>
          <w:szCs w:val="20"/>
        </w:rPr>
        <w:t xml:space="preserve">cm </w:t>
      </w:r>
      <w:r w:rsidRPr="006151F3">
        <w:rPr>
          <w:sz w:val="20"/>
          <w:szCs w:val="20"/>
        </w:rPr>
        <w:t>x3cm, phông nền trắng, mặt nhìn thẳng</w:t>
      </w:r>
      <w:r w:rsidR="00F8298B" w:rsidRPr="006151F3">
        <w:rPr>
          <w:sz w:val="20"/>
          <w:szCs w:val="20"/>
        </w:rPr>
        <w:t>, đầu để trần, không đeo kính mà</w:t>
      </w:r>
      <w:r w:rsidRPr="006151F3">
        <w:rPr>
          <w:sz w:val="20"/>
          <w:szCs w:val="20"/>
        </w:rPr>
        <w:t>u (01 ảnh dán vào tờ khai và 01 ảnh để rời)</w:t>
      </w:r>
    </w:p>
    <w:p w:rsidR="008326A5" w:rsidRPr="006151F3" w:rsidRDefault="008326A5" w:rsidP="008326A5">
      <w:pPr>
        <w:jc w:val="both"/>
        <w:rPr>
          <w:i/>
          <w:sz w:val="20"/>
          <w:szCs w:val="20"/>
        </w:rPr>
      </w:pPr>
      <w:r w:rsidRPr="006151F3">
        <w:rPr>
          <w:i/>
          <w:sz w:val="20"/>
          <w:szCs w:val="20"/>
        </w:rPr>
        <w:t>Enclose 02 recently-taken photos in 2</w:t>
      </w:r>
      <w:r w:rsidR="00F8298B" w:rsidRPr="006151F3">
        <w:rPr>
          <w:i/>
          <w:sz w:val="20"/>
          <w:szCs w:val="20"/>
        </w:rPr>
        <w:t xml:space="preserve">cm </w:t>
      </w:r>
      <w:r w:rsidRPr="006151F3">
        <w:rPr>
          <w:i/>
          <w:sz w:val="20"/>
          <w:szCs w:val="20"/>
        </w:rPr>
        <w:t>x</w:t>
      </w:r>
      <w:r w:rsidR="00F8298B" w:rsidRPr="006151F3">
        <w:rPr>
          <w:i/>
          <w:sz w:val="20"/>
          <w:szCs w:val="20"/>
        </w:rPr>
        <w:t xml:space="preserve"> 3</w:t>
      </w:r>
      <w:r w:rsidRPr="006151F3">
        <w:rPr>
          <w:i/>
          <w:sz w:val="20"/>
          <w:szCs w:val="20"/>
        </w:rPr>
        <w:t>cm size, with white background, front view, bare head without sunglasses (one photo on the form and the other separate).</w:t>
      </w:r>
    </w:p>
    <w:p w:rsidR="008326A5" w:rsidRPr="006151F3" w:rsidRDefault="008326A5" w:rsidP="008326A5">
      <w:pPr>
        <w:jc w:val="both"/>
        <w:rPr>
          <w:sz w:val="20"/>
          <w:szCs w:val="20"/>
        </w:rPr>
      </w:pPr>
      <w:r w:rsidRPr="006151F3">
        <w:rPr>
          <w:sz w:val="20"/>
          <w:szCs w:val="20"/>
        </w:rPr>
        <w:t>(3) Ghi rõ vào làm việc gì ở Việt Nam hoặc thăm người thân.</w:t>
      </w:r>
    </w:p>
    <w:p w:rsidR="008326A5" w:rsidRPr="006151F3" w:rsidRDefault="008326A5" w:rsidP="008326A5">
      <w:pPr>
        <w:jc w:val="both"/>
        <w:rPr>
          <w:i/>
          <w:sz w:val="20"/>
          <w:szCs w:val="20"/>
        </w:rPr>
      </w:pPr>
      <w:r w:rsidRPr="006151F3">
        <w:rPr>
          <w:i/>
          <w:sz w:val="20"/>
          <w:szCs w:val="20"/>
        </w:rPr>
        <w:t>Specify business purpose in Vietnam or family visit purpose.</w:t>
      </w:r>
    </w:p>
    <w:p w:rsidR="008326A5" w:rsidRPr="006151F3" w:rsidRDefault="008326A5" w:rsidP="008326A5">
      <w:pPr>
        <w:jc w:val="both"/>
        <w:rPr>
          <w:sz w:val="20"/>
          <w:szCs w:val="20"/>
        </w:rPr>
      </w:pPr>
      <w:r w:rsidRPr="006151F3">
        <w:rPr>
          <w:sz w:val="20"/>
          <w:szCs w:val="20"/>
        </w:rPr>
        <w:t xml:space="preserve">(4) Ghi rõ lý do: làm việc, </w:t>
      </w:r>
      <w:proofErr w:type="gramStart"/>
      <w:r w:rsidRPr="006151F3">
        <w:rPr>
          <w:sz w:val="20"/>
          <w:szCs w:val="20"/>
        </w:rPr>
        <w:t>lao</w:t>
      </w:r>
      <w:proofErr w:type="gramEnd"/>
      <w:r w:rsidRPr="006151F3">
        <w:rPr>
          <w:sz w:val="20"/>
          <w:szCs w:val="20"/>
        </w:rPr>
        <w:t xml:space="preserve"> động, đầu tư, học tập hoặc thăm người thân và kèm theo giấy tờ chứng minh</w:t>
      </w:r>
    </w:p>
    <w:p w:rsidR="008326A5" w:rsidRPr="006151F3" w:rsidRDefault="008326A5" w:rsidP="008326A5">
      <w:pPr>
        <w:jc w:val="both"/>
        <w:rPr>
          <w:i/>
          <w:sz w:val="20"/>
          <w:szCs w:val="20"/>
        </w:rPr>
      </w:pPr>
      <w:r w:rsidRPr="006151F3">
        <w:rPr>
          <w:i/>
          <w:sz w:val="20"/>
          <w:szCs w:val="20"/>
        </w:rPr>
        <w:t>Specify the reasons whether it is business, labour, investment, study or family visit and enclose supporting documents.</w:t>
      </w:r>
    </w:p>
    <w:p w:rsidR="008326A5" w:rsidRPr="006151F3" w:rsidRDefault="008326A5" w:rsidP="008326A5">
      <w:pPr>
        <w:jc w:val="both"/>
        <w:rPr>
          <w:i/>
          <w:sz w:val="20"/>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11552F" w:rsidRDefault="0011552F">
      <w:pPr>
        <w:suppressAutoHyphens w:val="0"/>
        <w:spacing w:after="200" w:line="276" w:lineRule="auto"/>
        <w:rPr>
          <w:i/>
          <w:sz w:val="24"/>
          <w:szCs w:val="20"/>
        </w:rPr>
      </w:pPr>
      <w:r>
        <w:rPr>
          <w:i/>
          <w:sz w:val="24"/>
          <w:szCs w:val="20"/>
        </w:rPr>
        <w:br w:type="page"/>
      </w:r>
    </w:p>
    <w:tbl>
      <w:tblPr>
        <w:tblW w:w="5000" w:type="pct"/>
        <w:tblCellMar>
          <w:left w:w="0" w:type="dxa"/>
          <w:right w:w="0" w:type="dxa"/>
        </w:tblCellMar>
        <w:tblLook w:val="01E0" w:firstRow="1" w:lastRow="1" w:firstColumn="1" w:lastColumn="1" w:noHBand="0" w:noVBand="0"/>
      </w:tblPr>
      <w:tblGrid>
        <w:gridCol w:w="1777"/>
        <w:gridCol w:w="3959"/>
        <w:gridCol w:w="3957"/>
      </w:tblGrid>
      <w:tr w:rsidR="008326A5" w:rsidRPr="00F3071E" w:rsidTr="00F70BFE">
        <w:tc>
          <w:tcPr>
            <w:tcW w:w="917" w:type="pct"/>
            <w:vMerge w:val="restart"/>
            <w:tcBorders>
              <w:top w:val="single" w:sz="4" w:space="0" w:color="auto"/>
              <w:left w:val="single" w:sz="4" w:space="0" w:color="auto"/>
              <w:bottom w:val="single" w:sz="4" w:space="0" w:color="auto"/>
              <w:right w:val="single" w:sz="4" w:space="0" w:color="auto"/>
            </w:tcBorders>
            <w:shd w:val="clear" w:color="auto" w:fill="auto"/>
          </w:tcPr>
          <w:p w:rsidR="008326A5" w:rsidRPr="00F3071E" w:rsidRDefault="008326A5" w:rsidP="00F70BFE">
            <w:pPr>
              <w:spacing w:before="120"/>
              <w:rPr>
                <w:sz w:val="24"/>
              </w:rPr>
            </w:pPr>
          </w:p>
          <w:p w:rsidR="008326A5" w:rsidRPr="00F3071E" w:rsidRDefault="008326A5" w:rsidP="00F70BFE">
            <w:pPr>
              <w:spacing w:before="120"/>
              <w:jc w:val="center"/>
              <w:rPr>
                <w:b/>
                <w:sz w:val="24"/>
              </w:rPr>
            </w:pPr>
            <w:r w:rsidRPr="00F3071E">
              <w:rPr>
                <w:b/>
                <w:sz w:val="24"/>
              </w:rPr>
              <w:t>Ảnh - photo</w:t>
            </w:r>
            <w:r w:rsidRPr="00F3071E">
              <w:rPr>
                <w:b/>
                <w:sz w:val="24"/>
              </w:rPr>
              <w:br/>
              <w:t>4x6 cm</w:t>
            </w:r>
            <w:r w:rsidRPr="00F3071E">
              <w:rPr>
                <w:b/>
                <w:sz w:val="24"/>
              </w:rPr>
              <w:br/>
              <w:t>See notes</w:t>
            </w:r>
            <w:r w:rsidRPr="00F3071E">
              <w:rPr>
                <w:b/>
                <w:sz w:val="24"/>
              </w:rPr>
              <w:br/>
              <w:t>(2)</w:t>
            </w:r>
          </w:p>
        </w:tc>
        <w:tc>
          <w:tcPr>
            <w:tcW w:w="2042" w:type="pct"/>
            <w:tcBorders>
              <w:left w:val="single" w:sz="4" w:space="0" w:color="auto"/>
            </w:tcBorders>
            <w:shd w:val="clear" w:color="auto" w:fill="auto"/>
          </w:tcPr>
          <w:p w:rsidR="008326A5" w:rsidRPr="00F3071E" w:rsidRDefault="008326A5" w:rsidP="00F70BFE">
            <w:pPr>
              <w:spacing w:before="120"/>
              <w:jc w:val="center"/>
              <w:rPr>
                <w:sz w:val="24"/>
              </w:rPr>
            </w:pPr>
          </w:p>
        </w:tc>
        <w:tc>
          <w:tcPr>
            <w:tcW w:w="2041" w:type="pct"/>
            <w:shd w:val="clear" w:color="auto" w:fill="auto"/>
          </w:tcPr>
          <w:p w:rsidR="008326A5" w:rsidRPr="00F3071E" w:rsidRDefault="008326A5" w:rsidP="00F70BFE">
            <w:pPr>
              <w:jc w:val="center"/>
              <w:rPr>
                <w:sz w:val="24"/>
              </w:rPr>
            </w:pPr>
            <w:r w:rsidRPr="00F3071E">
              <w:rPr>
                <w:b/>
                <w:sz w:val="24"/>
              </w:rPr>
              <w:t>Mẫu (Form)NA9</w:t>
            </w:r>
            <w:r>
              <w:rPr>
                <w:sz w:val="24"/>
              </w:rPr>
              <w:br/>
              <w:t>Ban hành kèm theo T</w:t>
            </w:r>
            <w:r w:rsidRPr="00F3071E">
              <w:rPr>
                <w:sz w:val="24"/>
              </w:rPr>
              <w:t xml:space="preserve">hông tư số </w:t>
            </w:r>
            <w:r w:rsidRPr="00F3071E">
              <w:rPr>
                <w:sz w:val="24"/>
                <w:szCs w:val="24"/>
              </w:rPr>
              <w:t>04/2015/TT-BCA ngày 05-01-2015</w:t>
            </w:r>
          </w:p>
        </w:tc>
      </w:tr>
      <w:tr w:rsidR="008326A5" w:rsidRPr="00F3071E" w:rsidTr="00F70BFE">
        <w:tc>
          <w:tcPr>
            <w:tcW w:w="917" w:type="pct"/>
            <w:vMerge/>
            <w:tcBorders>
              <w:left w:val="single" w:sz="4" w:space="0" w:color="auto"/>
              <w:bottom w:val="single" w:sz="4" w:space="0" w:color="auto"/>
              <w:right w:val="single" w:sz="4" w:space="0" w:color="auto"/>
            </w:tcBorders>
            <w:shd w:val="clear" w:color="auto" w:fill="auto"/>
          </w:tcPr>
          <w:p w:rsidR="008326A5" w:rsidRPr="00F3071E" w:rsidRDefault="008326A5" w:rsidP="00F70BFE">
            <w:pPr>
              <w:spacing w:before="120"/>
              <w:rPr>
                <w:sz w:val="24"/>
              </w:rPr>
            </w:pPr>
          </w:p>
        </w:tc>
        <w:tc>
          <w:tcPr>
            <w:tcW w:w="4083" w:type="pct"/>
            <w:gridSpan w:val="2"/>
            <w:tcBorders>
              <w:left w:val="single" w:sz="4" w:space="0" w:color="auto"/>
            </w:tcBorders>
            <w:shd w:val="clear" w:color="auto" w:fill="auto"/>
          </w:tcPr>
          <w:p w:rsidR="008326A5" w:rsidRPr="00F70BFE" w:rsidRDefault="008326A5" w:rsidP="00F70BFE">
            <w:pPr>
              <w:jc w:val="center"/>
              <w:rPr>
                <w:b/>
                <w:sz w:val="4"/>
              </w:rPr>
            </w:pPr>
          </w:p>
          <w:p w:rsidR="008326A5" w:rsidRPr="00F3071E" w:rsidRDefault="008326A5" w:rsidP="00F70BFE">
            <w:pPr>
              <w:jc w:val="center"/>
              <w:rPr>
                <w:b/>
                <w:sz w:val="24"/>
              </w:rPr>
            </w:pPr>
            <w:r w:rsidRPr="00F3071E">
              <w:rPr>
                <w:b/>
                <w:sz w:val="24"/>
              </w:rPr>
              <w:t xml:space="preserve">TỜ KHAI ĐỀ NGHỊ CẤP, CẤP LẠI GIẤY MIỄN THỊ THỰC </w:t>
            </w:r>
            <w:r w:rsidRPr="00F3071E">
              <w:rPr>
                <w:sz w:val="24"/>
              </w:rPr>
              <w:t>(1)</w:t>
            </w:r>
          </w:p>
          <w:p w:rsidR="008326A5" w:rsidRPr="00F3071E" w:rsidRDefault="008326A5" w:rsidP="00F70BFE">
            <w:pPr>
              <w:jc w:val="center"/>
              <w:rPr>
                <w:i/>
                <w:sz w:val="24"/>
              </w:rPr>
            </w:pPr>
            <w:r w:rsidRPr="00F3071E">
              <w:rPr>
                <w:i/>
                <w:sz w:val="24"/>
              </w:rPr>
              <w:t>APPLICATION FORM FOR ISSUANCE/REISSUANCE</w:t>
            </w:r>
            <w:r w:rsidRPr="00F3071E">
              <w:rPr>
                <w:i/>
                <w:sz w:val="24"/>
              </w:rPr>
              <w:br/>
              <w:t>OF A VISA EXEMPTION CERTIFICATE</w:t>
            </w:r>
          </w:p>
        </w:tc>
      </w:tr>
    </w:tbl>
    <w:p w:rsidR="008326A5" w:rsidRPr="00F3071E" w:rsidRDefault="008326A5" w:rsidP="008326A5">
      <w:pPr>
        <w:tabs>
          <w:tab w:val="right" w:leader="dot" w:pos="8145"/>
        </w:tabs>
        <w:ind w:left="-120" w:right="-75"/>
        <w:jc w:val="both"/>
        <w:rPr>
          <w:sz w:val="24"/>
          <w:szCs w:val="20"/>
        </w:rPr>
      </w:pPr>
    </w:p>
    <w:p w:rsidR="008326A5" w:rsidRPr="00F3071E" w:rsidRDefault="008326A5" w:rsidP="008326A5">
      <w:pPr>
        <w:tabs>
          <w:tab w:val="right" w:leader="dot" w:pos="8145"/>
        </w:tabs>
        <w:ind w:right="36"/>
        <w:jc w:val="both"/>
        <w:rPr>
          <w:sz w:val="24"/>
        </w:rPr>
      </w:pPr>
      <w:r w:rsidRPr="00F3071E">
        <w:rPr>
          <w:sz w:val="24"/>
        </w:rPr>
        <w:t>1- Họ tên (chữ in hoa)</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ind w:right="36"/>
        <w:jc w:val="both"/>
        <w:rPr>
          <w:i/>
          <w:sz w:val="24"/>
        </w:rPr>
      </w:pPr>
      <w:r w:rsidRPr="00F3071E">
        <w:rPr>
          <w:i/>
          <w:sz w:val="24"/>
        </w:rPr>
        <w:t>Full name</w:t>
      </w:r>
      <w:r w:rsidRPr="00F3071E">
        <w:rPr>
          <w:sz w:val="24"/>
        </w:rPr>
        <w:t xml:space="preserve"> </w:t>
      </w:r>
      <w:r w:rsidRPr="00F3071E">
        <w:rPr>
          <w:i/>
          <w:sz w:val="24"/>
        </w:rPr>
        <w:t>(in Capital letters)</w:t>
      </w:r>
    </w:p>
    <w:tbl>
      <w:tblPr>
        <w:tblW w:w="4983" w:type="pct"/>
        <w:tblLook w:val="01E0" w:firstRow="1" w:lastRow="1" w:firstColumn="1" w:lastColumn="1" w:noHBand="0" w:noVBand="0"/>
      </w:tblPr>
      <w:tblGrid>
        <w:gridCol w:w="1597"/>
        <w:gridCol w:w="1261"/>
        <w:gridCol w:w="1891"/>
        <w:gridCol w:w="5121"/>
      </w:tblGrid>
      <w:tr w:rsidR="008326A5" w:rsidRPr="00F3071E" w:rsidTr="00F70BFE">
        <w:tc>
          <w:tcPr>
            <w:tcW w:w="809" w:type="pct"/>
            <w:shd w:val="clear" w:color="auto" w:fill="auto"/>
          </w:tcPr>
          <w:p w:rsidR="008326A5" w:rsidRPr="00F3071E" w:rsidRDefault="008326A5" w:rsidP="00F70BFE">
            <w:pPr>
              <w:tabs>
                <w:tab w:val="right" w:leader="dot" w:pos="8145"/>
              </w:tabs>
              <w:ind w:right="36"/>
              <w:jc w:val="both"/>
              <w:rPr>
                <w:sz w:val="24"/>
              </w:rPr>
            </w:pPr>
            <w:r w:rsidRPr="00F3071E">
              <w:rPr>
                <w:sz w:val="24"/>
              </w:rPr>
              <w:t>2- Giới tính:</w:t>
            </w:r>
          </w:p>
        </w:tc>
        <w:tc>
          <w:tcPr>
            <w:tcW w:w="639" w:type="pct"/>
            <w:shd w:val="clear" w:color="auto" w:fill="auto"/>
          </w:tcPr>
          <w:p w:rsidR="008326A5" w:rsidRPr="00F3071E" w:rsidRDefault="008326A5" w:rsidP="00F70BFE">
            <w:pPr>
              <w:tabs>
                <w:tab w:val="right" w:leader="dot" w:pos="8145"/>
              </w:tabs>
              <w:ind w:right="36"/>
              <w:jc w:val="both"/>
              <w:rPr>
                <w:sz w:val="24"/>
              </w:rPr>
            </w:pPr>
            <w:r w:rsidRPr="00F3071E">
              <w:rPr>
                <w:sz w:val="24"/>
              </w:rPr>
              <w:t xml:space="preserve">Nam </w:t>
            </w:r>
            <w:r w:rsidRPr="00F3071E">
              <w:rPr>
                <w:sz w:val="24"/>
              </w:rPr>
              <w:sym w:font="Wingdings" w:char="F06F"/>
            </w:r>
          </w:p>
        </w:tc>
        <w:tc>
          <w:tcPr>
            <w:tcW w:w="958" w:type="pct"/>
            <w:shd w:val="clear" w:color="auto" w:fill="auto"/>
          </w:tcPr>
          <w:p w:rsidR="008326A5" w:rsidRPr="00F3071E" w:rsidRDefault="008326A5" w:rsidP="00F70BFE">
            <w:pPr>
              <w:tabs>
                <w:tab w:val="right" w:leader="dot" w:pos="8145"/>
              </w:tabs>
              <w:ind w:right="36"/>
              <w:jc w:val="both"/>
              <w:rPr>
                <w:sz w:val="24"/>
              </w:rPr>
            </w:pPr>
            <w:r w:rsidRPr="00F3071E">
              <w:rPr>
                <w:sz w:val="24"/>
              </w:rPr>
              <w:t xml:space="preserve">Nữ </w:t>
            </w:r>
            <w:r w:rsidRPr="00F3071E">
              <w:rPr>
                <w:sz w:val="24"/>
              </w:rPr>
              <w:sym w:font="Wingdings" w:char="F06F"/>
            </w:r>
          </w:p>
        </w:tc>
        <w:tc>
          <w:tcPr>
            <w:tcW w:w="2594" w:type="pct"/>
            <w:shd w:val="clear" w:color="auto" w:fill="auto"/>
          </w:tcPr>
          <w:p w:rsidR="008326A5" w:rsidRPr="00F3071E" w:rsidRDefault="008326A5" w:rsidP="00F70BFE">
            <w:pPr>
              <w:tabs>
                <w:tab w:val="right" w:leader="dot" w:pos="8145"/>
              </w:tabs>
              <w:ind w:right="36"/>
              <w:jc w:val="both"/>
              <w:rPr>
                <w:sz w:val="24"/>
              </w:rPr>
            </w:pPr>
            <w:r w:rsidRPr="00F3071E">
              <w:rPr>
                <w:sz w:val="24"/>
              </w:rPr>
              <w:t xml:space="preserve">3- Sinh ngày …. </w:t>
            </w:r>
            <w:proofErr w:type="gramStart"/>
            <w:r w:rsidRPr="00F3071E">
              <w:rPr>
                <w:sz w:val="24"/>
              </w:rPr>
              <w:t>tháng</w:t>
            </w:r>
            <w:proofErr w:type="gramEnd"/>
            <w:r w:rsidRPr="00F3071E">
              <w:rPr>
                <w:sz w:val="24"/>
              </w:rPr>
              <w:t xml:space="preserve"> …. </w:t>
            </w:r>
            <w:proofErr w:type="gramStart"/>
            <w:r w:rsidRPr="00F3071E">
              <w:rPr>
                <w:sz w:val="24"/>
              </w:rPr>
              <w:t>năm</w:t>
            </w:r>
            <w:proofErr w:type="gramEnd"/>
            <w:r w:rsidRPr="00F3071E">
              <w:rPr>
                <w:sz w:val="24"/>
              </w:rPr>
              <w:t>…………</w:t>
            </w:r>
          </w:p>
        </w:tc>
      </w:tr>
      <w:tr w:rsidR="008326A5" w:rsidRPr="00F3071E" w:rsidTr="00F70BFE">
        <w:tc>
          <w:tcPr>
            <w:tcW w:w="809" w:type="pct"/>
            <w:shd w:val="clear" w:color="auto" w:fill="auto"/>
          </w:tcPr>
          <w:p w:rsidR="008326A5" w:rsidRPr="00F3071E" w:rsidRDefault="008326A5" w:rsidP="00F70BFE">
            <w:pPr>
              <w:tabs>
                <w:tab w:val="right" w:leader="dot" w:pos="8145"/>
              </w:tabs>
              <w:ind w:right="36"/>
              <w:jc w:val="both"/>
              <w:rPr>
                <w:sz w:val="24"/>
              </w:rPr>
            </w:pPr>
            <w:r w:rsidRPr="00F3071E">
              <w:rPr>
                <w:i/>
                <w:sz w:val="24"/>
              </w:rPr>
              <w:t>Sex</w:t>
            </w:r>
          </w:p>
        </w:tc>
        <w:tc>
          <w:tcPr>
            <w:tcW w:w="639" w:type="pct"/>
            <w:shd w:val="clear" w:color="auto" w:fill="auto"/>
          </w:tcPr>
          <w:p w:rsidR="008326A5" w:rsidRPr="00F3071E" w:rsidRDefault="008326A5" w:rsidP="00F70BFE">
            <w:pPr>
              <w:tabs>
                <w:tab w:val="right" w:leader="dot" w:pos="8145"/>
              </w:tabs>
              <w:ind w:right="36"/>
              <w:jc w:val="both"/>
              <w:rPr>
                <w:sz w:val="24"/>
              </w:rPr>
            </w:pPr>
            <w:r w:rsidRPr="00F3071E">
              <w:rPr>
                <w:i/>
                <w:sz w:val="24"/>
              </w:rPr>
              <w:t>Male</w:t>
            </w:r>
          </w:p>
        </w:tc>
        <w:tc>
          <w:tcPr>
            <w:tcW w:w="958" w:type="pct"/>
            <w:shd w:val="clear" w:color="auto" w:fill="auto"/>
          </w:tcPr>
          <w:p w:rsidR="008326A5" w:rsidRPr="00F3071E" w:rsidRDefault="008326A5" w:rsidP="00F70BFE">
            <w:pPr>
              <w:tabs>
                <w:tab w:val="right" w:leader="dot" w:pos="8145"/>
              </w:tabs>
              <w:ind w:right="36"/>
              <w:jc w:val="both"/>
              <w:rPr>
                <w:sz w:val="24"/>
              </w:rPr>
            </w:pPr>
            <w:r w:rsidRPr="00F3071E">
              <w:rPr>
                <w:i/>
                <w:sz w:val="24"/>
              </w:rPr>
              <w:t>Female</w:t>
            </w:r>
          </w:p>
        </w:tc>
        <w:tc>
          <w:tcPr>
            <w:tcW w:w="2594" w:type="pct"/>
            <w:shd w:val="clear" w:color="auto" w:fill="auto"/>
          </w:tcPr>
          <w:p w:rsidR="008326A5" w:rsidRPr="00F3071E" w:rsidRDefault="008326A5" w:rsidP="00F70BFE">
            <w:pPr>
              <w:tabs>
                <w:tab w:val="right" w:leader="dot" w:pos="8145"/>
              </w:tabs>
              <w:ind w:right="36"/>
              <w:jc w:val="both"/>
              <w:rPr>
                <w:sz w:val="24"/>
              </w:rPr>
            </w:pPr>
            <w:r w:rsidRPr="00F3071E">
              <w:rPr>
                <w:i/>
                <w:sz w:val="24"/>
              </w:rPr>
              <w:t>Date of birth (Day, Month, Year)</w:t>
            </w:r>
          </w:p>
        </w:tc>
      </w:tr>
    </w:tbl>
    <w:p w:rsidR="008326A5" w:rsidRPr="00F3071E" w:rsidRDefault="008326A5" w:rsidP="008326A5">
      <w:pPr>
        <w:tabs>
          <w:tab w:val="right" w:leader="dot" w:pos="8145"/>
        </w:tabs>
        <w:ind w:right="36"/>
        <w:jc w:val="both"/>
        <w:rPr>
          <w:sz w:val="24"/>
        </w:rPr>
      </w:pPr>
      <w:r w:rsidRPr="00F3071E">
        <w:rPr>
          <w:sz w:val="24"/>
        </w:rPr>
        <w:t>4- Nơi sinh</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ind w:right="36"/>
        <w:jc w:val="both"/>
        <w:rPr>
          <w:i/>
          <w:sz w:val="24"/>
        </w:rPr>
      </w:pPr>
      <w:r w:rsidRPr="00F3071E">
        <w:rPr>
          <w:i/>
          <w:sz w:val="24"/>
        </w:rPr>
        <w:t>Place of birth</w:t>
      </w:r>
    </w:p>
    <w:p w:rsidR="008326A5" w:rsidRPr="00F3071E" w:rsidRDefault="008326A5" w:rsidP="008326A5">
      <w:pPr>
        <w:tabs>
          <w:tab w:val="right" w:leader="dot" w:pos="8145"/>
        </w:tabs>
        <w:ind w:right="36"/>
        <w:jc w:val="both"/>
        <w:rPr>
          <w:sz w:val="24"/>
        </w:rPr>
      </w:pPr>
      <w:r w:rsidRPr="00F3071E">
        <w:rPr>
          <w:sz w:val="24"/>
        </w:rPr>
        <w:t>5- Quốc tịch gốc</w:t>
      </w:r>
      <w:proofErr w:type="gramStart"/>
      <w:r w:rsidRPr="00F3071E">
        <w:rPr>
          <w:sz w:val="24"/>
        </w:rPr>
        <w:t>:</w:t>
      </w:r>
      <w:r w:rsidRPr="00F3071E">
        <w:rPr>
          <w:sz w:val="24"/>
        </w:rPr>
        <w:tab/>
        <w:t>……………………………….</w:t>
      </w:r>
      <w:proofErr w:type="gramEnd"/>
      <w:r w:rsidRPr="00F3071E">
        <w:rPr>
          <w:sz w:val="24"/>
        </w:rPr>
        <w:t xml:space="preserve"> 6- Quốc tịch hiện nay:……………</w:t>
      </w:r>
    </w:p>
    <w:p w:rsidR="008326A5" w:rsidRPr="00F3071E" w:rsidRDefault="008326A5" w:rsidP="008326A5">
      <w:pPr>
        <w:tabs>
          <w:tab w:val="right" w:leader="dot" w:pos="8145"/>
        </w:tabs>
        <w:ind w:right="36"/>
        <w:jc w:val="both"/>
        <w:rPr>
          <w:i/>
          <w:sz w:val="24"/>
        </w:rPr>
      </w:pPr>
      <w:r w:rsidRPr="00F3071E">
        <w:rPr>
          <w:i/>
          <w:sz w:val="24"/>
        </w:rPr>
        <w:t>Nationality at birth                                              Current nationality:</w:t>
      </w:r>
    </w:p>
    <w:p w:rsidR="008326A5" w:rsidRPr="00F3071E" w:rsidRDefault="008326A5" w:rsidP="008326A5">
      <w:pPr>
        <w:tabs>
          <w:tab w:val="right" w:leader="dot" w:pos="8145"/>
        </w:tabs>
        <w:ind w:right="36"/>
        <w:jc w:val="both"/>
        <w:rPr>
          <w:sz w:val="24"/>
        </w:rPr>
      </w:pPr>
      <w:bookmarkStart w:id="35" w:name="bookmark115"/>
      <w:r w:rsidRPr="00F3071E">
        <w:rPr>
          <w:sz w:val="24"/>
        </w:rPr>
        <w:t xml:space="preserve">7- Hộ chiếu/giấy tờ có giá trị đi lại quốc tế số </w:t>
      </w:r>
      <w:bookmarkEnd w:id="35"/>
      <w:r w:rsidRPr="00F3071E">
        <w:rPr>
          <w:sz w:val="24"/>
        </w:rPr>
        <w:tab/>
        <w:t>………………………………………</w:t>
      </w:r>
    </w:p>
    <w:p w:rsidR="008326A5" w:rsidRPr="00F3071E" w:rsidRDefault="008326A5" w:rsidP="008326A5">
      <w:pPr>
        <w:tabs>
          <w:tab w:val="right" w:leader="dot" w:pos="8145"/>
        </w:tabs>
        <w:ind w:right="36"/>
        <w:jc w:val="both"/>
        <w:rPr>
          <w:i/>
          <w:sz w:val="24"/>
        </w:rPr>
      </w:pPr>
      <w:r w:rsidRPr="00F3071E">
        <w:rPr>
          <w:i/>
          <w:sz w:val="24"/>
        </w:rPr>
        <w:t>Passport or International Travel Document number</w:t>
      </w:r>
    </w:p>
    <w:p w:rsidR="008326A5" w:rsidRPr="00F3071E" w:rsidRDefault="008326A5" w:rsidP="008326A5">
      <w:pPr>
        <w:tabs>
          <w:tab w:val="right" w:leader="dot" w:pos="8145"/>
        </w:tabs>
        <w:ind w:right="36"/>
        <w:jc w:val="both"/>
        <w:rPr>
          <w:sz w:val="24"/>
        </w:rPr>
      </w:pPr>
      <w:bookmarkStart w:id="36" w:name="bookmark116"/>
      <w:r w:rsidRPr="00F3071E">
        <w:rPr>
          <w:sz w:val="24"/>
        </w:rPr>
        <w:t xml:space="preserve">Cơ quan cấp: ……………………….có giá trị đến ngày: …  .../ </w:t>
      </w:r>
      <w:proofErr w:type="gramStart"/>
      <w:r w:rsidRPr="00F3071E">
        <w:rPr>
          <w:sz w:val="24"/>
        </w:rPr>
        <w:t>…  …</w:t>
      </w:r>
      <w:proofErr w:type="gramEnd"/>
      <w:r w:rsidRPr="00F3071E">
        <w:rPr>
          <w:sz w:val="24"/>
        </w:rPr>
        <w:t>./……</w:t>
      </w:r>
      <w:bookmarkEnd w:id="36"/>
      <w:r w:rsidRPr="00F3071E">
        <w:rPr>
          <w:sz w:val="24"/>
        </w:rPr>
        <w:t>............</w:t>
      </w:r>
    </w:p>
    <w:p w:rsidR="008326A5" w:rsidRPr="00F3071E" w:rsidRDefault="008326A5" w:rsidP="008326A5">
      <w:pPr>
        <w:tabs>
          <w:tab w:val="right" w:leader="dot" w:pos="8145"/>
        </w:tabs>
        <w:ind w:right="36"/>
        <w:jc w:val="both"/>
        <w:rPr>
          <w:i/>
          <w:sz w:val="24"/>
        </w:rPr>
      </w:pPr>
      <w:r w:rsidRPr="00F3071E">
        <w:rPr>
          <w:i/>
          <w:sz w:val="24"/>
        </w:rPr>
        <w:t>Issuing authority:                                                             Expiry date (Day, Month, Year)</w:t>
      </w:r>
    </w:p>
    <w:p w:rsidR="008326A5" w:rsidRPr="00F3071E" w:rsidRDefault="008326A5" w:rsidP="008326A5">
      <w:pPr>
        <w:tabs>
          <w:tab w:val="right" w:leader="dot" w:pos="8145"/>
        </w:tabs>
        <w:ind w:right="36"/>
        <w:jc w:val="both"/>
        <w:rPr>
          <w:sz w:val="24"/>
        </w:rPr>
      </w:pPr>
      <w:bookmarkStart w:id="37" w:name="bookmark117"/>
      <w:r w:rsidRPr="00F3071E">
        <w:rPr>
          <w:sz w:val="24"/>
        </w:rPr>
        <w:t>8- Nghề nghiệp</w:t>
      </w:r>
      <w:proofErr w:type="gramStart"/>
      <w:r w:rsidRPr="00F3071E">
        <w:rPr>
          <w:sz w:val="24"/>
        </w:rPr>
        <w:t>:..</w:t>
      </w:r>
      <w:bookmarkEnd w:id="37"/>
      <w:proofErr w:type="gramEnd"/>
      <w:r w:rsidRPr="00F3071E">
        <w:rPr>
          <w:sz w:val="24"/>
        </w:rPr>
        <w:t>…………………………………………………………………….</w:t>
      </w:r>
    </w:p>
    <w:p w:rsidR="008326A5" w:rsidRPr="00F3071E" w:rsidRDefault="008326A5" w:rsidP="008326A5">
      <w:pPr>
        <w:tabs>
          <w:tab w:val="right" w:leader="dot" w:pos="8145"/>
        </w:tabs>
        <w:ind w:right="36"/>
        <w:jc w:val="both"/>
        <w:rPr>
          <w:i/>
          <w:sz w:val="24"/>
        </w:rPr>
      </w:pPr>
      <w:r w:rsidRPr="00F3071E">
        <w:rPr>
          <w:i/>
          <w:sz w:val="24"/>
        </w:rPr>
        <w:t>Occupation</w:t>
      </w:r>
    </w:p>
    <w:p w:rsidR="008326A5" w:rsidRPr="00F3071E" w:rsidRDefault="008326A5" w:rsidP="008326A5">
      <w:pPr>
        <w:tabs>
          <w:tab w:val="right" w:leader="dot" w:pos="8145"/>
        </w:tabs>
        <w:ind w:right="36"/>
        <w:jc w:val="both"/>
        <w:rPr>
          <w:sz w:val="24"/>
        </w:rPr>
      </w:pPr>
      <w:bookmarkStart w:id="38" w:name="bookmark118"/>
      <w:r w:rsidRPr="00F3071E">
        <w:rPr>
          <w:sz w:val="24"/>
        </w:rPr>
        <w:t>9- Địa chỉ cư trú, nơi làm việc hiện nay ở nước ngoài</w:t>
      </w:r>
      <w:proofErr w:type="gramStart"/>
      <w:r w:rsidRPr="00F3071E">
        <w:rPr>
          <w:sz w:val="24"/>
        </w:rPr>
        <w:t xml:space="preserve">: </w:t>
      </w:r>
      <w:bookmarkEnd w:id="38"/>
      <w:r w:rsidRPr="00F3071E">
        <w:rPr>
          <w:sz w:val="24"/>
        </w:rPr>
        <w:tab/>
        <w:t>………………………………</w:t>
      </w:r>
      <w:r w:rsidR="00F8298B">
        <w:rPr>
          <w:sz w:val="24"/>
        </w:rPr>
        <w:t>.</w:t>
      </w:r>
      <w:proofErr w:type="gramEnd"/>
    </w:p>
    <w:p w:rsidR="008326A5" w:rsidRPr="00F3071E" w:rsidRDefault="008326A5" w:rsidP="008326A5">
      <w:pPr>
        <w:tabs>
          <w:tab w:val="right" w:leader="dot" w:pos="8145"/>
        </w:tabs>
        <w:ind w:right="36"/>
        <w:jc w:val="both"/>
        <w:rPr>
          <w:sz w:val="24"/>
        </w:rPr>
      </w:pPr>
      <w:r w:rsidRPr="00F3071E">
        <w:rPr>
          <w:sz w:val="24"/>
        </w:rPr>
        <w:t>………………………………………………………………………………………</w:t>
      </w:r>
      <w:r w:rsidR="00F8298B">
        <w:rPr>
          <w:sz w:val="24"/>
        </w:rPr>
        <w:t>….</w:t>
      </w:r>
    </w:p>
    <w:p w:rsidR="008326A5" w:rsidRPr="00F3071E" w:rsidRDefault="008326A5" w:rsidP="008326A5">
      <w:pPr>
        <w:tabs>
          <w:tab w:val="right" w:leader="dot" w:pos="8145"/>
        </w:tabs>
        <w:ind w:right="36"/>
        <w:jc w:val="both"/>
        <w:rPr>
          <w:i/>
          <w:sz w:val="24"/>
        </w:rPr>
      </w:pPr>
      <w:r w:rsidRPr="00F3071E">
        <w:rPr>
          <w:i/>
          <w:sz w:val="24"/>
        </w:rPr>
        <w:t>Current residential, business address abroad:</w:t>
      </w:r>
    </w:p>
    <w:p w:rsidR="008326A5" w:rsidRPr="00F3071E" w:rsidRDefault="008326A5" w:rsidP="008326A5">
      <w:pPr>
        <w:tabs>
          <w:tab w:val="right" w:leader="dot" w:pos="8145"/>
        </w:tabs>
        <w:ind w:right="36"/>
        <w:jc w:val="both"/>
        <w:rPr>
          <w:sz w:val="24"/>
        </w:rPr>
      </w:pPr>
      <w:bookmarkStart w:id="39" w:name="bookmark119"/>
      <w:r w:rsidRPr="00F3071E">
        <w:rPr>
          <w:sz w:val="24"/>
        </w:rPr>
        <w:t xml:space="preserve">Số điện thoại/Email: </w:t>
      </w:r>
      <w:bookmarkEnd w:id="39"/>
      <w:r w:rsidRPr="00F3071E">
        <w:rPr>
          <w:sz w:val="24"/>
        </w:rPr>
        <w:t>………………………………………………………………</w:t>
      </w:r>
      <w:r w:rsidR="00F8298B">
        <w:rPr>
          <w:sz w:val="24"/>
        </w:rPr>
        <w:t>…..</w:t>
      </w:r>
    </w:p>
    <w:p w:rsidR="008326A5" w:rsidRPr="00F3071E" w:rsidRDefault="008326A5" w:rsidP="008326A5">
      <w:pPr>
        <w:ind w:right="36"/>
        <w:jc w:val="both"/>
        <w:rPr>
          <w:i/>
          <w:sz w:val="24"/>
        </w:rPr>
      </w:pPr>
      <w:r w:rsidRPr="00F3071E">
        <w:rPr>
          <w:sz w:val="24"/>
        </w:rPr>
        <w:t xml:space="preserve">  </w:t>
      </w:r>
      <w:r w:rsidRPr="00F3071E">
        <w:rPr>
          <w:i/>
          <w:sz w:val="24"/>
        </w:rPr>
        <w:t>Telephone/Email</w:t>
      </w:r>
    </w:p>
    <w:p w:rsidR="008326A5" w:rsidRPr="00F3071E" w:rsidRDefault="008326A5" w:rsidP="008326A5">
      <w:pPr>
        <w:tabs>
          <w:tab w:val="right" w:leader="dot" w:pos="8145"/>
        </w:tabs>
        <w:ind w:right="36"/>
        <w:jc w:val="both"/>
        <w:rPr>
          <w:sz w:val="24"/>
        </w:rPr>
      </w:pPr>
      <w:bookmarkStart w:id="40" w:name="bookmark120"/>
      <w:r w:rsidRPr="00F3071E">
        <w:rPr>
          <w:sz w:val="24"/>
        </w:rPr>
        <w:t xml:space="preserve">10- Địa chỉ cư trú ở Việt Nam trước khi xuất cảnh định cư ở nước ngoài (nếu có) </w:t>
      </w:r>
    </w:p>
    <w:p w:rsidR="008326A5" w:rsidRPr="00F3071E" w:rsidRDefault="008326A5" w:rsidP="008326A5">
      <w:pPr>
        <w:tabs>
          <w:tab w:val="right" w:leader="dot" w:pos="8145"/>
        </w:tabs>
        <w:ind w:right="36"/>
        <w:jc w:val="both"/>
        <w:rPr>
          <w:i/>
          <w:sz w:val="24"/>
        </w:rPr>
      </w:pPr>
      <w:r w:rsidRPr="00F3071E">
        <w:rPr>
          <w:i/>
          <w:sz w:val="24"/>
        </w:rPr>
        <w:t>Previous residential address in Viet Nam before residing abroad (if any)</w:t>
      </w:r>
      <w:bookmarkEnd w:id="40"/>
    </w:p>
    <w:p w:rsidR="008326A5" w:rsidRPr="00F3071E" w:rsidRDefault="008326A5" w:rsidP="008326A5">
      <w:pPr>
        <w:tabs>
          <w:tab w:val="right" w:leader="dot" w:pos="8145"/>
        </w:tabs>
        <w:ind w:right="36"/>
        <w:jc w:val="both"/>
        <w:rPr>
          <w:sz w:val="24"/>
        </w:rPr>
      </w:pPr>
      <w:r w:rsidRPr="00F3071E">
        <w:rPr>
          <w:sz w:val="24"/>
        </w:rPr>
        <w:tab/>
        <w:t>……………………………………………………………………………………….</w:t>
      </w:r>
    </w:p>
    <w:p w:rsidR="008326A5" w:rsidRPr="00F3071E" w:rsidRDefault="008326A5" w:rsidP="008326A5">
      <w:pPr>
        <w:tabs>
          <w:tab w:val="right" w:leader="dot" w:pos="8145"/>
        </w:tabs>
        <w:ind w:right="36"/>
        <w:jc w:val="both"/>
        <w:rPr>
          <w:sz w:val="24"/>
        </w:rPr>
      </w:pPr>
      <w:r w:rsidRPr="00F3071E">
        <w:rPr>
          <w:sz w:val="24"/>
        </w:rPr>
        <w:t>………………………………………………………………………………………</w:t>
      </w:r>
      <w:r w:rsidR="00F8298B">
        <w:rPr>
          <w:sz w:val="24"/>
        </w:rPr>
        <w:t>….</w:t>
      </w:r>
    </w:p>
    <w:p w:rsidR="008326A5" w:rsidRPr="00F3071E" w:rsidRDefault="008326A5" w:rsidP="008326A5">
      <w:pPr>
        <w:tabs>
          <w:tab w:val="right" w:leader="dot" w:pos="8145"/>
        </w:tabs>
        <w:ind w:right="36"/>
        <w:jc w:val="both"/>
        <w:rPr>
          <w:sz w:val="24"/>
        </w:rPr>
      </w:pPr>
      <w:bookmarkStart w:id="41" w:name="bookmark121"/>
      <w:r w:rsidRPr="00F3071E">
        <w:rPr>
          <w:sz w:val="24"/>
        </w:rPr>
        <w:t xml:space="preserve">11- Địa chỉ liên hệ tại Việt Nam </w:t>
      </w:r>
      <w:bookmarkEnd w:id="41"/>
      <w:r w:rsidRPr="00F3071E">
        <w:rPr>
          <w:sz w:val="24"/>
        </w:rPr>
        <w:tab/>
        <w:t>…………………………………………………….</w:t>
      </w:r>
      <w:r w:rsidR="00F8298B">
        <w:rPr>
          <w:sz w:val="24"/>
        </w:rPr>
        <w:t>.</w:t>
      </w:r>
    </w:p>
    <w:p w:rsidR="008326A5" w:rsidRPr="00F3071E" w:rsidRDefault="008326A5" w:rsidP="008326A5">
      <w:pPr>
        <w:tabs>
          <w:tab w:val="right" w:leader="dot" w:pos="8145"/>
        </w:tabs>
        <w:ind w:right="36"/>
        <w:jc w:val="both"/>
        <w:rPr>
          <w:i/>
          <w:sz w:val="24"/>
        </w:rPr>
      </w:pPr>
      <w:r w:rsidRPr="00F3071E">
        <w:rPr>
          <w:i/>
          <w:sz w:val="24"/>
        </w:rPr>
        <w:t>Contact address in Viet Nam</w:t>
      </w:r>
    </w:p>
    <w:p w:rsidR="008326A5" w:rsidRPr="00F3071E" w:rsidRDefault="008326A5" w:rsidP="008326A5">
      <w:pPr>
        <w:tabs>
          <w:tab w:val="right" w:leader="dot" w:pos="8145"/>
        </w:tabs>
        <w:ind w:right="36"/>
        <w:jc w:val="both"/>
        <w:rPr>
          <w:sz w:val="24"/>
        </w:rPr>
      </w:pPr>
      <w:bookmarkStart w:id="42" w:name="bookmark123"/>
      <w:r w:rsidRPr="00F3071E">
        <w:rPr>
          <w:sz w:val="24"/>
        </w:rPr>
        <w:tab/>
        <w:t>…………………………………………………. Số điện thoại ……………………</w:t>
      </w:r>
    </w:p>
    <w:p w:rsidR="008326A5" w:rsidRPr="00F3071E" w:rsidRDefault="008326A5" w:rsidP="008326A5">
      <w:pPr>
        <w:ind w:right="36"/>
        <w:jc w:val="both"/>
        <w:rPr>
          <w:i/>
          <w:sz w:val="24"/>
        </w:rPr>
      </w:pPr>
      <w:r w:rsidRPr="00F3071E">
        <w:rPr>
          <w:sz w:val="24"/>
        </w:rPr>
        <w:t xml:space="preserve">                                                                              </w:t>
      </w:r>
      <w:r w:rsidRPr="00F3071E">
        <w:rPr>
          <w:i/>
          <w:sz w:val="24"/>
        </w:rPr>
        <w:t>Telephone</w:t>
      </w:r>
    </w:p>
    <w:p w:rsidR="008326A5" w:rsidRPr="00F3071E" w:rsidRDefault="008326A5" w:rsidP="008326A5">
      <w:pPr>
        <w:tabs>
          <w:tab w:val="right" w:leader="dot" w:pos="8145"/>
        </w:tabs>
        <w:ind w:right="36"/>
        <w:jc w:val="both"/>
        <w:rPr>
          <w:sz w:val="24"/>
        </w:rPr>
      </w:pPr>
      <w:r w:rsidRPr="00F3071E">
        <w:rPr>
          <w:sz w:val="24"/>
        </w:rPr>
        <w:t>12- Trẻ em dưới 14 tuổi đi cùng hộ chiếu (họ tên, giới tính, ngày tháng năm sinh)</w:t>
      </w:r>
      <w:bookmarkEnd w:id="42"/>
    </w:p>
    <w:p w:rsidR="008326A5" w:rsidRPr="00F3071E" w:rsidRDefault="008326A5" w:rsidP="008326A5">
      <w:pPr>
        <w:tabs>
          <w:tab w:val="right" w:leader="dot" w:pos="8145"/>
        </w:tabs>
        <w:ind w:right="36"/>
        <w:jc w:val="both"/>
        <w:rPr>
          <w:i/>
          <w:sz w:val="24"/>
        </w:rPr>
      </w:pPr>
      <w:r w:rsidRPr="00F3071E">
        <w:rPr>
          <w:i/>
          <w:sz w:val="24"/>
        </w:rPr>
        <w:t xml:space="preserve">Accompanying minors (under 14 years old) included in the </w:t>
      </w:r>
      <w:proofErr w:type="gramStart"/>
      <w:r w:rsidRPr="00F3071E">
        <w:rPr>
          <w:i/>
          <w:sz w:val="24"/>
        </w:rPr>
        <w:t>applicant 's</w:t>
      </w:r>
      <w:proofErr w:type="gramEnd"/>
      <w:r w:rsidRPr="00F3071E">
        <w:rPr>
          <w:i/>
          <w:sz w:val="24"/>
        </w:rPr>
        <w:t xml:space="preserve"> passport (full name, sex, date of birth (Day, Month, Year)).</w:t>
      </w:r>
    </w:p>
    <w:p w:rsidR="008326A5" w:rsidRPr="00F3071E" w:rsidRDefault="008326A5" w:rsidP="008326A5">
      <w:pPr>
        <w:tabs>
          <w:tab w:val="right" w:leader="dot" w:pos="8145"/>
        </w:tabs>
        <w:ind w:right="36"/>
        <w:jc w:val="both"/>
        <w:rPr>
          <w:sz w:val="24"/>
        </w:rPr>
      </w:pPr>
      <w:r w:rsidRPr="00F3071E">
        <w:rPr>
          <w:sz w:val="24"/>
        </w:rPr>
        <w:tab/>
        <w:t>………………………………………………………………………………………</w:t>
      </w:r>
    </w:p>
    <w:p w:rsidR="008326A5" w:rsidRPr="00F3071E" w:rsidRDefault="008326A5" w:rsidP="008326A5">
      <w:pPr>
        <w:tabs>
          <w:tab w:val="right" w:leader="dot" w:pos="8145"/>
        </w:tabs>
        <w:ind w:right="36"/>
        <w:jc w:val="both"/>
        <w:rPr>
          <w:sz w:val="24"/>
        </w:rPr>
      </w:pPr>
      <w:r w:rsidRPr="00F3071E">
        <w:rPr>
          <w:sz w:val="24"/>
        </w:rPr>
        <w:tab/>
        <w:t>………………………………………………………………………………………</w:t>
      </w:r>
    </w:p>
    <w:p w:rsidR="008326A5" w:rsidRPr="00F3071E" w:rsidRDefault="008326A5" w:rsidP="008326A5">
      <w:pPr>
        <w:tabs>
          <w:tab w:val="right" w:leader="dot" w:pos="8145"/>
        </w:tabs>
        <w:ind w:right="36"/>
        <w:jc w:val="both"/>
        <w:rPr>
          <w:sz w:val="24"/>
        </w:rPr>
      </w:pPr>
      <w:bookmarkStart w:id="43" w:name="bookmark124"/>
      <w:r w:rsidRPr="00F3071E">
        <w:rPr>
          <w:sz w:val="24"/>
        </w:rPr>
        <w:t>13- Giấy tờ chứng minh thuộc đối tượng được cấp giấy miễn thị thực (3)</w:t>
      </w:r>
      <w:bookmarkEnd w:id="43"/>
    </w:p>
    <w:p w:rsidR="008326A5" w:rsidRPr="00F3071E" w:rsidRDefault="008326A5" w:rsidP="008326A5">
      <w:pPr>
        <w:tabs>
          <w:tab w:val="right" w:leader="dot" w:pos="8145"/>
        </w:tabs>
        <w:ind w:right="36"/>
        <w:jc w:val="both"/>
        <w:rPr>
          <w:i/>
          <w:sz w:val="24"/>
        </w:rPr>
      </w:pPr>
      <w:r w:rsidRPr="00F3071E">
        <w:rPr>
          <w:i/>
          <w:sz w:val="24"/>
        </w:rPr>
        <w:t>Supporting documents to prove the eligibility for a Visa Exemption Certificate</w:t>
      </w:r>
    </w:p>
    <w:p w:rsidR="008326A5" w:rsidRPr="00F3071E" w:rsidRDefault="008326A5" w:rsidP="008326A5">
      <w:pPr>
        <w:tabs>
          <w:tab w:val="right" w:leader="dot" w:pos="8145"/>
        </w:tabs>
        <w:ind w:right="36"/>
        <w:jc w:val="both"/>
        <w:rPr>
          <w:sz w:val="24"/>
        </w:rPr>
      </w:pPr>
      <w:r w:rsidRPr="00F3071E">
        <w:rPr>
          <w:sz w:val="24"/>
        </w:rPr>
        <w:tab/>
        <w:t>………………………………………………………………………………………</w:t>
      </w:r>
    </w:p>
    <w:p w:rsidR="008326A5" w:rsidRPr="00F3071E" w:rsidRDefault="008326A5" w:rsidP="008326A5">
      <w:pPr>
        <w:tabs>
          <w:tab w:val="right" w:leader="dot" w:pos="8145"/>
        </w:tabs>
        <w:ind w:right="36"/>
        <w:jc w:val="both"/>
        <w:rPr>
          <w:sz w:val="24"/>
        </w:rPr>
      </w:pPr>
      <w:r w:rsidRPr="00F3071E">
        <w:rPr>
          <w:sz w:val="24"/>
        </w:rPr>
        <w:tab/>
        <w:t>………………………………………………………………………………………</w:t>
      </w:r>
    </w:p>
    <w:p w:rsidR="008326A5" w:rsidRPr="00F3071E" w:rsidRDefault="008326A5" w:rsidP="008326A5">
      <w:pPr>
        <w:tabs>
          <w:tab w:val="right" w:leader="dot" w:pos="8145"/>
        </w:tabs>
        <w:ind w:right="36"/>
        <w:jc w:val="both"/>
        <w:rPr>
          <w:sz w:val="24"/>
        </w:rPr>
      </w:pPr>
      <w:bookmarkStart w:id="44" w:name="bookmark125"/>
      <w:r w:rsidRPr="00F3071E">
        <w:rPr>
          <w:sz w:val="24"/>
        </w:rPr>
        <w:t>Tôi xin cam đoan những nội dung trên là đúng sự thật.</w:t>
      </w:r>
      <w:bookmarkEnd w:id="44"/>
    </w:p>
    <w:p w:rsidR="008326A5" w:rsidRPr="00F3071E" w:rsidRDefault="008326A5" w:rsidP="008326A5">
      <w:pPr>
        <w:ind w:right="36"/>
        <w:jc w:val="both"/>
        <w:rPr>
          <w:i/>
          <w:sz w:val="24"/>
        </w:rPr>
      </w:pPr>
      <w:r w:rsidRPr="00F3071E">
        <w:rPr>
          <w:i/>
          <w:sz w:val="24"/>
        </w:rPr>
        <w:t>I declare to the best of my knowledge that all the above particulars are correct</w:t>
      </w:r>
    </w:p>
    <w:tbl>
      <w:tblPr>
        <w:tblW w:w="5000" w:type="pct"/>
        <w:tblLook w:val="01E0" w:firstRow="1" w:lastRow="1" w:firstColumn="1" w:lastColumn="1" w:noHBand="0" w:noVBand="0"/>
      </w:tblPr>
      <w:tblGrid>
        <w:gridCol w:w="4195"/>
        <w:gridCol w:w="5709"/>
      </w:tblGrid>
      <w:tr w:rsidR="008326A5" w:rsidRPr="00F3071E" w:rsidTr="00F70BFE">
        <w:tc>
          <w:tcPr>
            <w:tcW w:w="2118" w:type="pct"/>
            <w:shd w:val="clear" w:color="auto" w:fill="auto"/>
          </w:tcPr>
          <w:p w:rsidR="008326A5" w:rsidRPr="00F3071E" w:rsidRDefault="008326A5" w:rsidP="00F70BFE">
            <w:pPr>
              <w:jc w:val="both"/>
              <w:rPr>
                <w:sz w:val="24"/>
              </w:rPr>
            </w:pPr>
          </w:p>
        </w:tc>
        <w:tc>
          <w:tcPr>
            <w:tcW w:w="2882" w:type="pct"/>
            <w:shd w:val="clear" w:color="auto" w:fill="auto"/>
          </w:tcPr>
          <w:p w:rsidR="00F70BFE" w:rsidRDefault="008326A5" w:rsidP="00F70BFE">
            <w:pPr>
              <w:jc w:val="center"/>
              <w:rPr>
                <w:sz w:val="24"/>
              </w:rPr>
            </w:pPr>
            <w:r w:rsidRPr="00F3071E">
              <w:rPr>
                <w:sz w:val="24"/>
              </w:rPr>
              <w:t>Làm tại</w:t>
            </w:r>
            <w:proofErr w:type="gramStart"/>
            <w:r w:rsidRPr="00F3071E">
              <w:rPr>
                <w:sz w:val="24"/>
              </w:rPr>
              <w:t>:……</w:t>
            </w:r>
            <w:proofErr w:type="gramEnd"/>
            <w:r w:rsidRPr="00F3071E">
              <w:rPr>
                <w:sz w:val="24"/>
              </w:rPr>
              <w:t>ngày…..tháng….năm ….</w:t>
            </w:r>
            <w:r w:rsidRPr="00F3071E">
              <w:rPr>
                <w:sz w:val="24"/>
              </w:rPr>
              <w:br/>
            </w:r>
            <w:r w:rsidRPr="00F3071E">
              <w:rPr>
                <w:i/>
                <w:sz w:val="24"/>
              </w:rPr>
              <w:t>Done at        date (Day, Month, Year)</w:t>
            </w:r>
            <w:r w:rsidRPr="00F3071E">
              <w:rPr>
                <w:i/>
                <w:sz w:val="24"/>
              </w:rPr>
              <w:br/>
            </w:r>
            <w:r w:rsidRPr="00F3071E">
              <w:rPr>
                <w:b/>
                <w:sz w:val="24"/>
              </w:rPr>
              <w:t>Người đề nghị (</w:t>
            </w:r>
            <w:r w:rsidRPr="00F3071E">
              <w:rPr>
                <w:sz w:val="24"/>
              </w:rPr>
              <w:t xml:space="preserve">ký, ghi rõ họ tên) </w:t>
            </w:r>
          </w:p>
          <w:p w:rsidR="008326A5" w:rsidRPr="00F3071E" w:rsidRDefault="00F70BFE" w:rsidP="00F70BFE">
            <w:pPr>
              <w:rPr>
                <w:b/>
                <w:sz w:val="24"/>
              </w:rPr>
            </w:pPr>
            <w:r>
              <w:rPr>
                <w:i/>
                <w:sz w:val="24"/>
              </w:rPr>
              <w:t xml:space="preserve">             </w:t>
            </w:r>
            <w:r w:rsidR="008326A5" w:rsidRPr="00F3071E">
              <w:rPr>
                <w:i/>
                <w:sz w:val="24"/>
              </w:rPr>
              <w:t>The applicant ’s signature and full name</w:t>
            </w:r>
          </w:p>
        </w:tc>
      </w:tr>
    </w:tbl>
    <w:p w:rsidR="009D4C05" w:rsidRDefault="009D4C05" w:rsidP="008326A5">
      <w:pPr>
        <w:jc w:val="both"/>
        <w:rPr>
          <w:b/>
          <w:sz w:val="24"/>
          <w:szCs w:val="20"/>
          <w:u w:val="single"/>
          <w:lang w:val="vi-VN"/>
        </w:rPr>
      </w:pPr>
    </w:p>
    <w:p w:rsidR="008326A5" w:rsidRPr="00E335F6" w:rsidRDefault="008326A5" w:rsidP="008326A5">
      <w:pPr>
        <w:jc w:val="both"/>
        <w:rPr>
          <w:sz w:val="20"/>
          <w:szCs w:val="20"/>
          <w:u w:val="single"/>
          <w:lang w:val="vi-VN"/>
        </w:rPr>
      </w:pPr>
      <w:r w:rsidRPr="00E335F6">
        <w:rPr>
          <w:b/>
          <w:sz w:val="20"/>
          <w:szCs w:val="20"/>
          <w:u w:val="single"/>
          <w:lang w:val="vi-VN"/>
        </w:rPr>
        <w:lastRenderedPageBreak/>
        <w:t>Ghi chú</w:t>
      </w:r>
      <w:r w:rsidRPr="00E335F6">
        <w:rPr>
          <w:sz w:val="20"/>
          <w:szCs w:val="20"/>
          <w:u w:val="single"/>
          <w:lang w:val="vi-VN"/>
        </w:rPr>
        <w:t>/Notes:</w:t>
      </w:r>
    </w:p>
    <w:p w:rsidR="008326A5" w:rsidRPr="00E335F6" w:rsidRDefault="008326A5" w:rsidP="008326A5">
      <w:pPr>
        <w:jc w:val="both"/>
        <w:rPr>
          <w:sz w:val="20"/>
          <w:szCs w:val="20"/>
          <w:u w:val="single"/>
          <w:lang w:val="vi-VN"/>
        </w:rPr>
      </w:pPr>
    </w:p>
    <w:p w:rsidR="008326A5" w:rsidRPr="00E335F6" w:rsidRDefault="008326A5" w:rsidP="008326A5">
      <w:pPr>
        <w:jc w:val="both"/>
        <w:rPr>
          <w:sz w:val="20"/>
          <w:szCs w:val="20"/>
          <w:lang w:val="vi-VN"/>
        </w:rPr>
      </w:pPr>
      <w:r w:rsidRPr="00E335F6">
        <w:rPr>
          <w:sz w:val="20"/>
          <w:szCs w:val="20"/>
          <w:lang w:val="vi-VN"/>
        </w:rPr>
        <w:t>(1) Mỗi người khai 1 bản, kèm hộ chiếu/giấy tờ có giá trị đi lại quốc tế; nộp trực tiếp tại cơ quan đại diện Việt Nam ở nước ngoài hoặc tại Cục Quản lý xuất nhập cảnh.</w:t>
      </w:r>
    </w:p>
    <w:p w:rsidR="008326A5" w:rsidRPr="009D4C05" w:rsidRDefault="008326A5" w:rsidP="008326A5">
      <w:pPr>
        <w:jc w:val="both"/>
        <w:rPr>
          <w:i/>
          <w:sz w:val="20"/>
          <w:szCs w:val="20"/>
        </w:rPr>
      </w:pPr>
      <w:r w:rsidRPr="009D4C05">
        <w:rPr>
          <w:i/>
          <w:sz w:val="20"/>
          <w:szCs w:val="20"/>
        </w:rPr>
        <w:t>Submit in person one completed application form enclosed with passport or International Travel Document at the VietNamese Diplomatic Mission or at the Immigration Department.</w:t>
      </w:r>
    </w:p>
    <w:p w:rsidR="008326A5" w:rsidRPr="009D4C05" w:rsidRDefault="008326A5" w:rsidP="008326A5">
      <w:pPr>
        <w:jc w:val="both"/>
        <w:rPr>
          <w:sz w:val="20"/>
          <w:szCs w:val="20"/>
        </w:rPr>
      </w:pPr>
      <w:r w:rsidRPr="009D4C05">
        <w:rPr>
          <w:sz w:val="20"/>
          <w:szCs w:val="20"/>
        </w:rPr>
        <w:t>(2) Kèm 02 ảnh mới chụp, cỡ 4</w:t>
      </w:r>
      <w:r w:rsidR="00F8298B" w:rsidRPr="009D4C05">
        <w:rPr>
          <w:sz w:val="20"/>
          <w:szCs w:val="20"/>
        </w:rPr>
        <w:t xml:space="preserve">cm </w:t>
      </w:r>
      <w:r w:rsidRPr="009D4C05">
        <w:rPr>
          <w:sz w:val="20"/>
          <w:szCs w:val="20"/>
        </w:rPr>
        <w:t>x</w:t>
      </w:r>
      <w:r w:rsidR="00F8298B" w:rsidRPr="009D4C05">
        <w:rPr>
          <w:sz w:val="20"/>
          <w:szCs w:val="20"/>
        </w:rPr>
        <w:t xml:space="preserve"> </w:t>
      </w:r>
      <w:r w:rsidRPr="009D4C05">
        <w:rPr>
          <w:sz w:val="20"/>
          <w:szCs w:val="20"/>
        </w:rPr>
        <w:t>6cm, phông nền trắng, mặt nhìn thẳng</w:t>
      </w:r>
      <w:r w:rsidR="00F8298B" w:rsidRPr="009D4C05">
        <w:rPr>
          <w:sz w:val="20"/>
          <w:szCs w:val="20"/>
        </w:rPr>
        <w:t>, đầu để trần, không đeo kính mà</w:t>
      </w:r>
      <w:r w:rsidRPr="009D4C05">
        <w:rPr>
          <w:sz w:val="20"/>
          <w:szCs w:val="20"/>
        </w:rPr>
        <w:t>u (01 ảnh dán vào tờ khai, 01 ảnh để rời)</w:t>
      </w:r>
    </w:p>
    <w:p w:rsidR="008326A5" w:rsidRPr="009D4C05" w:rsidRDefault="008326A5" w:rsidP="008326A5">
      <w:pPr>
        <w:jc w:val="both"/>
        <w:rPr>
          <w:i/>
          <w:sz w:val="20"/>
          <w:szCs w:val="20"/>
        </w:rPr>
      </w:pPr>
      <w:r w:rsidRPr="009D4C05">
        <w:rPr>
          <w:i/>
          <w:sz w:val="20"/>
          <w:szCs w:val="20"/>
        </w:rPr>
        <w:t>Enclose 02 recently taken photos in 4</w:t>
      </w:r>
      <w:r w:rsidR="00F8298B" w:rsidRPr="009D4C05">
        <w:rPr>
          <w:i/>
          <w:sz w:val="20"/>
          <w:szCs w:val="20"/>
        </w:rPr>
        <w:t xml:space="preserve">cm </w:t>
      </w:r>
      <w:r w:rsidRPr="009D4C05">
        <w:rPr>
          <w:i/>
          <w:sz w:val="20"/>
          <w:szCs w:val="20"/>
        </w:rPr>
        <w:t>x</w:t>
      </w:r>
      <w:r w:rsidR="00F8298B" w:rsidRPr="009D4C05">
        <w:rPr>
          <w:i/>
          <w:sz w:val="20"/>
          <w:szCs w:val="20"/>
        </w:rPr>
        <w:t xml:space="preserve"> </w:t>
      </w:r>
      <w:r w:rsidRPr="009D4C05">
        <w:rPr>
          <w:i/>
          <w:sz w:val="20"/>
          <w:szCs w:val="20"/>
        </w:rPr>
        <w:t>6cm size, with white background, front view, bare head without sunglasses (one photo on the form and the other separate).</w:t>
      </w:r>
    </w:p>
    <w:p w:rsidR="008326A5" w:rsidRPr="009D4C05" w:rsidRDefault="008326A5" w:rsidP="008326A5">
      <w:pPr>
        <w:jc w:val="both"/>
        <w:rPr>
          <w:sz w:val="20"/>
          <w:szCs w:val="20"/>
        </w:rPr>
      </w:pPr>
      <w:r w:rsidRPr="009D4C05">
        <w:rPr>
          <w:sz w:val="20"/>
          <w:szCs w:val="20"/>
        </w:rPr>
        <w:t xml:space="preserve">(3) Kèm bản sao một trong các giấy từ. Giấy khai sinh, </w:t>
      </w:r>
      <w:r w:rsidRPr="009D4C05">
        <w:rPr>
          <w:sz w:val="20"/>
          <w:szCs w:val="20"/>
          <w:highlight w:val="white"/>
        </w:rPr>
        <w:t>Giấy</w:t>
      </w:r>
      <w:r w:rsidRPr="009D4C05">
        <w:rPr>
          <w:sz w:val="20"/>
          <w:szCs w:val="20"/>
        </w:rPr>
        <w:t xml:space="preserve"> đăng ký kết hôn, Hộ chiếu Việt Nam hết giá trị, Giấy chứng minh nhân dân, </w:t>
      </w:r>
      <w:r w:rsidRPr="009D4C05">
        <w:rPr>
          <w:sz w:val="20"/>
          <w:szCs w:val="20"/>
          <w:highlight w:val="white"/>
        </w:rPr>
        <w:t>Số</w:t>
      </w:r>
      <w:r w:rsidRPr="009D4C05">
        <w:rPr>
          <w:sz w:val="20"/>
          <w:szCs w:val="20"/>
        </w:rPr>
        <w:t xml:space="preserve"> hộ khẩu hoặc các </w:t>
      </w:r>
      <w:r w:rsidRPr="009D4C05">
        <w:rPr>
          <w:sz w:val="20"/>
          <w:szCs w:val="20"/>
          <w:highlight w:val="white"/>
        </w:rPr>
        <w:t>giấy</w:t>
      </w:r>
      <w:r w:rsidRPr="009D4C05">
        <w:rPr>
          <w:sz w:val="20"/>
          <w:szCs w:val="20"/>
        </w:rPr>
        <w:t xml:space="preserve"> tờ khác </w:t>
      </w:r>
      <w:proofErr w:type="gramStart"/>
      <w:r w:rsidRPr="009D4C05">
        <w:rPr>
          <w:sz w:val="20"/>
          <w:szCs w:val="20"/>
        </w:rPr>
        <w:t>theo</w:t>
      </w:r>
      <w:proofErr w:type="gramEnd"/>
      <w:r w:rsidRPr="009D4C05">
        <w:rPr>
          <w:sz w:val="20"/>
          <w:szCs w:val="20"/>
        </w:rPr>
        <w:t xml:space="preserve"> quy định </w:t>
      </w:r>
      <w:r w:rsidRPr="009D4C05">
        <w:rPr>
          <w:sz w:val="20"/>
          <w:szCs w:val="20"/>
          <w:highlight w:val="white"/>
        </w:rPr>
        <w:t>của</w:t>
      </w:r>
      <w:r w:rsidRPr="009D4C05">
        <w:rPr>
          <w:sz w:val="20"/>
          <w:szCs w:val="20"/>
        </w:rPr>
        <w:t xml:space="preserve"> pháp luật Việt Nam</w:t>
      </w:r>
    </w:p>
    <w:p w:rsidR="008326A5" w:rsidRPr="009D4C05" w:rsidRDefault="008326A5" w:rsidP="008326A5">
      <w:pPr>
        <w:jc w:val="both"/>
        <w:rPr>
          <w:i/>
          <w:sz w:val="20"/>
          <w:szCs w:val="20"/>
        </w:rPr>
      </w:pPr>
      <w:r w:rsidRPr="009D4C05">
        <w:rPr>
          <w:i/>
          <w:sz w:val="20"/>
          <w:szCs w:val="20"/>
        </w:rPr>
        <w:t xml:space="preserve">Enclose one certified copy of one of the following documents: Birth Certificate, Marriage Certificate, expired Vietnamese Passport, ID </w:t>
      </w:r>
      <w:proofErr w:type="gramStart"/>
      <w:r w:rsidRPr="009D4C05">
        <w:rPr>
          <w:i/>
          <w:sz w:val="20"/>
          <w:szCs w:val="20"/>
        </w:rPr>
        <w:t>Card</w:t>
      </w:r>
      <w:proofErr w:type="gramEnd"/>
      <w:r w:rsidRPr="009D4C05">
        <w:rPr>
          <w:i/>
          <w:sz w:val="20"/>
          <w:szCs w:val="20"/>
        </w:rPr>
        <w:t>, Family Registration Booklet or other documents as stipulated by the Vietnamese Law.</w:t>
      </w:r>
    </w:p>
    <w:p w:rsidR="008326A5" w:rsidRPr="009D4C05" w:rsidRDefault="008326A5" w:rsidP="008326A5">
      <w:pPr>
        <w:jc w:val="both"/>
        <w:rPr>
          <w:i/>
          <w:sz w:val="20"/>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8326A5" w:rsidRPr="00F3071E" w:rsidRDefault="008326A5" w:rsidP="008326A5">
      <w:pPr>
        <w:jc w:val="both"/>
        <w:rPr>
          <w:i/>
          <w:sz w:val="24"/>
          <w:szCs w:val="20"/>
        </w:rPr>
      </w:pPr>
    </w:p>
    <w:p w:rsidR="009D4C05" w:rsidRDefault="009D4C05">
      <w:pPr>
        <w:suppressAutoHyphens w:val="0"/>
        <w:spacing w:after="200" w:line="276" w:lineRule="auto"/>
        <w:rPr>
          <w:i/>
          <w:sz w:val="24"/>
          <w:szCs w:val="20"/>
        </w:rPr>
      </w:pPr>
      <w:r>
        <w:rPr>
          <w:i/>
          <w:sz w:val="24"/>
          <w:szCs w:val="20"/>
        </w:rPr>
        <w:br w:type="page"/>
      </w:r>
    </w:p>
    <w:tbl>
      <w:tblPr>
        <w:tblW w:w="5000" w:type="pct"/>
        <w:tblCellMar>
          <w:left w:w="0" w:type="dxa"/>
          <w:right w:w="0" w:type="dxa"/>
        </w:tblCellMar>
        <w:tblLook w:val="01E0" w:firstRow="1" w:lastRow="1" w:firstColumn="1" w:lastColumn="1" w:noHBand="0" w:noVBand="0"/>
      </w:tblPr>
      <w:tblGrid>
        <w:gridCol w:w="1595"/>
        <w:gridCol w:w="3854"/>
        <w:gridCol w:w="4244"/>
      </w:tblGrid>
      <w:tr w:rsidR="008326A5" w:rsidRPr="00F3071E" w:rsidTr="00F70BFE">
        <w:tc>
          <w:tcPr>
            <w:tcW w:w="823" w:type="pct"/>
            <w:vMerge w:val="restart"/>
            <w:tcBorders>
              <w:top w:val="single" w:sz="4" w:space="0" w:color="auto"/>
              <w:left w:val="single" w:sz="4" w:space="0" w:color="auto"/>
              <w:bottom w:val="single" w:sz="4" w:space="0" w:color="auto"/>
              <w:right w:val="single" w:sz="4" w:space="0" w:color="auto"/>
            </w:tcBorders>
            <w:vAlign w:val="center"/>
          </w:tcPr>
          <w:p w:rsidR="008326A5" w:rsidRPr="00F3071E" w:rsidRDefault="008326A5" w:rsidP="00F70BFE">
            <w:pPr>
              <w:spacing w:before="120"/>
              <w:jc w:val="center"/>
              <w:rPr>
                <w:b/>
                <w:sz w:val="24"/>
                <w:szCs w:val="24"/>
              </w:rPr>
            </w:pPr>
            <w:r w:rsidRPr="00F3071E">
              <w:rPr>
                <w:b/>
                <w:sz w:val="24"/>
                <w:szCs w:val="24"/>
              </w:rPr>
              <w:lastRenderedPageBreak/>
              <w:t>Ảnh - photo</w:t>
            </w:r>
            <w:r w:rsidRPr="00F3071E">
              <w:rPr>
                <w:b/>
                <w:sz w:val="24"/>
                <w:szCs w:val="24"/>
              </w:rPr>
              <w:br/>
              <w:t>2x3 cm</w:t>
            </w:r>
            <w:r w:rsidRPr="00F3071E">
              <w:rPr>
                <w:b/>
                <w:sz w:val="24"/>
                <w:szCs w:val="24"/>
              </w:rPr>
              <w:br/>
              <w:t>See notes</w:t>
            </w:r>
            <w:r w:rsidRPr="00F3071E">
              <w:rPr>
                <w:b/>
                <w:sz w:val="24"/>
                <w:szCs w:val="24"/>
              </w:rPr>
              <w:br/>
              <w:t>(2)</w:t>
            </w:r>
          </w:p>
        </w:tc>
        <w:tc>
          <w:tcPr>
            <w:tcW w:w="1988" w:type="pct"/>
            <w:tcBorders>
              <w:left w:val="single" w:sz="4" w:space="0" w:color="auto"/>
            </w:tcBorders>
            <w:shd w:val="clear" w:color="auto" w:fill="auto"/>
          </w:tcPr>
          <w:p w:rsidR="008326A5" w:rsidRPr="00F3071E" w:rsidRDefault="008326A5" w:rsidP="00F70BFE">
            <w:pPr>
              <w:spacing w:before="120"/>
              <w:jc w:val="center"/>
              <w:rPr>
                <w:sz w:val="24"/>
              </w:rPr>
            </w:pPr>
          </w:p>
        </w:tc>
        <w:tc>
          <w:tcPr>
            <w:tcW w:w="2189" w:type="pct"/>
          </w:tcPr>
          <w:p w:rsidR="008326A5" w:rsidRPr="00F3071E" w:rsidRDefault="008326A5" w:rsidP="00F70BFE">
            <w:pPr>
              <w:spacing w:before="120"/>
              <w:jc w:val="center"/>
              <w:rPr>
                <w:sz w:val="24"/>
              </w:rPr>
            </w:pPr>
            <w:r w:rsidRPr="00F3071E">
              <w:rPr>
                <w:b/>
                <w:sz w:val="24"/>
              </w:rPr>
              <w:t>Mẫu (Form)NA12</w:t>
            </w:r>
            <w:r w:rsidRPr="00F3071E">
              <w:rPr>
                <w:sz w:val="24"/>
              </w:rPr>
              <w:br/>
              <w:t>Ban hành kèm theo thông tư số 04/2015/TT-BCA ngày 05-01-2015</w:t>
            </w:r>
          </w:p>
        </w:tc>
      </w:tr>
      <w:tr w:rsidR="008326A5" w:rsidRPr="00F3071E" w:rsidTr="00F70BFE">
        <w:trPr>
          <w:trHeight w:val="1155"/>
        </w:trPr>
        <w:tc>
          <w:tcPr>
            <w:tcW w:w="823" w:type="pct"/>
            <w:vMerge/>
            <w:tcBorders>
              <w:left w:val="single" w:sz="4" w:space="0" w:color="auto"/>
              <w:bottom w:val="single" w:sz="4" w:space="0" w:color="auto"/>
              <w:right w:val="single" w:sz="4" w:space="0" w:color="auto"/>
            </w:tcBorders>
          </w:tcPr>
          <w:p w:rsidR="008326A5" w:rsidRPr="00F3071E" w:rsidRDefault="008326A5" w:rsidP="00F70BFE">
            <w:pPr>
              <w:spacing w:before="120"/>
              <w:rPr>
                <w:sz w:val="24"/>
              </w:rPr>
            </w:pPr>
          </w:p>
        </w:tc>
        <w:tc>
          <w:tcPr>
            <w:tcW w:w="4177" w:type="pct"/>
            <w:gridSpan w:val="2"/>
            <w:tcBorders>
              <w:left w:val="single" w:sz="4" w:space="0" w:color="auto"/>
              <w:bottom w:val="nil"/>
            </w:tcBorders>
            <w:shd w:val="clear" w:color="auto" w:fill="auto"/>
          </w:tcPr>
          <w:p w:rsidR="008326A5" w:rsidRPr="00F3071E" w:rsidRDefault="008326A5" w:rsidP="00F70BFE">
            <w:pPr>
              <w:spacing w:before="120"/>
              <w:jc w:val="center"/>
              <w:rPr>
                <w:b/>
                <w:sz w:val="24"/>
              </w:rPr>
            </w:pPr>
            <w:r w:rsidRPr="00F3071E">
              <w:rPr>
                <w:b/>
                <w:sz w:val="24"/>
              </w:rPr>
              <w:t>ĐƠN XIN THƯỜNG TRÚ</w:t>
            </w:r>
          </w:p>
          <w:p w:rsidR="008326A5" w:rsidRPr="00F3071E" w:rsidRDefault="008326A5" w:rsidP="00F70BFE">
            <w:pPr>
              <w:jc w:val="center"/>
              <w:rPr>
                <w:b/>
                <w:i/>
                <w:sz w:val="24"/>
              </w:rPr>
            </w:pPr>
            <w:r w:rsidRPr="00F3071E">
              <w:rPr>
                <w:i/>
                <w:sz w:val="24"/>
              </w:rPr>
              <w:t>APPLICATION FORM FOR PERMANENT RESIDENCE STATUS</w:t>
            </w:r>
            <w:r w:rsidRPr="00F3071E">
              <w:rPr>
                <w:sz w:val="24"/>
              </w:rPr>
              <w:t xml:space="preserve"> </w:t>
            </w:r>
            <w:r w:rsidRPr="00F3071E">
              <w:rPr>
                <w:sz w:val="24"/>
              </w:rPr>
              <w:br/>
              <w:t>(Dùng cho người nước ngoài đang tạm trú tại Việt Nam)</w:t>
            </w:r>
            <w:r w:rsidRPr="00F3071E">
              <w:rPr>
                <w:sz w:val="24"/>
              </w:rPr>
              <w:br/>
            </w:r>
            <w:r w:rsidRPr="00F3071E">
              <w:rPr>
                <w:i/>
                <w:sz w:val="24"/>
              </w:rPr>
              <w:t>(For temporary residence foreigners in Viet Nam)</w:t>
            </w:r>
          </w:p>
        </w:tc>
      </w:tr>
    </w:tbl>
    <w:p w:rsidR="008326A5" w:rsidRPr="00F3071E" w:rsidRDefault="008326A5" w:rsidP="008326A5">
      <w:pPr>
        <w:tabs>
          <w:tab w:val="right" w:leader="dot" w:pos="8145"/>
        </w:tabs>
        <w:spacing w:before="120"/>
        <w:jc w:val="center"/>
        <w:rPr>
          <w:sz w:val="24"/>
        </w:rPr>
      </w:pPr>
    </w:p>
    <w:p w:rsidR="008326A5" w:rsidRPr="00F3071E" w:rsidRDefault="008326A5" w:rsidP="008326A5">
      <w:pPr>
        <w:tabs>
          <w:tab w:val="right" w:leader="dot" w:pos="8145"/>
        </w:tabs>
        <w:spacing w:before="120"/>
        <w:jc w:val="center"/>
        <w:rPr>
          <w:sz w:val="24"/>
        </w:rPr>
      </w:pPr>
      <w:r w:rsidRPr="00F3071E">
        <w:rPr>
          <w:sz w:val="24"/>
        </w:rPr>
        <w:t>Kính gửi/To: ……………………………………………</w:t>
      </w:r>
      <w:proofErr w:type="gramStart"/>
      <w:r w:rsidRPr="00F3071E">
        <w:rPr>
          <w:sz w:val="24"/>
        </w:rPr>
        <w:t>.(</w:t>
      </w:r>
      <w:proofErr w:type="gramEnd"/>
      <w:r w:rsidRPr="00F3071E">
        <w:rPr>
          <w:sz w:val="24"/>
        </w:rPr>
        <w:t>1)</w:t>
      </w:r>
    </w:p>
    <w:p w:rsidR="008326A5" w:rsidRPr="00F3071E" w:rsidRDefault="008326A5" w:rsidP="008326A5">
      <w:pPr>
        <w:tabs>
          <w:tab w:val="right" w:leader="dot" w:pos="8145"/>
        </w:tabs>
        <w:rPr>
          <w:sz w:val="24"/>
        </w:rPr>
      </w:pPr>
    </w:p>
    <w:p w:rsidR="008326A5" w:rsidRPr="00F3071E" w:rsidRDefault="008326A5" w:rsidP="008326A5">
      <w:pPr>
        <w:tabs>
          <w:tab w:val="right" w:leader="dot" w:pos="8145"/>
        </w:tabs>
        <w:rPr>
          <w:sz w:val="24"/>
        </w:rPr>
      </w:pPr>
      <w:r w:rsidRPr="00F3071E">
        <w:rPr>
          <w:sz w:val="24"/>
        </w:rPr>
        <w:t>1- Họ tên (chữ in hoa)</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Full name (in Capital letters)</w:t>
      </w:r>
    </w:p>
    <w:p w:rsidR="008326A5" w:rsidRPr="00F3071E" w:rsidRDefault="008326A5" w:rsidP="008326A5">
      <w:pPr>
        <w:tabs>
          <w:tab w:val="right" w:leader="dot" w:pos="8145"/>
        </w:tabs>
        <w:rPr>
          <w:sz w:val="24"/>
        </w:rPr>
      </w:pPr>
      <w:r w:rsidRPr="00F3071E">
        <w:rPr>
          <w:sz w:val="24"/>
        </w:rPr>
        <w:t>Họ tên khác (nếu có</w:t>
      </w:r>
      <w:r w:rsidRPr="00F3071E">
        <w:rPr>
          <w:sz w:val="24"/>
        </w:rPr>
        <w:tab/>
        <w:t>……………………………………………………………………………………</w:t>
      </w:r>
    </w:p>
    <w:p w:rsidR="008326A5" w:rsidRPr="00F3071E" w:rsidRDefault="008326A5" w:rsidP="008326A5">
      <w:pPr>
        <w:tabs>
          <w:tab w:val="right" w:leader="dot" w:pos="8145"/>
        </w:tabs>
        <w:rPr>
          <w:i/>
          <w:sz w:val="24"/>
        </w:rPr>
      </w:pPr>
      <w:r w:rsidRPr="00F3071E">
        <w:rPr>
          <w:i/>
          <w:sz w:val="24"/>
        </w:rPr>
        <w:t>Other names (if any)</w:t>
      </w:r>
    </w:p>
    <w:tbl>
      <w:tblPr>
        <w:tblW w:w="5000" w:type="pct"/>
        <w:tblLook w:val="01E0" w:firstRow="1" w:lastRow="1" w:firstColumn="1" w:lastColumn="1" w:noHBand="0" w:noVBand="0"/>
      </w:tblPr>
      <w:tblGrid>
        <w:gridCol w:w="1596"/>
        <w:gridCol w:w="1262"/>
        <w:gridCol w:w="1892"/>
        <w:gridCol w:w="5154"/>
      </w:tblGrid>
      <w:tr w:rsidR="008326A5" w:rsidRPr="00F3071E" w:rsidTr="00F70BFE">
        <w:tc>
          <w:tcPr>
            <w:tcW w:w="806" w:type="pct"/>
          </w:tcPr>
          <w:p w:rsidR="008326A5" w:rsidRPr="00F3071E" w:rsidRDefault="008326A5" w:rsidP="00F70BFE">
            <w:pPr>
              <w:tabs>
                <w:tab w:val="right" w:leader="dot" w:pos="8145"/>
              </w:tabs>
              <w:rPr>
                <w:sz w:val="24"/>
              </w:rPr>
            </w:pPr>
            <w:r w:rsidRPr="00F3071E">
              <w:rPr>
                <w:sz w:val="24"/>
              </w:rPr>
              <w:t>2- Giới tính:</w:t>
            </w:r>
          </w:p>
        </w:tc>
        <w:tc>
          <w:tcPr>
            <w:tcW w:w="637" w:type="pct"/>
          </w:tcPr>
          <w:p w:rsidR="008326A5" w:rsidRPr="00F3071E" w:rsidRDefault="008326A5" w:rsidP="00F70BFE">
            <w:pPr>
              <w:tabs>
                <w:tab w:val="right" w:leader="dot" w:pos="8145"/>
              </w:tabs>
              <w:rPr>
                <w:sz w:val="24"/>
              </w:rPr>
            </w:pPr>
            <w:r w:rsidRPr="00F3071E">
              <w:rPr>
                <w:sz w:val="24"/>
              </w:rPr>
              <w:t xml:space="preserve">Nam </w:t>
            </w:r>
            <w:r w:rsidRPr="00F3071E">
              <w:rPr>
                <w:sz w:val="24"/>
              </w:rPr>
              <w:sym w:font="Wingdings" w:char="F06F"/>
            </w:r>
          </w:p>
        </w:tc>
        <w:tc>
          <w:tcPr>
            <w:tcW w:w="955" w:type="pct"/>
          </w:tcPr>
          <w:p w:rsidR="008326A5" w:rsidRPr="00F3071E" w:rsidRDefault="008326A5" w:rsidP="00F70BFE">
            <w:pPr>
              <w:tabs>
                <w:tab w:val="right" w:leader="dot" w:pos="8145"/>
              </w:tabs>
              <w:rPr>
                <w:sz w:val="24"/>
              </w:rPr>
            </w:pPr>
            <w:r w:rsidRPr="00F3071E">
              <w:rPr>
                <w:sz w:val="24"/>
              </w:rPr>
              <w:t xml:space="preserve">Nữ </w:t>
            </w:r>
            <w:r w:rsidRPr="00F3071E">
              <w:rPr>
                <w:sz w:val="24"/>
              </w:rPr>
              <w:sym w:font="Wingdings" w:char="F06F"/>
            </w:r>
          </w:p>
        </w:tc>
        <w:tc>
          <w:tcPr>
            <w:tcW w:w="2601" w:type="pct"/>
          </w:tcPr>
          <w:p w:rsidR="008326A5" w:rsidRPr="00F3071E" w:rsidRDefault="008326A5" w:rsidP="00F70BFE">
            <w:pPr>
              <w:tabs>
                <w:tab w:val="right" w:leader="dot" w:pos="8145"/>
              </w:tabs>
              <w:rPr>
                <w:sz w:val="24"/>
              </w:rPr>
            </w:pPr>
            <w:r w:rsidRPr="00F3071E">
              <w:rPr>
                <w:sz w:val="24"/>
              </w:rPr>
              <w:t xml:space="preserve">3- Sinh ngày …. </w:t>
            </w:r>
            <w:proofErr w:type="gramStart"/>
            <w:r w:rsidRPr="00F3071E">
              <w:rPr>
                <w:sz w:val="24"/>
              </w:rPr>
              <w:t>tháng</w:t>
            </w:r>
            <w:proofErr w:type="gramEnd"/>
            <w:r w:rsidRPr="00F3071E">
              <w:rPr>
                <w:sz w:val="24"/>
              </w:rPr>
              <w:t xml:space="preserve"> …. </w:t>
            </w:r>
            <w:proofErr w:type="gramStart"/>
            <w:r w:rsidRPr="00F3071E">
              <w:rPr>
                <w:sz w:val="24"/>
              </w:rPr>
              <w:t>năm</w:t>
            </w:r>
            <w:proofErr w:type="gramEnd"/>
            <w:r w:rsidRPr="00F3071E">
              <w:rPr>
                <w:sz w:val="24"/>
              </w:rPr>
              <w:t>…………………</w:t>
            </w:r>
          </w:p>
        </w:tc>
      </w:tr>
      <w:tr w:rsidR="008326A5" w:rsidRPr="00F3071E" w:rsidTr="00F70BFE">
        <w:tc>
          <w:tcPr>
            <w:tcW w:w="806" w:type="pct"/>
          </w:tcPr>
          <w:p w:rsidR="008326A5" w:rsidRPr="00F3071E" w:rsidRDefault="008326A5" w:rsidP="00F70BFE">
            <w:pPr>
              <w:tabs>
                <w:tab w:val="right" w:leader="dot" w:pos="8145"/>
              </w:tabs>
              <w:rPr>
                <w:sz w:val="24"/>
              </w:rPr>
            </w:pPr>
            <w:r w:rsidRPr="00F3071E">
              <w:rPr>
                <w:i/>
                <w:sz w:val="24"/>
              </w:rPr>
              <w:t>Sex</w:t>
            </w:r>
          </w:p>
        </w:tc>
        <w:tc>
          <w:tcPr>
            <w:tcW w:w="637" w:type="pct"/>
          </w:tcPr>
          <w:p w:rsidR="008326A5" w:rsidRPr="00F3071E" w:rsidRDefault="008326A5" w:rsidP="00F70BFE">
            <w:pPr>
              <w:tabs>
                <w:tab w:val="right" w:leader="dot" w:pos="8145"/>
              </w:tabs>
              <w:rPr>
                <w:sz w:val="24"/>
              </w:rPr>
            </w:pPr>
            <w:r w:rsidRPr="00F3071E">
              <w:rPr>
                <w:i/>
                <w:sz w:val="24"/>
              </w:rPr>
              <w:t>Male</w:t>
            </w:r>
          </w:p>
        </w:tc>
        <w:tc>
          <w:tcPr>
            <w:tcW w:w="955" w:type="pct"/>
          </w:tcPr>
          <w:p w:rsidR="008326A5" w:rsidRPr="00F3071E" w:rsidRDefault="008326A5" w:rsidP="00F70BFE">
            <w:pPr>
              <w:tabs>
                <w:tab w:val="right" w:leader="dot" w:pos="8145"/>
              </w:tabs>
              <w:rPr>
                <w:sz w:val="24"/>
              </w:rPr>
            </w:pPr>
            <w:r w:rsidRPr="00F3071E">
              <w:rPr>
                <w:i/>
                <w:sz w:val="24"/>
              </w:rPr>
              <w:t>Female</w:t>
            </w:r>
          </w:p>
        </w:tc>
        <w:tc>
          <w:tcPr>
            <w:tcW w:w="2601" w:type="pct"/>
          </w:tcPr>
          <w:p w:rsidR="008326A5" w:rsidRPr="00F3071E" w:rsidRDefault="008326A5" w:rsidP="00F70BFE">
            <w:pPr>
              <w:tabs>
                <w:tab w:val="right" w:leader="dot" w:pos="8145"/>
              </w:tabs>
              <w:rPr>
                <w:sz w:val="24"/>
              </w:rPr>
            </w:pPr>
            <w:r w:rsidRPr="00F3071E">
              <w:rPr>
                <w:i/>
                <w:sz w:val="24"/>
              </w:rPr>
              <w:t>Date of birth (Day, Month, Year)</w:t>
            </w:r>
          </w:p>
        </w:tc>
      </w:tr>
    </w:tbl>
    <w:p w:rsidR="008326A5" w:rsidRPr="00F3071E" w:rsidRDefault="008326A5" w:rsidP="008326A5">
      <w:pPr>
        <w:tabs>
          <w:tab w:val="right" w:leader="dot" w:pos="8145"/>
        </w:tabs>
        <w:rPr>
          <w:sz w:val="24"/>
        </w:rPr>
      </w:pPr>
      <w:r w:rsidRPr="00F3071E">
        <w:rPr>
          <w:sz w:val="24"/>
        </w:rPr>
        <w:t>4- Nơi sinh</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Place of birth</w:t>
      </w:r>
    </w:p>
    <w:p w:rsidR="008326A5" w:rsidRPr="00F3071E" w:rsidRDefault="008326A5" w:rsidP="008326A5">
      <w:pPr>
        <w:tabs>
          <w:tab w:val="right" w:leader="dot" w:pos="8145"/>
        </w:tabs>
        <w:rPr>
          <w:sz w:val="24"/>
        </w:rPr>
      </w:pPr>
      <w:r w:rsidRPr="00F3071E">
        <w:rPr>
          <w:sz w:val="24"/>
        </w:rPr>
        <w:t>5- Quốc tịch gốc</w:t>
      </w:r>
      <w:proofErr w:type="gramStart"/>
      <w:r w:rsidRPr="00F3071E">
        <w:rPr>
          <w:sz w:val="24"/>
        </w:rPr>
        <w:t>:</w:t>
      </w:r>
      <w:r w:rsidRPr="00F3071E">
        <w:rPr>
          <w:sz w:val="24"/>
        </w:rPr>
        <w:tab/>
        <w:t>…………………………….</w:t>
      </w:r>
      <w:proofErr w:type="gramEnd"/>
      <w:r w:rsidRPr="00F3071E">
        <w:rPr>
          <w:sz w:val="24"/>
        </w:rPr>
        <w:t xml:space="preserve"> 6- Quốc tịch hiện nay:……………</w:t>
      </w:r>
    </w:p>
    <w:p w:rsidR="008326A5" w:rsidRPr="00F3071E" w:rsidRDefault="008326A5" w:rsidP="008326A5">
      <w:pPr>
        <w:tabs>
          <w:tab w:val="right" w:leader="dot" w:pos="8145"/>
        </w:tabs>
        <w:rPr>
          <w:i/>
          <w:sz w:val="24"/>
        </w:rPr>
      </w:pPr>
      <w:r w:rsidRPr="00F3071E">
        <w:rPr>
          <w:i/>
          <w:sz w:val="24"/>
        </w:rPr>
        <w:t>Nationality at birth                                           Current nationality:</w:t>
      </w:r>
    </w:p>
    <w:p w:rsidR="008326A5" w:rsidRPr="00F3071E" w:rsidRDefault="008326A5" w:rsidP="008326A5">
      <w:pPr>
        <w:tabs>
          <w:tab w:val="right" w:leader="dot" w:pos="8145"/>
        </w:tabs>
        <w:rPr>
          <w:sz w:val="24"/>
        </w:rPr>
      </w:pPr>
      <w:bookmarkStart w:id="45" w:name="bookmark135"/>
      <w:r w:rsidRPr="00F3071E">
        <w:rPr>
          <w:sz w:val="24"/>
        </w:rPr>
        <w:t>7- Dân tộc</w:t>
      </w:r>
      <w:proofErr w:type="gramStart"/>
      <w:r w:rsidRPr="00F3071E">
        <w:rPr>
          <w:sz w:val="24"/>
        </w:rPr>
        <w:t>:</w:t>
      </w:r>
      <w:r w:rsidRPr="00F3071E">
        <w:rPr>
          <w:sz w:val="24"/>
        </w:rPr>
        <w:tab/>
        <w:t>…….……………..</w:t>
      </w:r>
      <w:proofErr w:type="gramEnd"/>
      <w:r w:rsidRPr="00F3071E">
        <w:rPr>
          <w:sz w:val="24"/>
        </w:rPr>
        <w:t xml:space="preserve">8- Tôn giáo: </w:t>
      </w:r>
      <w:bookmarkEnd w:id="45"/>
      <w:r w:rsidRPr="00F3071E">
        <w:rPr>
          <w:sz w:val="24"/>
        </w:rPr>
        <w:t>……………….</w:t>
      </w:r>
    </w:p>
    <w:p w:rsidR="008326A5" w:rsidRPr="00F3071E" w:rsidRDefault="008326A5" w:rsidP="008326A5">
      <w:pPr>
        <w:tabs>
          <w:tab w:val="right" w:leader="dot" w:pos="8145"/>
        </w:tabs>
        <w:rPr>
          <w:i/>
          <w:sz w:val="24"/>
        </w:rPr>
      </w:pPr>
      <w:r w:rsidRPr="00F3071E">
        <w:rPr>
          <w:i/>
          <w:sz w:val="24"/>
        </w:rPr>
        <w:t>Ethnic group                                                     Religion</w:t>
      </w:r>
    </w:p>
    <w:p w:rsidR="008326A5" w:rsidRPr="00F3071E" w:rsidRDefault="008326A5" w:rsidP="008326A5">
      <w:pPr>
        <w:tabs>
          <w:tab w:val="right" w:leader="dot" w:pos="8145"/>
        </w:tabs>
        <w:rPr>
          <w:sz w:val="24"/>
        </w:rPr>
      </w:pPr>
      <w:bookmarkStart w:id="46" w:name="bookmark136"/>
      <w:r w:rsidRPr="00F3071E">
        <w:rPr>
          <w:sz w:val="24"/>
        </w:rPr>
        <w:t xml:space="preserve">9- Hộ chiếu/giấy tờ có giá trị đi lại quốc tế số </w:t>
      </w:r>
      <w:bookmarkEnd w:id="46"/>
      <w:r w:rsidRPr="00F3071E">
        <w:rPr>
          <w:sz w:val="24"/>
        </w:rPr>
        <w:t>……………………………………</w:t>
      </w:r>
    </w:p>
    <w:p w:rsidR="008326A5" w:rsidRPr="00F3071E" w:rsidRDefault="008326A5" w:rsidP="008326A5">
      <w:pPr>
        <w:tabs>
          <w:tab w:val="right" w:leader="dot" w:pos="8145"/>
        </w:tabs>
        <w:rPr>
          <w:i/>
          <w:sz w:val="24"/>
        </w:rPr>
      </w:pPr>
      <w:r w:rsidRPr="00F3071E">
        <w:rPr>
          <w:i/>
          <w:sz w:val="24"/>
        </w:rPr>
        <w:t>Passport or international Travel Document number</w:t>
      </w:r>
    </w:p>
    <w:p w:rsidR="008326A5" w:rsidRPr="00F3071E" w:rsidRDefault="008326A5" w:rsidP="008326A5">
      <w:pPr>
        <w:tabs>
          <w:tab w:val="right" w:leader="dot" w:pos="8145"/>
        </w:tabs>
        <w:rPr>
          <w:sz w:val="24"/>
        </w:rPr>
      </w:pPr>
      <w:bookmarkStart w:id="47" w:name="bookmark137"/>
      <w:r w:rsidRPr="00F3071E">
        <w:rPr>
          <w:sz w:val="24"/>
        </w:rPr>
        <w:t>10- Cơ quan cấp</w:t>
      </w:r>
      <w:proofErr w:type="gramStart"/>
      <w:r w:rsidRPr="00F3071E">
        <w:rPr>
          <w:sz w:val="24"/>
        </w:rPr>
        <w:t>:</w:t>
      </w:r>
      <w:r w:rsidRPr="00F3071E">
        <w:rPr>
          <w:sz w:val="24"/>
        </w:rPr>
        <w:tab/>
        <w:t>…………………………</w:t>
      </w:r>
      <w:proofErr w:type="gramEnd"/>
      <w:r w:rsidRPr="00F3071E">
        <w:rPr>
          <w:sz w:val="24"/>
        </w:rPr>
        <w:t>.có giá trị đến ngày: ……/……./…</w:t>
      </w:r>
      <w:bookmarkEnd w:id="47"/>
      <w:r w:rsidRPr="00F3071E">
        <w:rPr>
          <w:sz w:val="24"/>
        </w:rPr>
        <w:t>……</w:t>
      </w:r>
    </w:p>
    <w:p w:rsidR="008326A5" w:rsidRPr="00F3071E" w:rsidRDefault="008326A5" w:rsidP="008326A5">
      <w:pPr>
        <w:rPr>
          <w:sz w:val="24"/>
        </w:rPr>
      </w:pPr>
      <w:r w:rsidRPr="00F3071E">
        <w:rPr>
          <w:sz w:val="24"/>
        </w:rPr>
        <w:t xml:space="preserve">Issuing authority:                                        </w:t>
      </w:r>
      <w:r w:rsidRPr="00F3071E">
        <w:rPr>
          <w:i/>
          <w:sz w:val="24"/>
        </w:rPr>
        <w:t>Expiry date (Day, Month, Year)</w:t>
      </w:r>
    </w:p>
    <w:p w:rsidR="008326A5" w:rsidRPr="00F3071E" w:rsidRDefault="008326A5" w:rsidP="008326A5">
      <w:pPr>
        <w:spacing w:line="320" w:lineRule="exact"/>
        <w:jc w:val="both"/>
        <w:rPr>
          <w:sz w:val="24"/>
        </w:rPr>
      </w:pPr>
      <w:bookmarkStart w:id="48" w:name="bookmark138"/>
      <w:r w:rsidRPr="00F3071E">
        <w:rPr>
          <w:sz w:val="24"/>
        </w:rPr>
        <w:t>11- Địa chỉ cư trú, nghề nghiệp, nơi làm việc ở nước ngoài trước khi nhập cảnh Việt Nam</w:t>
      </w:r>
    </w:p>
    <w:p w:rsidR="008326A5" w:rsidRPr="00F3071E" w:rsidRDefault="008326A5" w:rsidP="008326A5">
      <w:pPr>
        <w:spacing w:line="320" w:lineRule="exact"/>
        <w:jc w:val="both"/>
        <w:rPr>
          <w:i/>
          <w:sz w:val="24"/>
        </w:rPr>
      </w:pPr>
      <w:r w:rsidRPr="00F3071E">
        <w:rPr>
          <w:i/>
          <w:sz w:val="24"/>
        </w:rPr>
        <w:t>Residential address, occupation and business address abroad before coming to Viet Nam</w:t>
      </w:r>
      <w:bookmarkEnd w:id="48"/>
    </w:p>
    <w:p w:rsidR="008326A5" w:rsidRPr="00F3071E" w:rsidRDefault="008326A5" w:rsidP="008326A5">
      <w:pPr>
        <w:tabs>
          <w:tab w:val="right" w:leader="dot" w:pos="8145"/>
        </w:tabs>
        <w:spacing w:line="320" w:lineRule="exact"/>
        <w:rPr>
          <w:sz w:val="24"/>
        </w:rPr>
      </w:pPr>
      <w:r w:rsidRPr="00F3071E">
        <w:rPr>
          <w:sz w:val="24"/>
        </w:rPr>
        <w:t xml:space="preserve">- Địa chỉ </w:t>
      </w:r>
      <w:r w:rsidRPr="00F3071E">
        <w:rPr>
          <w:i/>
          <w:sz w:val="24"/>
        </w:rPr>
        <w:t>Residential address</w:t>
      </w:r>
      <w:r w:rsidRPr="00F3071E">
        <w:rPr>
          <w:sz w:val="24"/>
        </w:rPr>
        <w:t xml:space="preserve"> </w:t>
      </w:r>
      <w:r w:rsidRPr="00F3071E">
        <w:rPr>
          <w:sz w:val="24"/>
        </w:rPr>
        <w:tab/>
        <w:t>………………………………………………………</w:t>
      </w:r>
    </w:p>
    <w:p w:rsidR="008326A5" w:rsidRPr="00F3071E" w:rsidRDefault="008326A5" w:rsidP="008326A5">
      <w:pPr>
        <w:tabs>
          <w:tab w:val="right" w:leader="dot" w:pos="8145"/>
        </w:tabs>
        <w:spacing w:line="320" w:lineRule="exact"/>
        <w:rPr>
          <w:sz w:val="24"/>
        </w:rPr>
      </w:pPr>
      <w:r w:rsidRPr="00F3071E">
        <w:rPr>
          <w:sz w:val="24"/>
        </w:rPr>
        <w:t xml:space="preserve">- Nghề nghiệp </w:t>
      </w:r>
      <w:r w:rsidRPr="00F3071E">
        <w:rPr>
          <w:i/>
          <w:sz w:val="24"/>
        </w:rPr>
        <w:t>Occupation</w:t>
      </w:r>
      <w:r w:rsidRPr="00F3071E">
        <w:rPr>
          <w:sz w:val="24"/>
        </w:rPr>
        <w:t xml:space="preserve"> </w:t>
      </w:r>
      <w:r w:rsidRPr="00F3071E">
        <w:rPr>
          <w:sz w:val="24"/>
        </w:rPr>
        <w:tab/>
        <w:t>…………………………………………………………</w:t>
      </w:r>
    </w:p>
    <w:p w:rsidR="008326A5" w:rsidRPr="00F3071E" w:rsidRDefault="008326A5" w:rsidP="008326A5">
      <w:pPr>
        <w:tabs>
          <w:tab w:val="right" w:leader="dot" w:pos="8145"/>
        </w:tabs>
        <w:spacing w:line="320" w:lineRule="exact"/>
        <w:rPr>
          <w:sz w:val="24"/>
        </w:rPr>
      </w:pPr>
      <w:r w:rsidRPr="00F3071E">
        <w:rPr>
          <w:sz w:val="24"/>
        </w:rPr>
        <w:t xml:space="preserve">- Nơi làm việc </w:t>
      </w:r>
      <w:r w:rsidRPr="00F3071E">
        <w:rPr>
          <w:i/>
          <w:sz w:val="24"/>
        </w:rPr>
        <w:t>Business address</w:t>
      </w:r>
      <w:r w:rsidRPr="00F3071E">
        <w:rPr>
          <w:sz w:val="24"/>
        </w:rPr>
        <w:t xml:space="preserve"> </w:t>
      </w:r>
      <w:r w:rsidRPr="00F3071E">
        <w:rPr>
          <w:sz w:val="24"/>
        </w:rPr>
        <w:tab/>
        <w:t>……………………………………………………</w:t>
      </w:r>
    </w:p>
    <w:p w:rsidR="008326A5" w:rsidRPr="00F3071E" w:rsidRDefault="008326A5" w:rsidP="008326A5">
      <w:pPr>
        <w:tabs>
          <w:tab w:val="right" w:leader="dot" w:pos="8145"/>
        </w:tabs>
        <w:spacing w:line="320" w:lineRule="exact"/>
        <w:rPr>
          <w:sz w:val="24"/>
        </w:rPr>
      </w:pPr>
      <w:bookmarkStart w:id="49" w:name="bookmark139"/>
      <w:r w:rsidRPr="00F3071E">
        <w:rPr>
          <w:sz w:val="24"/>
        </w:rPr>
        <w:t xml:space="preserve">12- Trình độ </w:t>
      </w:r>
      <w:r w:rsidRPr="00F3071E">
        <w:rPr>
          <w:i/>
          <w:sz w:val="24"/>
        </w:rPr>
        <w:t>Qualifications</w:t>
      </w:r>
      <w:r w:rsidRPr="00F3071E">
        <w:rPr>
          <w:sz w:val="24"/>
        </w:rPr>
        <w:tab/>
        <w:t xml:space="preserve"> </w:t>
      </w:r>
      <w:bookmarkEnd w:id="49"/>
      <w:r w:rsidRPr="00F3071E">
        <w:rPr>
          <w:sz w:val="24"/>
        </w:rPr>
        <w:t>………………………………………………………..</w:t>
      </w:r>
    </w:p>
    <w:p w:rsidR="008326A5" w:rsidRPr="00F3071E" w:rsidRDefault="008326A5" w:rsidP="008326A5">
      <w:pPr>
        <w:tabs>
          <w:tab w:val="right" w:leader="dot" w:pos="8145"/>
        </w:tabs>
        <w:spacing w:line="320" w:lineRule="exact"/>
        <w:rPr>
          <w:sz w:val="24"/>
        </w:rPr>
      </w:pPr>
      <w:bookmarkStart w:id="50" w:name="bookmark140"/>
      <w:r w:rsidRPr="00F3071E">
        <w:rPr>
          <w:sz w:val="24"/>
        </w:rPr>
        <w:t>- Học vấn (bằng cấp, học vị) ………Tay nghề chuyên môn (ngành, bậc)</w:t>
      </w:r>
      <w:bookmarkEnd w:id="50"/>
      <w:r w:rsidRPr="00F3071E">
        <w:rPr>
          <w:sz w:val="24"/>
        </w:rPr>
        <w:t xml:space="preserve"> …………</w:t>
      </w:r>
    </w:p>
    <w:p w:rsidR="008326A5" w:rsidRPr="00F3071E" w:rsidRDefault="008326A5" w:rsidP="008326A5">
      <w:pPr>
        <w:tabs>
          <w:tab w:val="right" w:leader="dot" w:pos="8145"/>
        </w:tabs>
        <w:spacing w:line="320" w:lineRule="exact"/>
        <w:rPr>
          <w:sz w:val="24"/>
        </w:rPr>
      </w:pPr>
      <w:r w:rsidRPr="00F3071E">
        <w:rPr>
          <w:i/>
          <w:sz w:val="24"/>
        </w:rPr>
        <w:t>Academic qualifications                              Professional skills (area, level</w:t>
      </w:r>
      <w:r w:rsidRPr="00F3071E">
        <w:rPr>
          <w:sz w:val="24"/>
        </w:rPr>
        <w:t>)</w:t>
      </w:r>
    </w:p>
    <w:p w:rsidR="008326A5" w:rsidRPr="00F3071E" w:rsidRDefault="008326A5" w:rsidP="008326A5">
      <w:pPr>
        <w:tabs>
          <w:tab w:val="right" w:leader="dot" w:pos="8145"/>
        </w:tabs>
        <w:spacing w:line="320" w:lineRule="exact"/>
        <w:rPr>
          <w:sz w:val="24"/>
        </w:rPr>
      </w:pPr>
      <w:bookmarkStart w:id="51" w:name="bookmark141"/>
      <w:r w:rsidRPr="00F3071E">
        <w:rPr>
          <w:sz w:val="24"/>
        </w:rPr>
        <w:t xml:space="preserve">- Trình độ tiếng Việt (nói, nghe, đọc, viết) </w:t>
      </w:r>
      <w:bookmarkEnd w:id="51"/>
    </w:p>
    <w:p w:rsidR="008326A5" w:rsidRPr="00F3071E" w:rsidRDefault="008326A5" w:rsidP="008326A5">
      <w:pPr>
        <w:tabs>
          <w:tab w:val="right" w:leader="dot" w:pos="8145"/>
        </w:tabs>
        <w:spacing w:line="320" w:lineRule="exact"/>
        <w:rPr>
          <w:i/>
          <w:sz w:val="24"/>
        </w:rPr>
      </w:pPr>
      <w:r w:rsidRPr="00F3071E">
        <w:rPr>
          <w:i/>
          <w:sz w:val="24"/>
        </w:rPr>
        <w:t>Vietnamese language skills (speaking, listening, reading, writing)</w:t>
      </w:r>
    </w:p>
    <w:p w:rsidR="008326A5" w:rsidRPr="00F3071E" w:rsidRDefault="008326A5" w:rsidP="008326A5">
      <w:pPr>
        <w:tabs>
          <w:tab w:val="right" w:leader="dot" w:pos="8145"/>
        </w:tabs>
        <w:spacing w:line="320" w:lineRule="exact"/>
        <w:rPr>
          <w:sz w:val="24"/>
        </w:rPr>
      </w:pPr>
      <w:bookmarkStart w:id="52" w:name="bookmark142"/>
      <w:r w:rsidRPr="00F3071E">
        <w:rPr>
          <w:sz w:val="24"/>
        </w:rPr>
        <w:t>13- Nhập cảnh Việt Nam ngày: ……/…../……. qua cửa khẩu</w:t>
      </w:r>
      <w:proofErr w:type="gramStart"/>
      <w:r w:rsidRPr="00F3071E">
        <w:rPr>
          <w:sz w:val="24"/>
        </w:rPr>
        <w:t>:</w:t>
      </w:r>
      <w:bookmarkEnd w:id="52"/>
      <w:r w:rsidRPr="00F3071E">
        <w:rPr>
          <w:sz w:val="24"/>
        </w:rPr>
        <w:t>……………………</w:t>
      </w:r>
      <w:proofErr w:type="gramEnd"/>
    </w:p>
    <w:p w:rsidR="008326A5" w:rsidRPr="00F3071E" w:rsidRDefault="008326A5" w:rsidP="008326A5">
      <w:pPr>
        <w:tabs>
          <w:tab w:val="right" w:leader="dot" w:pos="8145"/>
        </w:tabs>
        <w:spacing w:line="320" w:lineRule="exact"/>
        <w:rPr>
          <w:i/>
          <w:sz w:val="24"/>
        </w:rPr>
      </w:pPr>
      <w:r w:rsidRPr="00F3071E">
        <w:rPr>
          <w:i/>
          <w:sz w:val="24"/>
        </w:rPr>
        <w:t>Date of the latest entry into Viet Nam                 via entry port</w:t>
      </w:r>
    </w:p>
    <w:p w:rsidR="008326A5" w:rsidRPr="00F3071E" w:rsidRDefault="008326A5" w:rsidP="008326A5">
      <w:pPr>
        <w:tabs>
          <w:tab w:val="right" w:leader="dot" w:pos="8145"/>
        </w:tabs>
        <w:spacing w:line="320" w:lineRule="exact"/>
        <w:rPr>
          <w:sz w:val="24"/>
        </w:rPr>
      </w:pPr>
      <w:bookmarkStart w:id="53" w:name="bookmark143"/>
      <w:r w:rsidRPr="00F3071E">
        <w:rPr>
          <w:sz w:val="24"/>
        </w:rPr>
        <w:t>- Mục đích nhập cảnh</w:t>
      </w:r>
      <w:proofErr w:type="gramStart"/>
      <w:r w:rsidRPr="00F3071E">
        <w:rPr>
          <w:sz w:val="24"/>
        </w:rPr>
        <w:t>:…………</w:t>
      </w:r>
      <w:proofErr w:type="gramEnd"/>
      <w:r w:rsidRPr="00F3071E">
        <w:rPr>
          <w:sz w:val="24"/>
        </w:rPr>
        <w:t xml:space="preserve"> Được phép tạm trú đến ngày: ……/……../………</w:t>
      </w:r>
      <w:bookmarkEnd w:id="53"/>
    </w:p>
    <w:p w:rsidR="008326A5" w:rsidRPr="00F3071E" w:rsidRDefault="008326A5" w:rsidP="008326A5">
      <w:pPr>
        <w:tabs>
          <w:tab w:val="right" w:leader="dot" w:pos="8145"/>
        </w:tabs>
        <w:spacing w:line="320" w:lineRule="exact"/>
        <w:rPr>
          <w:sz w:val="24"/>
        </w:rPr>
      </w:pPr>
      <w:r w:rsidRPr="00F3071E">
        <w:rPr>
          <w:i/>
          <w:sz w:val="24"/>
        </w:rPr>
        <w:t>Purpose of entry</w:t>
      </w:r>
      <w:r w:rsidRPr="00F3071E">
        <w:rPr>
          <w:sz w:val="24"/>
        </w:rPr>
        <w:t xml:space="preserve">                          </w:t>
      </w:r>
      <w:r w:rsidRPr="00F3071E">
        <w:rPr>
          <w:i/>
          <w:sz w:val="24"/>
        </w:rPr>
        <w:t>Permitted to remain until (Day, Month, Year)</w:t>
      </w:r>
    </w:p>
    <w:p w:rsidR="008326A5" w:rsidRPr="00F3071E" w:rsidRDefault="008326A5" w:rsidP="008326A5">
      <w:pPr>
        <w:tabs>
          <w:tab w:val="right" w:leader="dot" w:pos="8145"/>
        </w:tabs>
        <w:spacing w:line="320" w:lineRule="exact"/>
        <w:rPr>
          <w:sz w:val="24"/>
        </w:rPr>
      </w:pPr>
      <w:r w:rsidRPr="00F3071E">
        <w:rPr>
          <w:sz w:val="24"/>
        </w:rPr>
        <w:t>14- Địa chỉ tạm trú, nghề nghiệp, nơi làm việc tại Việt Nam………………………</w:t>
      </w:r>
    </w:p>
    <w:p w:rsidR="008326A5" w:rsidRPr="00F3071E" w:rsidRDefault="008326A5" w:rsidP="008326A5">
      <w:pPr>
        <w:tabs>
          <w:tab w:val="right" w:leader="dot" w:pos="8145"/>
        </w:tabs>
        <w:spacing w:line="320" w:lineRule="exact"/>
        <w:rPr>
          <w:i/>
          <w:sz w:val="24"/>
        </w:rPr>
      </w:pPr>
      <w:r w:rsidRPr="00F3071E">
        <w:rPr>
          <w:i/>
          <w:sz w:val="24"/>
        </w:rPr>
        <w:t>Temporary address, occupation, business address in Viet Nam</w:t>
      </w:r>
    </w:p>
    <w:p w:rsidR="008326A5" w:rsidRPr="00F3071E" w:rsidRDefault="008326A5" w:rsidP="008326A5">
      <w:pPr>
        <w:tabs>
          <w:tab w:val="right" w:leader="dot" w:pos="8145"/>
        </w:tabs>
        <w:spacing w:line="320" w:lineRule="exact"/>
        <w:rPr>
          <w:sz w:val="24"/>
        </w:rPr>
      </w:pPr>
      <w:r w:rsidRPr="00F3071E">
        <w:rPr>
          <w:sz w:val="24"/>
        </w:rPr>
        <w:t xml:space="preserve">- Địa chỉ </w:t>
      </w:r>
      <w:r w:rsidRPr="00F3071E">
        <w:rPr>
          <w:i/>
          <w:sz w:val="24"/>
        </w:rPr>
        <w:t>Temporary residential address</w:t>
      </w:r>
      <w:r w:rsidRPr="00F3071E">
        <w:rPr>
          <w:sz w:val="24"/>
        </w:rPr>
        <w:tab/>
        <w:t>……………………………………………</w:t>
      </w:r>
    </w:p>
    <w:p w:rsidR="008326A5" w:rsidRPr="00F3071E" w:rsidRDefault="008326A5" w:rsidP="008326A5">
      <w:pPr>
        <w:tabs>
          <w:tab w:val="right" w:leader="dot" w:pos="8145"/>
        </w:tabs>
        <w:spacing w:line="320" w:lineRule="exact"/>
        <w:rPr>
          <w:sz w:val="24"/>
        </w:rPr>
      </w:pPr>
      <w:bookmarkStart w:id="54" w:name="bookmark144"/>
      <w:r w:rsidRPr="00F3071E">
        <w:rPr>
          <w:sz w:val="24"/>
        </w:rPr>
        <w:t xml:space="preserve">- Nghề nghiệp </w:t>
      </w:r>
      <w:r w:rsidRPr="00F3071E">
        <w:rPr>
          <w:i/>
          <w:sz w:val="24"/>
        </w:rPr>
        <w:t>Occupation</w:t>
      </w:r>
      <w:proofErr w:type="gramStart"/>
      <w:r w:rsidRPr="00F3071E">
        <w:rPr>
          <w:i/>
          <w:sz w:val="24"/>
        </w:rPr>
        <w:t>:</w:t>
      </w:r>
      <w:r w:rsidRPr="00F3071E">
        <w:rPr>
          <w:sz w:val="24"/>
        </w:rPr>
        <w:t xml:space="preserve">  </w:t>
      </w:r>
      <w:bookmarkEnd w:id="54"/>
      <w:r w:rsidRPr="00F3071E">
        <w:rPr>
          <w:sz w:val="24"/>
        </w:rPr>
        <w:tab/>
        <w:t>……………………………………………………….</w:t>
      </w:r>
      <w:proofErr w:type="gramEnd"/>
    </w:p>
    <w:p w:rsidR="008326A5" w:rsidRPr="00F3071E" w:rsidRDefault="008326A5" w:rsidP="008326A5">
      <w:pPr>
        <w:tabs>
          <w:tab w:val="right" w:leader="dot" w:pos="8145"/>
        </w:tabs>
        <w:spacing w:line="320" w:lineRule="exact"/>
        <w:rPr>
          <w:sz w:val="24"/>
        </w:rPr>
      </w:pPr>
      <w:r w:rsidRPr="00F3071E">
        <w:rPr>
          <w:sz w:val="24"/>
        </w:rPr>
        <w:t xml:space="preserve">- Nơi làm việc </w:t>
      </w:r>
      <w:r w:rsidRPr="00F3071E">
        <w:rPr>
          <w:i/>
          <w:sz w:val="24"/>
        </w:rPr>
        <w:t>Business address</w:t>
      </w:r>
      <w:proofErr w:type="gramStart"/>
      <w:r w:rsidRPr="00F3071E">
        <w:rPr>
          <w:i/>
          <w:sz w:val="24"/>
        </w:rPr>
        <w:t>:</w:t>
      </w:r>
      <w:r w:rsidRPr="00F3071E">
        <w:rPr>
          <w:sz w:val="24"/>
        </w:rPr>
        <w:t xml:space="preserve"> </w:t>
      </w:r>
      <w:r w:rsidRPr="00F3071E">
        <w:rPr>
          <w:sz w:val="24"/>
        </w:rPr>
        <w:tab/>
        <w:t>………………………………………………….</w:t>
      </w:r>
      <w:proofErr w:type="gramEnd"/>
    </w:p>
    <w:p w:rsidR="008326A5" w:rsidRPr="00F3071E" w:rsidRDefault="008326A5" w:rsidP="008326A5">
      <w:pPr>
        <w:tabs>
          <w:tab w:val="right" w:leader="dot" w:pos="8145"/>
        </w:tabs>
        <w:spacing w:line="320" w:lineRule="exact"/>
        <w:rPr>
          <w:sz w:val="24"/>
        </w:rPr>
      </w:pPr>
      <w:bookmarkStart w:id="55" w:name="bookmark145"/>
      <w:r w:rsidRPr="00F3071E">
        <w:rPr>
          <w:sz w:val="24"/>
        </w:rPr>
        <w:lastRenderedPageBreak/>
        <w:t xml:space="preserve">- Điện thoại liên hệ: Nhà riêng ………….Cơ quan ………….Di động </w:t>
      </w:r>
      <w:bookmarkEnd w:id="55"/>
      <w:r w:rsidRPr="00F3071E">
        <w:rPr>
          <w:sz w:val="24"/>
        </w:rPr>
        <w:t>……………</w:t>
      </w:r>
    </w:p>
    <w:p w:rsidR="008326A5" w:rsidRPr="00F3071E" w:rsidRDefault="008326A5" w:rsidP="008326A5">
      <w:pPr>
        <w:spacing w:line="320" w:lineRule="exact"/>
        <w:rPr>
          <w:i/>
          <w:sz w:val="24"/>
        </w:rPr>
      </w:pPr>
      <w:r w:rsidRPr="00F3071E">
        <w:rPr>
          <w:i/>
          <w:sz w:val="24"/>
        </w:rPr>
        <w:t>Contact Telephone Home                          Office                       Mobile</w:t>
      </w:r>
    </w:p>
    <w:p w:rsidR="008326A5" w:rsidRPr="00F3071E" w:rsidRDefault="008326A5" w:rsidP="008326A5">
      <w:pPr>
        <w:spacing w:line="320" w:lineRule="exact"/>
        <w:rPr>
          <w:sz w:val="24"/>
        </w:rPr>
      </w:pPr>
      <w:r w:rsidRPr="00F3071E">
        <w:rPr>
          <w:sz w:val="24"/>
        </w:rPr>
        <w:t>15- Quá trình hoạt động của bản thân (tóm tắt từ lúc 18 tuổi đến nay, từng thời gian làm gì? ở đâu?)</w:t>
      </w:r>
    </w:p>
    <w:p w:rsidR="008326A5" w:rsidRPr="00F3071E" w:rsidRDefault="008326A5" w:rsidP="008326A5">
      <w:pPr>
        <w:spacing w:line="320" w:lineRule="exact"/>
        <w:rPr>
          <w:i/>
          <w:sz w:val="24"/>
        </w:rPr>
      </w:pPr>
      <w:r w:rsidRPr="00F3071E">
        <w:rPr>
          <w:i/>
          <w:sz w:val="24"/>
        </w:rPr>
        <w:t>Brief personal experience (from age 18 to date: what did you do? where did you stay?)</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jc w:val="both"/>
        <w:rPr>
          <w:sz w:val="24"/>
        </w:rPr>
      </w:pPr>
      <w:r w:rsidRPr="00F3071E">
        <w:rPr>
          <w:sz w:val="24"/>
        </w:rPr>
        <w:t>Tham gia tổ chức chính trị, xã hội (tên tổ chức, ngày tham gia, chức vụ hoặc chức danh trong tổ chức):</w:t>
      </w:r>
    </w:p>
    <w:p w:rsidR="008326A5" w:rsidRPr="00F3071E" w:rsidRDefault="008326A5" w:rsidP="008326A5">
      <w:pPr>
        <w:tabs>
          <w:tab w:val="right" w:leader="dot" w:pos="8145"/>
        </w:tabs>
        <w:jc w:val="both"/>
        <w:rPr>
          <w:i/>
          <w:sz w:val="24"/>
        </w:rPr>
      </w:pPr>
      <w:r w:rsidRPr="00F3071E">
        <w:rPr>
          <w:i/>
          <w:sz w:val="24"/>
        </w:rPr>
        <w:t>Participation in any political parties or social organisations (name, participating date, position or title held)</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tabs>
          <w:tab w:val="right" w:leader="dot" w:pos="8145"/>
        </w:tabs>
        <w:rPr>
          <w:sz w:val="24"/>
        </w:rPr>
      </w:pPr>
      <w:r w:rsidRPr="00F3071E">
        <w:rPr>
          <w:sz w:val="24"/>
        </w:rPr>
        <w:tab/>
        <w:t>………………………………………………………………………………………</w:t>
      </w:r>
    </w:p>
    <w:p w:rsidR="008326A5" w:rsidRPr="00F3071E" w:rsidRDefault="008326A5" w:rsidP="008326A5">
      <w:pPr>
        <w:rPr>
          <w:sz w:val="24"/>
        </w:rPr>
      </w:pPr>
      <w:r w:rsidRPr="00F3071E">
        <w:rPr>
          <w:sz w:val="24"/>
        </w:rPr>
        <w:t>16- Thân nhân Family members</w:t>
      </w:r>
    </w:p>
    <w:tbl>
      <w:tblPr>
        <w:tblW w:w="5000" w:type="pct"/>
        <w:tblCellMar>
          <w:left w:w="0" w:type="dxa"/>
          <w:right w:w="0" w:type="dxa"/>
        </w:tblCellMar>
        <w:tblLook w:val="0000" w:firstRow="0" w:lastRow="0" w:firstColumn="0" w:lastColumn="0" w:noHBand="0" w:noVBand="0"/>
      </w:tblPr>
      <w:tblGrid>
        <w:gridCol w:w="1481"/>
        <w:gridCol w:w="1670"/>
        <w:gridCol w:w="1509"/>
        <w:gridCol w:w="1321"/>
        <w:gridCol w:w="1517"/>
        <w:gridCol w:w="2200"/>
      </w:tblGrid>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 xml:space="preserve">Quan hệ (3) </w:t>
            </w:r>
            <w:r w:rsidRPr="00F3071E">
              <w:rPr>
                <w:i/>
                <w:sz w:val="24"/>
              </w:rPr>
              <w:t>Relationship</w:t>
            </w: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 xml:space="preserve">Họ tên </w:t>
            </w:r>
            <w:r w:rsidRPr="00F3071E">
              <w:rPr>
                <w:sz w:val="24"/>
              </w:rPr>
              <w:br/>
            </w:r>
            <w:r w:rsidRPr="00F3071E">
              <w:rPr>
                <w:i/>
                <w:sz w:val="24"/>
              </w:rPr>
              <w:t>Full name</w:t>
            </w: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Ngày tháng năm sinh</w:t>
            </w:r>
            <w:r w:rsidRPr="00F3071E">
              <w:rPr>
                <w:sz w:val="24"/>
              </w:rPr>
              <w:br/>
            </w:r>
            <w:r w:rsidRPr="00F3071E">
              <w:rPr>
                <w:i/>
                <w:sz w:val="24"/>
              </w:rPr>
              <w:t>Date of birth</w:t>
            </w: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 xml:space="preserve">Quốc tịch </w:t>
            </w:r>
            <w:r w:rsidRPr="00F3071E">
              <w:rPr>
                <w:i/>
                <w:sz w:val="24"/>
              </w:rPr>
              <w:t>Nationality</w:t>
            </w: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 xml:space="preserve">Nghề nghiệp </w:t>
            </w:r>
            <w:r w:rsidRPr="00F3071E">
              <w:rPr>
                <w:i/>
                <w:sz w:val="24"/>
              </w:rPr>
              <w:t>Occupation</w:t>
            </w: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jc w:val="center"/>
              <w:rPr>
                <w:sz w:val="24"/>
              </w:rPr>
            </w:pPr>
            <w:r w:rsidRPr="00F3071E">
              <w:rPr>
                <w:sz w:val="24"/>
              </w:rPr>
              <w:t xml:space="preserve">Chỗ ở hiện nay </w:t>
            </w:r>
            <w:r w:rsidRPr="00F3071E">
              <w:rPr>
                <w:sz w:val="24"/>
              </w:rPr>
              <w:br/>
            </w:r>
            <w:r w:rsidRPr="00F3071E">
              <w:rPr>
                <w:i/>
                <w:sz w:val="24"/>
              </w:rPr>
              <w:t>Current</w:t>
            </w:r>
            <w:r w:rsidRPr="00F3071E">
              <w:rPr>
                <w:sz w:val="24"/>
              </w:rPr>
              <w:t xml:space="preserve"> </w:t>
            </w:r>
            <w:r w:rsidRPr="00F3071E">
              <w:rPr>
                <w:i/>
                <w:sz w:val="24"/>
              </w:rPr>
              <w:t>residential address</w:t>
            </w: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76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6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78"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8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2"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34"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bl>
    <w:p w:rsidR="008326A5" w:rsidRPr="00F3071E" w:rsidRDefault="008326A5" w:rsidP="008326A5">
      <w:pPr>
        <w:rPr>
          <w:sz w:val="24"/>
        </w:rPr>
      </w:pPr>
      <w:r w:rsidRPr="00F3071E">
        <w:rPr>
          <w:sz w:val="24"/>
        </w:rPr>
        <w:t>17- Khả năng bảo đảm cuộc sống nếu được phép thường trú tại Việt Nam (4)</w:t>
      </w:r>
    </w:p>
    <w:p w:rsidR="008326A5" w:rsidRPr="00F3071E" w:rsidRDefault="008326A5" w:rsidP="008326A5">
      <w:pPr>
        <w:rPr>
          <w:i/>
          <w:sz w:val="24"/>
        </w:rPr>
      </w:pPr>
      <w:r w:rsidRPr="00F3071E">
        <w:rPr>
          <w:i/>
          <w:sz w:val="24"/>
        </w:rPr>
        <w:t>Living costs affordability if permanent residency in Viet Nam is granted</w:t>
      </w:r>
    </w:p>
    <w:p w:rsidR="008326A5" w:rsidRPr="00F3071E" w:rsidRDefault="008326A5" w:rsidP="008326A5">
      <w:pPr>
        <w:rPr>
          <w:sz w:val="24"/>
        </w:rPr>
      </w:pPr>
      <w:r w:rsidRPr="00F3071E">
        <w:rPr>
          <w:sz w:val="24"/>
        </w:rPr>
        <w:t>a. Về chỗ ở………………………………………………………………………….</w:t>
      </w:r>
    </w:p>
    <w:p w:rsidR="008326A5" w:rsidRPr="00F3071E" w:rsidRDefault="008326A5" w:rsidP="008326A5">
      <w:pPr>
        <w:rPr>
          <w:i/>
          <w:sz w:val="24"/>
        </w:rPr>
      </w:pPr>
      <w:r w:rsidRPr="00F3071E">
        <w:rPr>
          <w:i/>
          <w:sz w:val="24"/>
        </w:rPr>
        <w:t>Your accommodation</w:t>
      </w:r>
    </w:p>
    <w:tbl>
      <w:tblPr>
        <w:tblW w:w="0" w:type="auto"/>
        <w:tblLook w:val="01E0" w:firstRow="1" w:lastRow="1" w:firstColumn="1" w:lastColumn="1" w:noHBand="0" w:noVBand="0"/>
      </w:tblPr>
      <w:tblGrid>
        <w:gridCol w:w="5776"/>
        <w:gridCol w:w="3597"/>
      </w:tblGrid>
      <w:tr w:rsidR="008326A5" w:rsidRPr="00F3071E" w:rsidTr="00F70BFE">
        <w:tc>
          <w:tcPr>
            <w:tcW w:w="5776" w:type="dxa"/>
          </w:tcPr>
          <w:p w:rsidR="008326A5" w:rsidRPr="00F3071E" w:rsidRDefault="008326A5" w:rsidP="00F70BFE">
            <w:pPr>
              <w:rPr>
                <w:sz w:val="24"/>
              </w:rPr>
            </w:pPr>
            <w:r w:rsidRPr="00F3071E">
              <w:rPr>
                <w:sz w:val="24"/>
              </w:rPr>
              <w:t>Người bảo lãnh cung cấp hoặc cho ở cùng nhà</w:t>
            </w:r>
            <w:r w:rsidRPr="00F3071E">
              <w:rPr>
                <w:sz w:val="24"/>
              </w:rPr>
              <w:br/>
            </w:r>
            <w:r w:rsidRPr="00F3071E">
              <w:rPr>
                <w:i/>
                <w:sz w:val="24"/>
              </w:rPr>
              <w:t>Provided by/ shared with the sponsor</w:t>
            </w:r>
          </w:p>
        </w:tc>
        <w:tc>
          <w:tcPr>
            <w:tcW w:w="3597" w:type="dxa"/>
          </w:tcPr>
          <w:p w:rsidR="008326A5" w:rsidRPr="00F3071E" w:rsidRDefault="008326A5" w:rsidP="00F70BFE">
            <w:pPr>
              <w:rPr>
                <w:sz w:val="24"/>
              </w:rPr>
            </w:pPr>
            <w:r w:rsidRPr="00F3071E">
              <w:rPr>
                <w:sz w:val="24"/>
              </w:rPr>
              <w:sym w:font="Wingdings" w:char="F06F"/>
            </w:r>
          </w:p>
        </w:tc>
      </w:tr>
      <w:tr w:rsidR="008326A5" w:rsidRPr="00F3071E" w:rsidTr="00F70BFE">
        <w:tc>
          <w:tcPr>
            <w:tcW w:w="5776" w:type="dxa"/>
          </w:tcPr>
          <w:p w:rsidR="008326A5" w:rsidRPr="00F3071E" w:rsidRDefault="008326A5" w:rsidP="00F70BFE">
            <w:pPr>
              <w:rPr>
                <w:sz w:val="24"/>
              </w:rPr>
            </w:pPr>
            <w:r w:rsidRPr="00F3071E">
              <w:rPr>
                <w:sz w:val="24"/>
              </w:rPr>
              <w:t>Người xin thường trú tự mua, thuê</w:t>
            </w:r>
            <w:r w:rsidRPr="00F3071E">
              <w:rPr>
                <w:sz w:val="24"/>
              </w:rPr>
              <w:br/>
            </w:r>
            <w:r w:rsidRPr="00F3071E">
              <w:rPr>
                <w:i/>
                <w:sz w:val="24"/>
              </w:rPr>
              <w:t>Owned /rent by the applicant</w:t>
            </w:r>
          </w:p>
        </w:tc>
        <w:tc>
          <w:tcPr>
            <w:tcW w:w="3597" w:type="dxa"/>
          </w:tcPr>
          <w:p w:rsidR="008326A5" w:rsidRPr="00F3071E" w:rsidRDefault="008326A5" w:rsidP="00F70BFE">
            <w:pPr>
              <w:rPr>
                <w:sz w:val="24"/>
              </w:rPr>
            </w:pPr>
            <w:r w:rsidRPr="00F3071E">
              <w:rPr>
                <w:sz w:val="24"/>
              </w:rPr>
              <w:sym w:font="Wingdings" w:char="F06F"/>
            </w:r>
          </w:p>
        </w:tc>
      </w:tr>
    </w:tbl>
    <w:p w:rsidR="008326A5" w:rsidRPr="00F3071E" w:rsidRDefault="008326A5" w:rsidP="008326A5">
      <w:pPr>
        <w:rPr>
          <w:sz w:val="24"/>
        </w:rPr>
      </w:pPr>
      <w:r w:rsidRPr="00F3071E">
        <w:rPr>
          <w:sz w:val="24"/>
        </w:rPr>
        <w:t xml:space="preserve">b. Khả năng tài chính </w:t>
      </w:r>
    </w:p>
    <w:p w:rsidR="008326A5" w:rsidRPr="00F3071E" w:rsidRDefault="008326A5" w:rsidP="008326A5">
      <w:pPr>
        <w:rPr>
          <w:i/>
          <w:sz w:val="24"/>
        </w:rPr>
      </w:pPr>
      <w:r w:rsidRPr="00F3071E">
        <w:rPr>
          <w:i/>
          <w:sz w:val="24"/>
        </w:rPr>
        <w:t>Financial Capability</w:t>
      </w:r>
    </w:p>
    <w:p w:rsidR="008326A5" w:rsidRPr="00F3071E" w:rsidRDefault="008326A5" w:rsidP="008326A5">
      <w:pPr>
        <w:rPr>
          <w:sz w:val="24"/>
        </w:rPr>
      </w:pPr>
      <w:r w:rsidRPr="00F3071E">
        <w:rPr>
          <w:sz w:val="24"/>
        </w:rPr>
        <w:t xml:space="preserve">- Nguồn tài chính </w:t>
      </w:r>
      <w:r w:rsidRPr="00F3071E">
        <w:rPr>
          <w:i/>
          <w:sz w:val="24"/>
        </w:rPr>
        <w:t>Finantial support</w:t>
      </w:r>
      <w:r w:rsidRPr="00F3071E">
        <w:rPr>
          <w:sz w:val="24"/>
        </w:rPr>
        <w:t>:</w:t>
      </w:r>
    </w:p>
    <w:tbl>
      <w:tblPr>
        <w:tblW w:w="0" w:type="auto"/>
        <w:tblLook w:val="01E0" w:firstRow="1" w:lastRow="1" w:firstColumn="1" w:lastColumn="1" w:noHBand="0" w:noVBand="0"/>
      </w:tblPr>
      <w:tblGrid>
        <w:gridCol w:w="5776"/>
        <w:gridCol w:w="3597"/>
      </w:tblGrid>
      <w:tr w:rsidR="008326A5" w:rsidRPr="00F3071E" w:rsidTr="00F70BFE">
        <w:tc>
          <w:tcPr>
            <w:tcW w:w="5776" w:type="dxa"/>
          </w:tcPr>
          <w:p w:rsidR="008326A5" w:rsidRPr="00F3071E" w:rsidRDefault="008326A5" w:rsidP="00F70BFE">
            <w:pPr>
              <w:rPr>
                <w:sz w:val="24"/>
              </w:rPr>
            </w:pPr>
            <w:r w:rsidRPr="00F3071E">
              <w:rPr>
                <w:sz w:val="24"/>
              </w:rPr>
              <w:t>Người bảo lãnh cung cấp tài chính hoặc nuôi dưỡng</w:t>
            </w:r>
            <w:r w:rsidRPr="00F3071E">
              <w:rPr>
                <w:sz w:val="24"/>
              </w:rPr>
              <w:br/>
            </w:r>
            <w:r w:rsidRPr="00F3071E">
              <w:rPr>
                <w:i/>
                <w:sz w:val="24"/>
              </w:rPr>
              <w:t>Financially supported or brought up by the sponsor</w:t>
            </w:r>
          </w:p>
        </w:tc>
        <w:tc>
          <w:tcPr>
            <w:tcW w:w="3597" w:type="dxa"/>
          </w:tcPr>
          <w:p w:rsidR="008326A5" w:rsidRPr="00F3071E" w:rsidRDefault="008326A5" w:rsidP="00F70BFE">
            <w:pPr>
              <w:rPr>
                <w:sz w:val="24"/>
              </w:rPr>
            </w:pPr>
            <w:r w:rsidRPr="00F3071E">
              <w:rPr>
                <w:sz w:val="24"/>
              </w:rPr>
              <w:sym w:font="Wingdings" w:char="F06F"/>
            </w:r>
          </w:p>
        </w:tc>
      </w:tr>
      <w:tr w:rsidR="008326A5" w:rsidRPr="00F3071E" w:rsidTr="00F70BFE">
        <w:tc>
          <w:tcPr>
            <w:tcW w:w="5776" w:type="dxa"/>
          </w:tcPr>
          <w:p w:rsidR="008326A5" w:rsidRPr="00F3071E" w:rsidRDefault="008326A5" w:rsidP="00F70BFE">
            <w:pPr>
              <w:rPr>
                <w:sz w:val="24"/>
              </w:rPr>
            </w:pPr>
            <w:r w:rsidRPr="00F3071E">
              <w:rPr>
                <w:sz w:val="24"/>
              </w:rPr>
              <w:t>Người xin thường trú tự túc</w:t>
            </w:r>
            <w:r w:rsidRPr="00F3071E">
              <w:rPr>
                <w:sz w:val="24"/>
              </w:rPr>
              <w:br/>
            </w:r>
            <w:r w:rsidRPr="00F3071E">
              <w:rPr>
                <w:i/>
                <w:sz w:val="24"/>
              </w:rPr>
              <w:t>Self-funded by the applicant</w:t>
            </w:r>
          </w:p>
        </w:tc>
        <w:tc>
          <w:tcPr>
            <w:tcW w:w="3597" w:type="dxa"/>
          </w:tcPr>
          <w:p w:rsidR="008326A5" w:rsidRPr="00F3071E" w:rsidRDefault="008326A5" w:rsidP="00F70BFE">
            <w:pPr>
              <w:rPr>
                <w:sz w:val="24"/>
              </w:rPr>
            </w:pPr>
            <w:r w:rsidRPr="00F3071E">
              <w:rPr>
                <w:sz w:val="24"/>
              </w:rPr>
              <w:sym w:font="Wingdings" w:char="F06F"/>
            </w:r>
          </w:p>
        </w:tc>
      </w:tr>
    </w:tbl>
    <w:p w:rsidR="008326A5" w:rsidRPr="00F3071E" w:rsidRDefault="008326A5" w:rsidP="008326A5">
      <w:pPr>
        <w:rPr>
          <w:sz w:val="24"/>
        </w:rPr>
      </w:pPr>
      <w:bookmarkStart w:id="56" w:name="bookmark146"/>
      <w:r w:rsidRPr="00F3071E">
        <w:rPr>
          <w:sz w:val="24"/>
        </w:rPr>
        <w:t xml:space="preserve">- Mức </w:t>
      </w:r>
      <w:proofErr w:type="gramStart"/>
      <w:r w:rsidRPr="00F3071E">
        <w:rPr>
          <w:sz w:val="24"/>
        </w:rPr>
        <w:t>thu</w:t>
      </w:r>
      <w:proofErr w:type="gramEnd"/>
      <w:r w:rsidRPr="00F3071E">
        <w:rPr>
          <w:sz w:val="24"/>
        </w:rPr>
        <w:t xml:space="preserve"> nhập hiện nay (tính theo đồng Việt Nam/tháng): </w:t>
      </w:r>
      <w:bookmarkEnd w:id="56"/>
      <w:r w:rsidRPr="00F3071E">
        <w:rPr>
          <w:sz w:val="24"/>
        </w:rPr>
        <w:t>………………………</w:t>
      </w:r>
    </w:p>
    <w:p w:rsidR="008326A5" w:rsidRPr="00F3071E" w:rsidRDefault="008326A5" w:rsidP="008326A5">
      <w:pPr>
        <w:rPr>
          <w:i/>
          <w:sz w:val="24"/>
        </w:rPr>
      </w:pPr>
      <w:r w:rsidRPr="00F3071E">
        <w:rPr>
          <w:i/>
          <w:sz w:val="24"/>
        </w:rPr>
        <w:t>Current income (in Vietnamese Dong/per month)</w:t>
      </w:r>
    </w:p>
    <w:p w:rsidR="008326A5" w:rsidRPr="00F3071E" w:rsidRDefault="008326A5" w:rsidP="008326A5">
      <w:pPr>
        <w:rPr>
          <w:sz w:val="24"/>
        </w:rPr>
      </w:pPr>
      <w:bookmarkStart w:id="57" w:name="bookmark147"/>
      <w:r w:rsidRPr="00F3071E">
        <w:rPr>
          <w:sz w:val="24"/>
        </w:rPr>
        <w:t xml:space="preserve">18- Nội dung đề nghị </w:t>
      </w:r>
      <w:r w:rsidRPr="00F3071E">
        <w:rPr>
          <w:i/>
          <w:sz w:val="24"/>
        </w:rPr>
        <w:t>Requests</w:t>
      </w:r>
      <w:bookmarkEnd w:id="57"/>
    </w:p>
    <w:p w:rsidR="008326A5" w:rsidRPr="00F3071E" w:rsidRDefault="008326A5" w:rsidP="008326A5">
      <w:pPr>
        <w:rPr>
          <w:sz w:val="24"/>
        </w:rPr>
      </w:pPr>
      <w:bookmarkStart w:id="58" w:name="bookmark148"/>
      <w:r w:rsidRPr="00F3071E">
        <w:rPr>
          <w:sz w:val="24"/>
        </w:rPr>
        <w:t>- Xin thường trú tại địa chỉ:</w:t>
      </w:r>
      <w:bookmarkEnd w:id="58"/>
    </w:p>
    <w:p w:rsidR="008326A5" w:rsidRPr="00F3071E" w:rsidRDefault="008326A5" w:rsidP="008326A5">
      <w:pPr>
        <w:rPr>
          <w:i/>
          <w:sz w:val="24"/>
        </w:rPr>
      </w:pPr>
      <w:r w:rsidRPr="00F3071E">
        <w:rPr>
          <w:i/>
          <w:sz w:val="24"/>
        </w:rPr>
        <w:t>Applying for permanent residency at the address</w:t>
      </w:r>
    </w:p>
    <w:p w:rsidR="008326A5" w:rsidRPr="00F3071E" w:rsidRDefault="008326A5" w:rsidP="008326A5">
      <w:pPr>
        <w:tabs>
          <w:tab w:val="right" w:leader="dot" w:pos="8145"/>
        </w:tabs>
        <w:rPr>
          <w:sz w:val="24"/>
        </w:rPr>
      </w:pPr>
      <w:bookmarkStart w:id="59" w:name="bookmark149"/>
      <w:r w:rsidRPr="00F3071E">
        <w:rPr>
          <w:sz w:val="24"/>
        </w:rPr>
        <w:t xml:space="preserve">Số nhà: ……………Đường/ phố/ thôn…………………Phường/ xã </w:t>
      </w:r>
      <w:bookmarkEnd w:id="59"/>
      <w:r w:rsidRPr="00F3071E">
        <w:rPr>
          <w:sz w:val="24"/>
        </w:rPr>
        <w:t>………………</w:t>
      </w:r>
    </w:p>
    <w:p w:rsidR="008326A5" w:rsidRPr="00F3071E" w:rsidRDefault="008326A5" w:rsidP="008326A5">
      <w:pPr>
        <w:tabs>
          <w:tab w:val="right" w:leader="dot" w:pos="8145"/>
        </w:tabs>
        <w:rPr>
          <w:i/>
          <w:sz w:val="24"/>
        </w:rPr>
      </w:pPr>
      <w:r w:rsidRPr="00F3071E">
        <w:rPr>
          <w:i/>
          <w:sz w:val="24"/>
        </w:rPr>
        <w:lastRenderedPageBreak/>
        <w:t>House number        Street/Road/Village                           Ward/commune</w:t>
      </w:r>
    </w:p>
    <w:p w:rsidR="008326A5" w:rsidRPr="00F3071E" w:rsidRDefault="008326A5" w:rsidP="008326A5">
      <w:pPr>
        <w:tabs>
          <w:tab w:val="right" w:leader="dot" w:pos="8145"/>
        </w:tabs>
        <w:rPr>
          <w:sz w:val="24"/>
        </w:rPr>
      </w:pPr>
      <w:bookmarkStart w:id="60" w:name="bookmark150"/>
      <w:proofErr w:type="gramStart"/>
      <w:r w:rsidRPr="00F3071E">
        <w:rPr>
          <w:sz w:val="24"/>
        </w:rPr>
        <w:t>quận/huyện</w:t>
      </w:r>
      <w:proofErr w:type="gramEnd"/>
      <w:r w:rsidRPr="00F3071E">
        <w:rPr>
          <w:sz w:val="24"/>
        </w:rPr>
        <w:t xml:space="preserve"> ………………………………….thành phố/ tỉnh</w:t>
      </w:r>
      <w:bookmarkEnd w:id="60"/>
      <w:r w:rsidRPr="00F3071E">
        <w:rPr>
          <w:sz w:val="24"/>
        </w:rPr>
        <w:t>…………………</w:t>
      </w:r>
    </w:p>
    <w:p w:rsidR="008326A5" w:rsidRPr="00F3071E" w:rsidRDefault="008326A5" w:rsidP="008326A5">
      <w:pPr>
        <w:rPr>
          <w:i/>
          <w:sz w:val="24"/>
        </w:rPr>
      </w:pPr>
      <w:r w:rsidRPr="00F3071E">
        <w:rPr>
          <w:i/>
          <w:sz w:val="24"/>
        </w:rPr>
        <w:t>District                                                                   City/ Province</w:t>
      </w:r>
    </w:p>
    <w:p w:rsidR="008326A5" w:rsidRPr="00F3071E" w:rsidRDefault="008326A5" w:rsidP="008326A5">
      <w:pPr>
        <w:tabs>
          <w:tab w:val="right" w:leader="dot" w:pos="8145"/>
        </w:tabs>
        <w:rPr>
          <w:sz w:val="24"/>
        </w:rPr>
      </w:pPr>
      <w:bookmarkStart w:id="61" w:name="bookmark151"/>
      <w:r w:rsidRPr="00F3071E">
        <w:rPr>
          <w:sz w:val="24"/>
        </w:rPr>
        <w:t xml:space="preserve">- Lý do xin thường trú (5) </w:t>
      </w:r>
      <w:bookmarkEnd w:id="61"/>
      <w:r w:rsidRPr="00F3071E">
        <w:rPr>
          <w:sz w:val="24"/>
        </w:rPr>
        <w:t>…………………………………………………………..</w:t>
      </w:r>
    </w:p>
    <w:p w:rsidR="008326A5" w:rsidRPr="00F3071E" w:rsidRDefault="008326A5" w:rsidP="008326A5">
      <w:pPr>
        <w:rPr>
          <w:i/>
          <w:sz w:val="24"/>
        </w:rPr>
      </w:pPr>
      <w:r w:rsidRPr="00F3071E">
        <w:rPr>
          <w:i/>
          <w:sz w:val="24"/>
        </w:rPr>
        <w:t>Reason for permanent residence application</w:t>
      </w:r>
    </w:p>
    <w:p w:rsidR="008326A5" w:rsidRPr="00F3071E" w:rsidRDefault="008326A5" w:rsidP="008326A5">
      <w:pPr>
        <w:rPr>
          <w:sz w:val="24"/>
        </w:rPr>
      </w:pPr>
      <w:bookmarkStart w:id="62" w:name="bookmark152"/>
      <w:r w:rsidRPr="00F3071E">
        <w:rPr>
          <w:sz w:val="24"/>
        </w:rPr>
        <w:t>Tôi xin cam đoan những nội dung trên là đúng sự thật.</w:t>
      </w:r>
      <w:bookmarkEnd w:id="62"/>
    </w:p>
    <w:p w:rsidR="008326A5" w:rsidRPr="00F3071E" w:rsidRDefault="008326A5" w:rsidP="008326A5">
      <w:pPr>
        <w:rPr>
          <w:i/>
          <w:sz w:val="24"/>
        </w:rPr>
      </w:pPr>
      <w:r w:rsidRPr="00F3071E">
        <w:rPr>
          <w:i/>
          <w:sz w:val="24"/>
        </w:rPr>
        <w:t>I declare to the best of my knowledge that all the above particulars are correct</w:t>
      </w:r>
    </w:p>
    <w:p w:rsidR="008326A5" w:rsidRPr="00F3071E" w:rsidRDefault="008326A5" w:rsidP="008326A5">
      <w:pPr>
        <w:rPr>
          <w:sz w:val="24"/>
        </w:rPr>
      </w:pPr>
    </w:p>
    <w:tbl>
      <w:tblPr>
        <w:tblW w:w="5000" w:type="pct"/>
        <w:tblLook w:val="01E0" w:firstRow="1" w:lastRow="1" w:firstColumn="1" w:lastColumn="1" w:noHBand="0" w:noVBand="0"/>
      </w:tblPr>
      <w:tblGrid>
        <w:gridCol w:w="4195"/>
        <w:gridCol w:w="5709"/>
      </w:tblGrid>
      <w:tr w:rsidR="008326A5" w:rsidRPr="00F3071E" w:rsidTr="00F70BFE">
        <w:tc>
          <w:tcPr>
            <w:tcW w:w="2118" w:type="pct"/>
          </w:tcPr>
          <w:p w:rsidR="008326A5" w:rsidRPr="00F3071E" w:rsidRDefault="008326A5" w:rsidP="00F70BFE">
            <w:pPr>
              <w:jc w:val="center"/>
              <w:rPr>
                <w:sz w:val="24"/>
              </w:rPr>
            </w:pPr>
            <w:r w:rsidRPr="00F3071E">
              <w:rPr>
                <w:sz w:val="24"/>
              </w:rPr>
              <w:t>,</w:t>
            </w:r>
          </w:p>
        </w:tc>
        <w:tc>
          <w:tcPr>
            <w:tcW w:w="2882" w:type="pct"/>
          </w:tcPr>
          <w:p w:rsidR="008326A5" w:rsidRPr="00F3071E" w:rsidRDefault="008326A5" w:rsidP="00F70BFE">
            <w:pPr>
              <w:jc w:val="center"/>
              <w:rPr>
                <w:b/>
                <w:sz w:val="24"/>
              </w:rPr>
            </w:pPr>
            <w:r w:rsidRPr="00F3071E">
              <w:rPr>
                <w:sz w:val="24"/>
              </w:rPr>
              <w:t>Làm tại</w:t>
            </w:r>
            <w:proofErr w:type="gramStart"/>
            <w:r w:rsidRPr="00F3071E">
              <w:rPr>
                <w:sz w:val="24"/>
              </w:rPr>
              <w:t>:……</w:t>
            </w:r>
            <w:proofErr w:type="gramEnd"/>
            <w:r w:rsidRPr="00F3071E">
              <w:rPr>
                <w:sz w:val="24"/>
              </w:rPr>
              <w:t>ngày…..tháng….năm ….</w:t>
            </w:r>
            <w:r w:rsidRPr="00F3071E">
              <w:rPr>
                <w:sz w:val="24"/>
              </w:rPr>
              <w:br/>
            </w:r>
            <w:r w:rsidRPr="00F3071E">
              <w:rPr>
                <w:i/>
                <w:sz w:val="24"/>
              </w:rPr>
              <w:t>Done at        date (Day, Month, Year)</w:t>
            </w:r>
            <w:r w:rsidRPr="00F3071E">
              <w:rPr>
                <w:i/>
                <w:sz w:val="24"/>
              </w:rPr>
              <w:br/>
            </w:r>
            <w:r w:rsidRPr="00F3071E">
              <w:rPr>
                <w:b/>
                <w:sz w:val="24"/>
              </w:rPr>
              <w:t>Người đề nghị (</w:t>
            </w:r>
            <w:r w:rsidRPr="00F3071E">
              <w:rPr>
                <w:sz w:val="24"/>
              </w:rPr>
              <w:t xml:space="preserve">ký, ghi rõ họ tên) </w:t>
            </w:r>
            <w:r w:rsidRPr="00F3071E">
              <w:rPr>
                <w:sz w:val="24"/>
              </w:rPr>
              <w:br/>
            </w:r>
            <w:r w:rsidRPr="00F3071E">
              <w:rPr>
                <w:i/>
                <w:sz w:val="24"/>
              </w:rPr>
              <w:t>The applicant ’s signature and full name</w:t>
            </w:r>
          </w:p>
        </w:tc>
      </w:tr>
    </w:tbl>
    <w:p w:rsidR="008326A5" w:rsidRPr="00F3071E" w:rsidRDefault="008326A5" w:rsidP="008326A5">
      <w:pPr>
        <w:rPr>
          <w:sz w:val="24"/>
        </w:rPr>
      </w:pPr>
    </w:p>
    <w:p w:rsidR="008326A5" w:rsidRPr="00F3071E" w:rsidRDefault="008326A5" w:rsidP="008326A5">
      <w:pPr>
        <w:rPr>
          <w:b/>
          <w:sz w:val="24"/>
          <w:szCs w:val="20"/>
          <w:u w:val="single"/>
        </w:rPr>
      </w:pPr>
    </w:p>
    <w:p w:rsidR="008326A5" w:rsidRPr="00F3071E" w:rsidRDefault="008326A5" w:rsidP="008326A5">
      <w:pPr>
        <w:rPr>
          <w:b/>
          <w:sz w:val="24"/>
          <w:szCs w:val="20"/>
          <w:u w:val="single"/>
        </w:rPr>
      </w:pPr>
    </w:p>
    <w:p w:rsidR="008326A5" w:rsidRPr="00F3071E" w:rsidRDefault="008326A5" w:rsidP="008326A5">
      <w:pPr>
        <w:rPr>
          <w:b/>
          <w:sz w:val="24"/>
          <w:szCs w:val="20"/>
          <w:u w:val="single"/>
        </w:rPr>
      </w:pPr>
    </w:p>
    <w:p w:rsidR="008326A5" w:rsidRPr="009D4C05" w:rsidRDefault="008326A5" w:rsidP="008326A5">
      <w:pPr>
        <w:rPr>
          <w:b/>
          <w:sz w:val="20"/>
          <w:szCs w:val="20"/>
          <w:u w:val="single"/>
        </w:rPr>
      </w:pPr>
    </w:p>
    <w:p w:rsidR="008326A5" w:rsidRPr="009D4C05" w:rsidRDefault="008326A5" w:rsidP="008326A5">
      <w:pPr>
        <w:rPr>
          <w:b/>
          <w:sz w:val="20"/>
          <w:szCs w:val="20"/>
          <w:u w:val="single"/>
          <w:lang w:val="vi-VN"/>
        </w:rPr>
      </w:pPr>
    </w:p>
    <w:p w:rsidR="008326A5" w:rsidRPr="00E335F6" w:rsidRDefault="008326A5" w:rsidP="008326A5">
      <w:pPr>
        <w:rPr>
          <w:sz w:val="20"/>
          <w:szCs w:val="20"/>
          <w:u w:val="single"/>
          <w:lang w:val="vi-VN"/>
        </w:rPr>
      </w:pPr>
      <w:r w:rsidRPr="00E335F6">
        <w:rPr>
          <w:b/>
          <w:sz w:val="20"/>
          <w:szCs w:val="20"/>
          <w:u w:val="single"/>
          <w:lang w:val="vi-VN"/>
        </w:rPr>
        <w:t>Ghi chú</w:t>
      </w:r>
      <w:r w:rsidRPr="00E335F6">
        <w:rPr>
          <w:sz w:val="20"/>
          <w:szCs w:val="20"/>
          <w:u w:val="single"/>
          <w:lang w:val="vi-VN"/>
        </w:rPr>
        <w:t xml:space="preserve">/ </w:t>
      </w:r>
      <w:r w:rsidRPr="00E335F6">
        <w:rPr>
          <w:i/>
          <w:sz w:val="20"/>
          <w:szCs w:val="20"/>
          <w:u w:val="single"/>
          <w:lang w:val="vi-VN"/>
        </w:rPr>
        <w:t>Notes</w:t>
      </w:r>
    </w:p>
    <w:p w:rsidR="008326A5" w:rsidRPr="00E335F6" w:rsidRDefault="008326A5" w:rsidP="008326A5">
      <w:pPr>
        <w:rPr>
          <w:sz w:val="20"/>
          <w:szCs w:val="20"/>
          <w:lang w:val="vi-VN"/>
        </w:rPr>
      </w:pPr>
      <w:r w:rsidRPr="00E335F6">
        <w:rPr>
          <w:sz w:val="20"/>
          <w:szCs w:val="20"/>
          <w:lang w:val="vi-VN"/>
        </w:rPr>
        <w:t>(1) Mỗi người khai 01 bản, nộp trực tiếp tại Phòng Quản lý xuất nhập cảnh Công an tỉnh, thành phố trực thuộc Trung ương nơi xin thường trú; trường hợp người có công lao, đóng góp cho sự nghiệp xây dựng và bảo vệ Tổ quốc Việt Nam, nhà khoa học, chuyên gia thì nộp tại Cục Quản lý xuất nhập cảnh.</w:t>
      </w:r>
    </w:p>
    <w:p w:rsidR="008326A5" w:rsidRPr="009D4C05" w:rsidRDefault="008326A5" w:rsidP="008326A5">
      <w:pPr>
        <w:rPr>
          <w:i/>
          <w:sz w:val="20"/>
          <w:szCs w:val="20"/>
        </w:rPr>
      </w:pPr>
      <w:r w:rsidRPr="009D4C05">
        <w:rPr>
          <w:i/>
          <w:sz w:val="20"/>
          <w:szCs w:val="20"/>
        </w:rPr>
        <w:t>Submit in person one completed form at the Immigration Office of province/ Central City Public Security where the applicant is applying for permanent residency. For the foreigners who have contribution to the Cause of Development and Protection of Viet Nam, or are scientists and specialists, submit at the Immigration Department.</w:t>
      </w:r>
    </w:p>
    <w:p w:rsidR="008326A5" w:rsidRPr="009D4C05" w:rsidRDefault="008326A5" w:rsidP="008326A5">
      <w:pPr>
        <w:rPr>
          <w:sz w:val="20"/>
          <w:szCs w:val="20"/>
        </w:rPr>
      </w:pPr>
      <w:r w:rsidRPr="009D4C05">
        <w:rPr>
          <w:sz w:val="20"/>
          <w:szCs w:val="20"/>
        </w:rPr>
        <w:t>(2) Kèm 03 ảnh mới chụp, cỡ 2</w:t>
      </w:r>
      <w:r w:rsidR="00F8298B" w:rsidRPr="009D4C05">
        <w:rPr>
          <w:sz w:val="20"/>
          <w:szCs w:val="20"/>
        </w:rPr>
        <w:t xml:space="preserve">cm </w:t>
      </w:r>
      <w:r w:rsidRPr="009D4C05">
        <w:rPr>
          <w:sz w:val="20"/>
          <w:szCs w:val="20"/>
        </w:rPr>
        <w:t>x</w:t>
      </w:r>
      <w:r w:rsidR="00F8298B" w:rsidRPr="009D4C05">
        <w:rPr>
          <w:sz w:val="20"/>
          <w:szCs w:val="20"/>
        </w:rPr>
        <w:t xml:space="preserve"> </w:t>
      </w:r>
      <w:r w:rsidRPr="009D4C05">
        <w:rPr>
          <w:sz w:val="20"/>
          <w:szCs w:val="20"/>
        </w:rPr>
        <w:t>3cm, phông nền trắng, mặt nhìn thẳng, đầu để trần, không đeo kính mầu (01 ảnh dán vào đơn và ảnh để rời).</w:t>
      </w:r>
    </w:p>
    <w:p w:rsidR="008326A5" w:rsidRPr="009D4C05" w:rsidRDefault="008326A5" w:rsidP="008326A5">
      <w:pPr>
        <w:rPr>
          <w:i/>
          <w:sz w:val="20"/>
          <w:szCs w:val="20"/>
        </w:rPr>
      </w:pPr>
      <w:r w:rsidRPr="009D4C05">
        <w:rPr>
          <w:i/>
          <w:sz w:val="20"/>
          <w:szCs w:val="20"/>
        </w:rPr>
        <w:t>Enclose 03 recently taken photos in 2</w:t>
      </w:r>
      <w:r w:rsidR="00F8298B" w:rsidRPr="009D4C05">
        <w:rPr>
          <w:i/>
          <w:sz w:val="20"/>
          <w:szCs w:val="20"/>
        </w:rPr>
        <w:t xml:space="preserve">cm </w:t>
      </w:r>
      <w:r w:rsidRPr="009D4C05">
        <w:rPr>
          <w:i/>
          <w:sz w:val="20"/>
          <w:szCs w:val="20"/>
        </w:rPr>
        <w:t>x</w:t>
      </w:r>
      <w:r w:rsidR="00F8298B" w:rsidRPr="009D4C05">
        <w:rPr>
          <w:i/>
          <w:sz w:val="20"/>
          <w:szCs w:val="20"/>
        </w:rPr>
        <w:t xml:space="preserve"> </w:t>
      </w:r>
      <w:r w:rsidRPr="009D4C05">
        <w:rPr>
          <w:i/>
          <w:sz w:val="20"/>
          <w:szCs w:val="20"/>
        </w:rPr>
        <w:t xml:space="preserve">3cm size, with white background, front view, </w:t>
      </w:r>
      <w:proofErr w:type="gramStart"/>
      <w:r w:rsidRPr="009D4C05">
        <w:rPr>
          <w:i/>
          <w:sz w:val="20"/>
          <w:szCs w:val="20"/>
        </w:rPr>
        <w:t>bare</w:t>
      </w:r>
      <w:proofErr w:type="gramEnd"/>
      <w:r w:rsidRPr="009D4C05">
        <w:rPr>
          <w:i/>
          <w:sz w:val="20"/>
          <w:szCs w:val="20"/>
        </w:rPr>
        <w:t xml:space="preserve"> head and without sunglasses (one photo on the form and the others separate).</w:t>
      </w:r>
    </w:p>
    <w:p w:rsidR="008326A5" w:rsidRPr="009D4C05" w:rsidRDefault="008326A5" w:rsidP="008326A5">
      <w:pPr>
        <w:rPr>
          <w:sz w:val="20"/>
          <w:szCs w:val="20"/>
        </w:rPr>
      </w:pPr>
      <w:r w:rsidRPr="009D4C05">
        <w:rPr>
          <w:sz w:val="20"/>
          <w:szCs w:val="20"/>
        </w:rPr>
        <w:t>(3) Ghi rõ bố, mẹ, vợ, chồng, con.</w:t>
      </w:r>
    </w:p>
    <w:p w:rsidR="008326A5" w:rsidRPr="009D4C05" w:rsidRDefault="008326A5" w:rsidP="008326A5">
      <w:pPr>
        <w:rPr>
          <w:i/>
          <w:sz w:val="20"/>
          <w:szCs w:val="20"/>
        </w:rPr>
      </w:pPr>
      <w:r w:rsidRPr="009D4C05">
        <w:rPr>
          <w:i/>
          <w:sz w:val="20"/>
          <w:szCs w:val="20"/>
        </w:rPr>
        <w:t>State clearly the information about parents, spouse and children.</w:t>
      </w:r>
    </w:p>
    <w:p w:rsidR="008326A5" w:rsidRPr="009D4C05" w:rsidRDefault="008326A5" w:rsidP="008326A5">
      <w:pPr>
        <w:rPr>
          <w:sz w:val="20"/>
          <w:szCs w:val="20"/>
        </w:rPr>
      </w:pPr>
      <w:r w:rsidRPr="009D4C05">
        <w:rPr>
          <w:sz w:val="20"/>
          <w:szCs w:val="20"/>
        </w:rPr>
        <w:t xml:space="preserve">(4) Đánh dấu x vào ô tương ứng </w:t>
      </w:r>
      <w:r w:rsidRPr="009D4C05">
        <w:rPr>
          <w:sz w:val="20"/>
          <w:szCs w:val="20"/>
          <w:highlight w:val="white"/>
        </w:rPr>
        <w:t>và</w:t>
      </w:r>
      <w:r w:rsidRPr="009D4C05">
        <w:rPr>
          <w:sz w:val="20"/>
          <w:szCs w:val="20"/>
        </w:rPr>
        <w:t xml:space="preserve"> kèm </w:t>
      </w:r>
      <w:proofErr w:type="gramStart"/>
      <w:r w:rsidRPr="009D4C05">
        <w:rPr>
          <w:sz w:val="20"/>
          <w:szCs w:val="20"/>
        </w:rPr>
        <w:t>theo</w:t>
      </w:r>
      <w:proofErr w:type="gramEnd"/>
      <w:r w:rsidRPr="009D4C05">
        <w:rPr>
          <w:sz w:val="20"/>
          <w:szCs w:val="20"/>
        </w:rPr>
        <w:t xml:space="preserve"> giấy tờ chứng minh.</w:t>
      </w:r>
    </w:p>
    <w:p w:rsidR="008326A5" w:rsidRPr="009D4C05" w:rsidRDefault="008326A5" w:rsidP="008326A5">
      <w:pPr>
        <w:rPr>
          <w:i/>
          <w:sz w:val="20"/>
          <w:szCs w:val="20"/>
        </w:rPr>
      </w:pPr>
      <w:r w:rsidRPr="009D4C05">
        <w:rPr>
          <w:i/>
          <w:sz w:val="20"/>
          <w:szCs w:val="20"/>
        </w:rPr>
        <w:t>Mark X on the appropriate box and enclose supporting documents.</w:t>
      </w:r>
    </w:p>
    <w:p w:rsidR="008326A5" w:rsidRPr="009D4C05" w:rsidRDefault="008326A5" w:rsidP="008326A5">
      <w:pPr>
        <w:rPr>
          <w:sz w:val="20"/>
          <w:szCs w:val="20"/>
        </w:rPr>
      </w:pPr>
      <w:r w:rsidRPr="009D4C05">
        <w:rPr>
          <w:sz w:val="20"/>
          <w:szCs w:val="20"/>
        </w:rPr>
        <w:t xml:space="preserve">(5) Ghi rõ lý do xin thường trú, kèm </w:t>
      </w:r>
      <w:proofErr w:type="gramStart"/>
      <w:r w:rsidRPr="009D4C05">
        <w:rPr>
          <w:sz w:val="20"/>
          <w:szCs w:val="20"/>
        </w:rPr>
        <w:t>theo</w:t>
      </w:r>
      <w:proofErr w:type="gramEnd"/>
      <w:r w:rsidRPr="009D4C05">
        <w:rPr>
          <w:sz w:val="20"/>
          <w:szCs w:val="20"/>
        </w:rPr>
        <w:t xml:space="preserve"> giấy tờ chứng minh.</w:t>
      </w:r>
    </w:p>
    <w:p w:rsidR="008326A5" w:rsidRPr="009D4C05" w:rsidRDefault="008326A5" w:rsidP="008326A5">
      <w:pPr>
        <w:rPr>
          <w:i/>
          <w:sz w:val="20"/>
          <w:szCs w:val="20"/>
        </w:rPr>
      </w:pPr>
      <w:r w:rsidRPr="009D4C05">
        <w:rPr>
          <w:i/>
          <w:sz w:val="20"/>
          <w:szCs w:val="20"/>
        </w:rPr>
        <w:t>Specify reasons for permanent residency application and enclose supporting documents.</w:t>
      </w:r>
    </w:p>
    <w:p w:rsidR="009D4C05" w:rsidRDefault="009D4C05">
      <w:pPr>
        <w:suppressAutoHyphens w:val="0"/>
        <w:spacing w:after="200" w:line="276" w:lineRule="auto"/>
        <w:rPr>
          <w:i/>
          <w:sz w:val="20"/>
          <w:szCs w:val="20"/>
        </w:rPr>
      </w:pPr>
      <w:r>
        <w:rPr>
          <w:i/>
          <w:sz w:val="20"/>
          <w:szCs w:val="20"/>
        </w:rPr>
        <w:br w:type="page"/>
      </w:r>
    </w:p>
    <w:tbl>
      <w:tblPr>
        <w:tblW w:w="5000" w:type="pct"/>
        <w:tblCellMar>
          <w:left w:w="0" w:type="dxa"/>
          <w:right w:w="0" w:type="dxa"/>
        </w:tblCellMar>
        <w:tblLook w:val="01E0" w:firstRow="1" w:lastRow="1" w:firstColumn="1" w:lastColumn="1" w:noHBand="0" w:noVBand="0"/>
      </w:tblPr>
      <w:tblGrid>
        <w:gridCol w:w="1372"/>
        <w:gridCol w:w="4273"/>
        <w:gridCol w:w="4048"/>
      </w:tblGrid>
      <w:tr w:rsidR="008326A5" w:rsidRPr="00F3071E" w:rsidTr="00F70BFE">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6A5" w:rsidRPr="00F3071E" w:rsidRDefault="008326A5" w:rsidP="00F70BFE">
            <w:pPr>
              <w:spacing w:before="120"/>
              <w:jc w:val="center"/>
              <w:rPr>
                <w:sz w:val="24"/>
                <w:szCs w:val="24"/>
              </w:rPr>
            </w:pPr>
            <w:r w:rsidRPr="00F3071E">
              <w:rPr>
                <w:sz w:val="24"/>
                <w:szCs w:val="24"/>
              </w:rPr>
              <w:lastRenderedPageBreak/>
              <w:t>Ảnh - photo</w:t>
            </w:r>
            <w:r w:rsidRPr="00F3071E">
              <w:rPr>
                <w:sz w:val="24"/>
                <w:szCs w:val="24"/>
              </w:rPr>
              <w:br/>
              <w:t>2x3 cm</w:t>
            </w:r>
            <w:r w:rsidRPr="00F3071E">
              <w:rPr>
                <w:sz w:val="24"/>
                <w:szCs w:val="24"/>
              </w:rPr>
              <w:br/>
              <w:t>See notes</w:t>
            </w:r>
            <w:r w:rsidRPr="00F3071E">
              <w:rPr>
                <w:sz w:val="24"/>
                <w:szCs w:val="24"/>
              </w:rPr>
              <w:br/>
              <w:t>(2)</w:t>
            </w:r>
          </w:p>
          <w:p w:rsidR="008326A5" w:rsidRPr="00F3071E" w:rsidRDefault="008326A5" w:rsidP="00F70BFE">
            <w:pPr>
              <w:spacing w:before="120"/>
              <w:rPr>
                <w:sz w:val="24"/>
              </w:rPr>
            </w:pPr>
          </w:p>
        </w:tc>
        <w:tc>
          <w:tcPr>
            <w:tcW w:w="2204" w:type="pct"/>
            <w:tcBorders>
              <w:left w:val="single" w:sz="4" w:space="0" w:color="auto"/>
            </w:tcBorders>
            <w:shd w:val="clear" w:color="auto" w:fill="auto"/>
          </w:tcPr>
          <w:p w:rsidR="008326A5" w:rsidRPr="00F3071E" w:rsidRDefault="008326A5" w:rsidP="00F70BFE">
            <w:pPr>
              <w:spacing w:before="120"/>
              <w:jc w:val="center"/>
              <w:rPr>
                <w:sz w:val="24"/>
              </w:rPr>
            </w:pPr>
          </w:p>
        </w:tc>
        <w:tc>
          <w:tcPr>
            <w:tcW w:w="2088" w:type="pct"/>
            <w:shd w:val="clear" w:color="auto" w:fill="auto"/>
          </w:tcPr>
          <w:p w:rsidR="008326A5" w:rsidRPr="00F3071E" w:rsidRDefault="008326A5" w:rsidP="00F70BFE">
            <w:pPr>
              <w:jc w:val="center"/>
              <w:rPr>
                <w:sz w:val="24"/>
                <w:szCs w:val="24"/>
              </w:rPr>
            </w:pPr>
            <w:r w:rsidRPr="00F3071E">
              <w:rPr>
                <w:b/>
                <w:sz w:val="24"/>
                <w:szCs w:val="24"/>
              </w:rPr>
              <w:t>Mẫu (Form)NA13</w:t>
            </w:r>
            <w:r w:rsidRPr="00F3071E">
              <w:rPr>
                <w:sz w:val="24"/>
                <w:szCs w:val="24"/>
              </w:rPr>
              <w:br/>
              <w:t>Ban hành kèm theo thông tư số 04/2015/TT-BCA ngày 05-01-2015</w:t>
            </w:r>
          </w:p>
        </w:tc>
      </w:tr>
      <w:tr w:rsidR="008326A5" w:rsidRPr="00F3071E" w:rsidTr="00F70BFE">
        <w:trPr>
          <w:trHeight w:val="442"/>
        </w:trPr>
        <w:tc>
          <w:tcPr>
            <w:tcW w:w="708" w:type="pct"/>
            <w:vMerge/>
            <w:tcBorders>
              <w:left w:val="single" w:sz="4" w:space="0" w:color="auto"/>
              <w:bottom w:val="single" w:sz="4" w:space="0" w:color="auto"/>
              <w:right w:val="single" w:sz="4" w:space="0" w:color="auto"/>
            </w:tcBorders>
            <w:shd w:val="clear" w:color="auto" w:fill="auto"/>
          </w:tcPr>
          <w:p w:rsidR="008326A5" w:rsidRPr="00F3071E" w:rsidRDefault="008326A5" w:rsidP="00F70BFE">
            <w:pPr>
              <w:spacing w:before="120"/>
              <w:rPr>
                <w:sz w:val="24"/>
              </w:rPr>
            </w:pPr>
          </w:p>
        </w:tc>
        <w:tc>
          <w:tcPr>
            <w:tcW w:w="4292" w:type="pct"/>
            <w:gridSpan w:val="2"/>
            <w:vMerge w:val="restart"/>
            <w:tcBorders>
              <w:left w:val="single" w:sz="4" w:space="0" w:color="auto"/>
            </w:tcBorders>
            <w:shd w:val="clear" w:color="auto" w:fill="auto"/>
          </w:tcPr>
          <w:p w:rsidR="008326A5" w:rsidRPr="00F3071E" w:rsidRDefault="008326A5" w:rsidP="00F70BFE">
            <w:pPr>
              <w:jc w:val="center"/>
              <w:rPr>
                <w:b/>
                <w:sz w:val="24"/>
              </w:rPr>
            </w:pPr>
            <w:r w:rsidRPr="00F3071E">
              <w:rPr>
                <w:b/>
                <w:sz w:val="24"/>
              </w:rPr>
              <w:t>TỜ KHAI ĐỀ NGHỊ CẤP ĐỔI, CẤP LẠI THẺ THƯỜNG TRÚ (1)</w:t>
            </w:r>
          </w:p>
          <w:p w:rsidR="008326A5" w:rsidRPr="00F3071E" w:rsidRDefault="008326A5" w:rsidP="00F70BFE">
            <w:pPr>
              <w:jc w:val="center"/>
              <w:rPr>
                <w:b/>
                <w:i/>
                <w:sz w:val="24"/>
              </w:rPr>
            </w:pPr>
            <w:r w:rsidRPr="00F3071E">
              <w:rPr>
                <w:i/>
                <w:sz w:val="24"/>
              </w:rPr>
              <w:t>APPLICATION FORM FOR PERMANENT RESIDENT CARD</w:t>
            </w:r>
            <w:r w:rsidRPr="00F3071E">
              <w:rPr>
                <w:i/>
                <w:sz w:val="24"/>
              </w:rPr>
              <w:br/>
              <w:t>RENEWAL/ REISSUANCE</w:t>
            </w:r>
            <w:r w:rsidRPr="00F3071E">
              <w:rPr>
                <w:sz w:val="24"/>
              </w:rPr>
              <w:t xml:space="preserve"> </w:t>
            </w:r>
            <w:r w:rsidRPr="00F3071E">
              <w:rPr>
                <w:sz w:val="24"/>
              </w:rPr>
              <w:br/>
              <w:t>(Dùng cho người nước ngoài đang tạm trú tại Việt Nam)</w:t>
            </w:r>
            <w:r w:rsidRPr="00F3071E">
              <w:rPr>
                <w:sz w:val="24"/>
              </w:rPr>
              <w:br/>
            </w:r>
            <w:r w:rsidRPr="00F3071E">
              <w:rPr>
                <w:i/>
                <w:sz w:val="24"/>
              </w:rPr>
              <w:t>(For permanent residence foreigners in Viet Nam)</w:t>
            </w:r>
          </w:p>
        </w:tc>
      </w:tr>
      <w:tr w:rsidR="008326A5" w:rsidRPr="00F3071E" w:rsidTr="00F70BFE">
        <w:tc>
          <w:tcPr>
            <w:tcW w:w="708" w:type="pct"/>
            <w:tcBorders>
              <w:top w:val="single" w:sz="4" w:space="0" w:color="auto"/>
            </w:tcBorders>
            <w:shd w:val="clear" w:color="auto" w:fill="auto"/>
          </w:tcPr>
          <w:p w:rsidR="008326A5" w:rsidRPr="00F3071E" w:rsidRDefault="008326A5" w:rsidP="00F70BFE">
            <w:pPr>
              <w:spacing w:before="120"/>
              <w:rPr>
                <w:sz w:val="24"/>
              </w:rPr>
            </w:pPr>
          </w:p>
        </w:tc>
        <w:tc>
          <w:tcPr>
            <w:tcW w:w="4292" w:type="pct"/>
            <w:gridSpan w:val="2"/>
            <w:vMerge/>
            <w:tcBorders>
              <w:left w:val="nil"/>
            </w:tcBorders>
            <w:shd w:val="clear" w:color="auto" w:fill="auto"/>
          </w:tcPr>
          <w:p w:rsidR="008326A5" w:rsidRPr="00F3071E" w:rsidRDefault="008326A5" w:rsidP="00F70BFE">
            <w:pPr>
              <w:spacing w:before="120"/>
              <w:jc w:val="center"/>
              <w:rPr>
                <w:b/>
                <w:sz w:val="24"/>
              </w:rPr>
            </w:pPr>
          </w:p>
        </w:tc>
      </w:tr>
    </w:tbl>
    <w:p w:rsidR="008326A5" w:rsidRPr="00F3071E" w:rsidRDefault="008326A5" w:rsidP="008326A5">
      <w:pPr>
        <w:tabs>
          <w:tab w:val="right" w:leader="dot" w:pos="8145"/>
        </w:tabs>
        <w:rPr>
          <w:sz w:val="24"/>
        </w:rPr>
      </w:pPr>
    </w:p>
    <w:p w:rsidR="008326A5" w:rsidRPr="00F3071E" w:rsidRDefault="008326A5" w:rsidP="008326A5">
      <w:pPr>
        <w:tabs>
          <w:tab w:val="right" w:leader="dot" w:pos="8145"/>
        </w:tabs>
        <w:rPr>
          <w:sz w:val="24"/>
        </w:rPr>
      </w:pPr>
      <w:r w:rsidRPr="00F3071E">
        <w:rPr>
          <w:sz w:val="24"/>
        </w:rPr>
        <w:t>1- Họ tên (chữ in hoa)</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Full name (in Capital letters)</w:t>
      </w:r>
    </w:p>
    <w:p w:rsidR="008326A5" w:rsidRPr="00F3071E" w:rsidRDefault="008326A5" w:rsidP="008326A5">
      <w:pPr>
        <w:tabs>
          <w:tab w:val="right" w:leader="dot" w:pos="8145"/>
        </w:tabs>
        <w:rPr>
          <w:sz w:val="24"/>
        </w:rPr>
      </w:pPr>
      <w:r w:rsidRPr="00F3071E">
        <w:rPr>
          <w:sz w:val="24"/>
        </w:rPr>
        <w:t>Họ tên khác (nếu có)</w:t>
      </w:r>
      <w:r w:rsidRPr="00F3071E">
        <w:rPr>
          <w:sz w:val="24"/>
        </w:rPr>
        <w:tab/>
        <w:t>………………………………………………………………</w:t>
      </w:r>
    </w:p>
    <w:p w:rsidR="008326A5" w:rsidRPr="00F3071E" w:rsidRDefault="008326A5" w:rsidP="008326A5">
      <w:pPr>
        <w:tabs>
          <w:tab w:val="right" w:leader="dot" w:pos="8145"/>
        </w:tabs>
        <w:rPr>
          <w:i/>
          <w:sz w:val="24"/>
        </w:rPr>
      </w:pPr>
      <w:r w:rsidRPr="00F3071E">
        <w:rPr>
          <w:i/>
          <w:sz w:val="24"/>
        </w:rPr>
        <w:t>Other names (if any)</w:t>
      </w:r>
    </w:p>
    <w:tbl>
      <w:tblPr>
        <w:tblW w:w="4864" w:type="pct"/>
        <w:tblInd w:w="108" w:type="dxa"/>
        <w:tblLook w:val="01E0" w:firstRow="1" w:lastRow="1" w:firstColumn="1" w:lastColumn="1" w:noHBand="0" w:noVBand="0"/>
      </w:tblPr>
      <w:tblGrid>
        <w:gridCol w:w="1596"/>
        <w:gridCol w:w="1262"/>
        <w:gridCol w:w="1892"/>
        <w:gridCol w:w="4885"/>
      </w:tblGrid>
      <w:tr w:rsidR="008326A5" w:rsidRPr="00F3071E" w:rsidTr="00F70BFE">
        <w:tc>
          <w:tcPr>
            <w:tcW w:w="828" w:type="pct"/>
            <w:shd w:val="clear" w:color="auto" w:fill="auto"/>
          </w:tcPr>
          <w:p w:rsidR="008326A5" w:rsidRPr="00F3071E" w:rsidRDefault="008326A5" w:rsidP="00F70BFE">
            <w:pPr>
              <w:tabs>
                <w:tab w:val="right" w:leader="dot" w:pos="8145"/>
              </w:tabs>
              <w:rPr>
                <w:sz w:val="24"/>
              </w:rPr>
            </w:pPr>
            <w:r w:rsidRPr="00F3071E">
              <w:rPr>
                <w:sz w:val="24"/>
              </w:rPr>
              <w:t>2- Giới tính:</w:t>
            </w:r>
          </w:p>
        </w:tc>
        <w:tc>
          <w:tcPr>
            <w:tcW w:w="655" w:type="pct"/>
            <w:shd w:val="clear" w:color="auto" w:fill="auto"/>
          </w:tcPr>
          <w:p w:rsidR="008326A5" w:rsidRPr="00F3071E" w:rsidRDefault="008326A5" w:rsidP="00F70BFE">
            <w:pPr>
              <w:tabs>
                <w:tab w:val="right" w:leader="dot" w:pos="8145"/>
              </w:tabs>
              <w:rPr>
                <w:sz w:val="24"/>
              </w:rPr>
            </w:pPr>
            <w:r w:rsidRPr="00F3071E">
              <w:rPr>
                <w:sz w:val="24"/>
              </w:rPr>
              <w:t xml:space="preserve">Nam </w:t>
            </w:r>
            <w:r w:rsidRPr="00F3071E">
              <w:rPr>
                <w:sz w:val="24"/>
              </w:rPr>
              <w:sym w:font="Wingdings" w:char="F06F"/>
            </w:r>
          </w:p>
        </w:tc>
        <w:tc>
          <w:tcPr>
            <w:tcW w:w="982" w:type="pct"/>
            <w:shd w:val="clear" w:color="auto" w:fill="auto"/>
          </w:tcPr>
          <w:p w:rsidR="008326A5" w:rsidRPr="00F3071E" w:rsidRDefault="008326A5" w:rsidP="00F70BFE">
            <w:pPr>
              <w:tabs>
                <w:tab w:val="right" w:leader="dot" w:pos="8145"/>
              </w:tabs>
              <w:rPr>
                <w:sz w:val="24"/>
              </w:rPr>
            </w:pPr>
            <w:r w:rsidRPr="00F3071E">
              <w:rPr>
                <w:sz w:val="24"/>
              </w:rPr>
              <w:t xml:space="preserve">Nữ </w:t>
            </w:r>
            <w:r w:rsidRPr="00F3071E">
              <w:rPr>
                <w:sz w:val="24"/>
              </w:rPr>
              <w:sym w:font="Wingdings" w:char="F06F"/>
            </w:r>
          </w:p>
        </w:tc>
        <w:tc>
          <w:tcPr>
            <w:tcW w:w="2535" w:type="pct"/>
            <w:shd w:val="clear" w:color="auto" w:fill="auto"/>
          </w:tcPr>
          <w:p w:rsidR="008326A5" w:rsidRPr="00F3071E" w:rsidRDefault="008326A5" w:rsidP="00F70BFE">
            <w:pPr>
              <w:tabs>
                <w:tab w:val="right" w:leader="dot" w:pos="8145"/>
              </w:tabs>
              <w:rPr>
                <w:sz w:val="24"/>
              </w:rPr>
            </w:pPr>
            <w:r w:rsidRPr="00F3071E">
              <w:rPr>
                <w:sz w:val="24"/>
              </w:rPr>
              <w:t xml:space="preserve">3- Sinh ngày …. </w:t>
            </w:r>
            <w:proofErr w:type="gramStart"/>
            <w:r w:rsidRPr="00F3071E">
              <w:rPr>
                <w:sz w:val="24"/>
              </w:rPr>
              <w:t>tháng</w:t>
            </w:r>
            <w:proofErr w:type="gramEnd"/>
            <w:r w:rsidRPr="00F3071E">
              <w:rPr>
                <w:sz w:val="24"/>
              </w:rPr>
              <w:t xml:space="preserve"> …. </w:t>
            </w:r>
            <w:proofErr w:type="gramStart"/>
            <w:r w:rsidRPr="00F3071E">
              <w:rPr>
                <w:sz w:val="24"/>
              </w:rPr>
              <w:t>năm</w:t>
            </w:r>
            <w:proofErr w:type="gramEnd"/>
            <w:r w:rsidRPr="00F3071E">
              <w:rPr>
                <w:sz w:val="24"/>
              </w:rPr>
              <w:t>………</w:t>
            </w:r>
          </w:p>
        </w:tc>
      </w:tr>
      <w:tr w:rsidR="008326A5" w:rsidRPr="00F3071E" w:rsidTr="00F70BFE">
        <w:tc>
          <w:tcPr>
            <w:tcW w:w="828" w:type="pct"/>
            <w:shd w:val="clear" w:color="auto" w:fill="auto"/>
          </w:tcPr>
          <w:p w:rsidR="008326A5" w:rsidRPr="00F3071E" w:rsidRDefault="008326A5" w:rsidP="00F70BFE">
            <w:pPr>
              <w:tabs>
                <w:tab w:val="right" w:leader="dot" w:pos="8145"/>
              </w:tabs>
              <w:rPr>
                <w:sz w:val="24"/>
              </w:rPr>
            </w:pPr>
            <w:r w:rsidRPr="00F3071E">
              <w:rPr>
                <w:i/>
                <w:sz w:val="24"/>
              </w:rPr>
              <w:t>Sex</w:t>
            </w:r>
          </w:p>
        </w:tc>
        <w:tc>
          <w:tcPr>
            <w:tcW w:w="655" w:type="pct"/>
            <w:shd w:val="clear" w:color="auto" w:fill="auto"/>
          </w:tcPr>
          <w:p w:rsidR="008326A5" w:rsidRPr="00F3071E" w:rsidRDefault="008326A5" w:rsidP="00F70BFE">
            <w:pPr>
              <w:tabs>
                <w:tab w:val="right" w:leader="dot" w:pos="8145"/>
              </w:tabs>
              <w:rPr>
                <w:sz w:val="24"/>
              </w:rPr>
            </w:pPr>
            <w:r w:rsidRPr="00F3071E">
              <w:rPr>
                <w:i/>
                <w:sz w:val="24"/>
              </w:rPr>
              <w:t>Male</w:t>
            </w:r>
          </w:p>
        </w:tc>
        <w:tc>
          <w:tcPr>
            <w:tcW w:w="982" w:type="pct"/>
            <w:shd w:val="clear" w:color="auto" w:fill="auto"/>
          </w:tcPr>
          <w:p w:rsidR="008326A5" w:rsidRPr="00F3071E" w:rsidRDefault="008326A5" w:rsidP="00F70BFE">
            <w:pPr>
              <w:tabs>
                <w:tab w:val="right" w:leader="dot" w:pos="8145"/>
              </w:tabs>
              <w:rPr>
                <w:sz w:val="24"/>
              </w:rPr>
            </w:pPr>
            <w:r w:rsidRPr="00F3071E">
              <w:rPr>
                <w:i/>
                <w:sz w:val="24"/>
              </w:rPr>
              <w:t>Female</w:t>
            </w:r>
          </w:p>
        </w:tc>
        <w:tc>
          <w:tcPr>
            <w:tcW w:w="2535" w:type="pct"/>
            <w:shd w:val="clear" w:color="auto" w:fill="auto"/>
          </w:tcPr>
          <w:p w:rsidR="008326A5" w:rsidRPr="00F3071E" w:rsidRDefault="008326A5" w:rsidP="00F70BFE">
            <w:pPr>
              <w:tabs>
                <w:tab w:val="right" w:leader="dot" w:pos="8145"/>
              </w:tabs>
              <w:rPr>
                <w:sz w:val="24"/>
              </w:rPr>
            </w:pPr>
            <w:r w:rsidRPr="00F3071E">
              <w:rPr>
                <w:i/>
                <w:sz w:val="24"/>
              </w:rPr>
              <w:t>Date of birth (Day, Month, Year)</w:t>
            </w:r>
          </w:p>
        </w:tc>
      </w:tr>
    </w:tbl>
    <w:p w:rsidR="008326A5" w:rsidRPr="00F3071E" w:rsidRDefault="008326A5" w:rsidP="008326A5">
      <w:pPr>
        <w:tabs>
          <w:tab w:val="right" w:leader="dot" w:pos="8145"/>
        </w:tabs>
        <w:rPr>
          <w:sz w:val="24"/>
        </w:rPr>
      </w:pPr>
      <w:r w:rsidRPr="00F3071E">
        <w:rPr>
          <w:sz w:val="24"/>
        </w:rPr>
        <w:t>4- Nơi sinh</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Place of birth</w:t>
      </w:r>
    </w:p>
    <w:p w:rsidR="008326A5" w:rsidRPr="00F3071E" w:rsidRDefault="008326A5" w:rsidP="008326A5">
      <w:pPr>
        <w:tabs>
          <w:tab w:val="right" w:leader="dot" w:pos="8145"/>
        </w:tabs>
        <w:rPr>
          <w:sz w:val="24"/>
        </w:rPr>
      </w:pPr>
      <w:r w:rsidRPr="00F3071E">
        <w:rPr>
          <w:sz w:val="24"/>
        </w:rPr>
        <w:t>5- Quốc tịch gốc</w:t>
      </w:r>
      <w:proofErr w:type="gramStart"/>
      <w:r w:rsidRPr="00F3071E">
        <w:rPr>
          <w:sz w:val="24"/>
        </w:rPr>
        <w:t>:</w:t>
      </w:r>
      <w:r w:rsidRPr="00F3071E">
        <w:rPr>
          <w:sz w:val="24"/>
        </w:rPr>
        <w:tab/>
        <w:t>………………………………</w:t>
      </w:r>
      <w:proofErr w:type="gramEnd"/>
      <w:r w:rsidRPr="00F3071E">
        <w:rPr>
          <w:sz w:val="24"/>
        </w:rPr>
        <w:t xml:space="preserve"> 6- Quốc tịch hiện nay:……………</w:t>
      </w:r>
    </w:p>
    <w:p w:rsidR="008326A5" w:rsidRPr="00F3071E" w:rsidRDefault="008326A5" w:rsidP="008326A5">
      <w:pPr>
        <w:tabs>
          <w:tab w:val="right" w:leader="dot" w:pos="8145"/>
        </w:tabs>
        <w:rPr>
          <w:i/>
          <w:sz w:val="24"/>
        </w:rPr>
      </w:pPr>
      <w:r w:rsidRPr="00F3071E">
        <w:rPr>
          <w:i/>
          <w:sz w:val="24"/>
        </w:rPr>
        <w:t>Nationality at birth                                            Current nationality</w:t>
      </w:r>
    </w:p>
    <w:p w:rsidR="008326A5" w:rsidRPr="00F3071E" w:rsidRDefault="008326A5" w:rsidP="008326A5">
      <w:pPr>
        <w:tabs>
          <w:tab w:val="right" w:leader="dot" w:pos="8145"/>
        </w:tabs>
        <w:rPr>
          <w:sz w:val="24"/>
        </w:rPr>
      </w:pPr>
      <w:r w:rsidRPr="00F3071E">
        <w:rPr>
          <w:sz w:val="24"/>
        </w:rPr>
        <w:t>7- Nghề nghiệp</w:t>
      </w:r>
      <w:proofErr w:type="gramStart"/>
      <w:r w:rsidRPr="00F3071E">
        <w:rPr>
          <w:sz w:val="24"/>
        </w:rPr>
        <w:t xml:space="preserve">: </w:t>
      </w:r>
      <w:r w:rsidRPr="00F3071E">
        <w:rPr>
          <w:sz w:val="24"/>
        </w:rPr>
        <w:tab/>
        <w:t>……………………………………………………………………</w:t>
      </w:r>
      <w:proofErr w:type="gramEnd"/>
    </w:p>
    <w:p w:rsidR="008326A5" w:rsidRPr="00E335F6" w:rsidRDefault="008326A5" w:rsidP="008326A5">
      <w:pPr>
        <w:tabs>
          <w:tab w:val="right" w:leader="dot" w:pos="8145"/>
        </w:tabs>
        <w:rPr>
          <w:i/>
          <w:sz w:val="24"/>
          <w:lang w:val="fr-FR"/>
        </w:rPr>
      </w:pPr>
      <w:r w:rsidRPr="00E335F6">
        <w:rPr>
          <w:i/>
          <w:sz w:val="24"/>
          <w:lang w:val="fr-FR"/>
        </w:rPr>
        <w:t>Occupation</w:t>
      </w:r>
    </w:p>
    <w:p w:rsidR="008326A5" w:rsidRPr="00E335F6" w:rsidRDefault="008326A5" w:rsidP="008326A5">
      <w:pPr>
        <w:tabs>
          <w:tab w:val="right" w:leader="dot" w:pos="8145"/>
        </w:tabs>
        <w:rPr>
          <w:sz w:val="24"/>
          <w:lang w:val="fr-FR"/>
        </w:rPr>
      </w:pPr>
      <w:r w:rsidRPr="00E335F6">
        <w:rPr>
          <w:sz w:val="24"/>
          <w:lang w:val="fr-FR"/>
        </w:rPr>
        <w:t>8 - Nơi làm việc (tên cơ quan/ tổ chức)</w:t>
      </w:r>
      <w:r w:rsidRPr="00E335F6">
        <w:rPr>
          <w:sz w:val="24"/>
          <w:lang w:val="fr-FR"/>
        </w:rPr>
        <w:tab/>
        <w:t>…………………………………………....</w:t>
      </w:r>
    </w:p>
    <w:p w:rsidR="008326A5" w:rsidRPr="00F3071E" w:rsidRDefault="008326A5" w:rsidP="008326A5">
      <w:pPr>
        <w:tabs>
          <w:tab w:val="right" w:leader="dot" w:pos="8145"/>
        </w:tabs>
        <w:rPr>
          <w:i/>
          <w:sz w:val="24"/>
        </w:rPr>
      </w:pPr>
      <w:r w:rsidRPr="00F3071E">
        <w:rPr>
          <w:i/>
          <w:sz w:val="24"/>
        </w:rPr>
        <w:t>Employer (Name of organisation)</w:t>
      </w:r>
    </w:p>
    <w:p w:rsidR="008326A5" w:rsidRPr="00F3071E" w:rsidRDefault="008326A5" w:rsidP="008326A5">
      <w:pPr>
        <w:tabs>
          <w:tab w:val="right" w:leader="dot" w:pos="9360"/>
        </w:tabs>
        <w:rPr>
          <w:sz w:val="24"/>
        </w:rPr>
      </w:pPr>
      <w:bookmarkStart w:id="63" w:name="bookmark162"/>
      <w:r w:rsidRPr="00F3071E">
        <w:rPr>
          <w:sz w:val="24"/>
        </w:rPr>
        <w:t>Địa chỉ</w:t>
      </w:r>
      <w:proofErr w:type="gramStart"/>
      <w:r w:rsidRPr="00F3071E">
        <w:rPr>
          <w:sz w:val="24"/>
        </w:rPr>
        <w:t xml:space="preserve">: </w:t>
      </w:r>
      <w:bookmarkEnd w:id="63"/>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Business address</w:t>
      </w:r>
    </w:p>
    <w:p w:rsidR="008326A5" w:rsidRPr="00F3071E" w:rsidRDefault="008326A5" w:rsidP="008326A5">
      <w:pPr>
        <w:tabs>
          <w:tab w:val="right" w:leader="dot" w:pos="8145"/>
        </w:tabs>
        <w:rPr>
          <w:sz w:val="24"/>
        </w:rPr>
      </w:pPr>
      <w:r w:rsidRPr="00F3071E">
        <w:rPr>
          <w:sz w:val="24"/>
        </w:rPr>
        <w:t xml:space="preserve">Điện thoại liên hệ/Email </w:t>
      </w:r>
      <w:r w:rsidRPr="00F3071E">
        <w:rPr>
          <w:i/>
          <w:sz w:val="24"/>
        </w:rPr>
        <w:t>Contact telephone number/Email</w:t>
      </w:r>
      <w:r w:rsidRPr="00F3071E">
        <w:rPr>
          <w:sz w:val="24"/>
        </w:rPr>
        <w:t>……………………………………….................................................</w:t>
      </w:r>
      <w:r w:rsidR="00F8298B">
        <w:rPr>
          <w:sz w:val="24"/>
        </w:rPr>
        <w:t>..</w:t>
      </w:r>
    </w:p>
    <w:p w:rsidR="008326A5" w:rsidRPr="00F3071E" w:rsidRDefault="008326A5" w:rsidP="008326A5">
      <w:pPr>
        <w:tabs>
          <w:tab w:val="right" w:leader="dot" w:pos="8145"/>
        </w:tabs>
        <w:rPr>
          <w:sz w:val="24"/>
        </w:rPr>
      </w:pPr>
      <w:bookmarkStart w:id="64" w:name="bookmark163"/>
      <w:r w:rsidRPr="00F3071E">
        <w:rPr>
          <w:sz w:val="24"/>
        </w:rPr>
        <w:t>9- Địa chỉ thường trú tại Việt Nam:</w:t>
      </w:r>
      <w:bookmarkEnd w:id="64"/>
    </w:p>
    <w:p w:rsidR="008326A5" w:rsidRPr="00F3071E" w:rsidRDefault="008326A5" w:rsidP="008326A5">
      <w:pPr>
        <w:tabs>
          <w:tab w:val="right" w:leader="dot" w:pos="8145"/>
        </w:tabs>
        <w:rPr>
          <w:i/>
          <w:sz w:val="24"/>
        </w:rPr>
      </w:pPr>
      <w:r w:rsidRPr="00F3071E">
        <w:rPr>
          <w:i/>
          <w:sz w:val="24"/>
        </w:rPr>
        <w:t>Permanent residential address</w:t>
      </w:r>
    </w:p>
    <w:p w:rsidR="008326A5" w:rsidRPr="00F3071E" w:rsidRDefault="008326A5" w:rsidP="008326A5">
      <w:pPr>
        <w:tabs>
          <w:tab w:val="right" w:leader="dot" w:pos="9360"/>
        </w:tabs>
        <w:rPr>
          <w:sz w:val="24"/>
        </w:rPr>
      </w:pPr>
      <w:bookmarkStart w:id="65" w:name="bookmark164"/>
      <w:r w:rsidRPr="00F3071E">
        <w:rPr>
          <w:sz w:val="24"/>
        </w:rPr>
        <w:t xml:space="preserve">Số nhà: …………………..Đường/ phố/ thôn …………………....Phường/ xã </w:t>
      </w:r>
      <w:bookmarkEnd w:id="65"/>
      <w:r w:rsidRPr="00F3071E">
        <w:rPr>
          <w:sz w:val="24"/>
        </w:rPr>
        <w:t>……</w:t>
      </w:r>
      <w:r w:rsidR="00F8298B">
        <w:rPr>
          <w:sz w:val="24"/>
        </w:rPr>
        <w:t>…</w:t>
      </w:r>
    </w:p>
    <w:p w:rsidR="008326A5" w:rsidRPr="00F3071E" w:rsidRDefault="008326A5" w:rsidP="008326A5">
      <w:pPr>
        <w:tabs>
          <w:tab w:val="right" w:leader="dot" w:pos="9360"/>
        </w:tabs>
        <w:rPr>
          <w:i/>
          <w:sz w:val="24"/>
        </w:rPr>
      </w:pPr>
      <w:r w:rsidRPr="00F3071E">
        <w:rPr>
          <w:i/>
          <w:sz w:val="24"/>
        </w:rPr>
        <w:t>House number                   Street/ road/village                               Ward/ commune</w:t>
      </w:r>
    </w:p>
    <w:p w:rsidR="008326A5" w:rsidRPr="00F3071E" w:rsidRDefault="008326A5" w:rsidP="008326A5">
      <w:pPr>
        <w:tabs>
          <w:tab w:val="right" w:leader="dot" w:pos="9360"/>
        </w:tabs>
        <w:rPr>
          <w:sz w:val="24"/>
        </w:rPr>
      </w:pPr>
      <w:bookmarkStart w:id="66" w:name="bookmark165"/>
      <w:proofErr w:type="gramStart"/>
      <w:r w:rsidRPr="00F3071E">
        <w:rPr>
          <w:sz w:val="24"/>
        </w:rPr>
        <w:t>quận</w:t>
      </w:r>
      <w:proofErr w:type="gramEnd"/>
      <w:r w:rsidRPr="00F3071E">
        <w:rPr>
          <w:sz w:val="24"/>
        </w:rPr>
        <w:t xml:space="preserve">/ huyện ………………………………..thành phố/ tỉnh </w:t>
      </w:r>
      <w:bookmarkEnd w:id="66"/>
      <w:r w:rsidRPr="00F3071E">
        <w:rPr>
          <w:sz w:val="24"/>
        </w:rPr>
        <w:tab/>
        <w:t>…………………</w:t>
      </w:r>
    </w:p>
    <w:p w:rsidR="008326A5" w:rsidRPr="00F3071E" w:rsidRDefault="008326A5" w:rsidP="008326A5">
      <w:pPr>
        <w:tabs>
          <w:tab w:val="right" w:leader="dot" w:pos="9360"/>
        </w:tabs>
        <w:rPr>
          <w:i/>
          <w:sz w:val="24"/>
        </w:rPr>
      </w:pPr>
      <w:r w:rsidRPr="00F3071E">
        <w:rPr>
          <w:i/>
          <w:sz w:val="24"/>
        </w:rPr>
        <w:t>District                                                          City/ Province</w:t>
      </w:r>
    </w:p>
    <w:p w:rsidR="008326A5" w:rsidRPr="00F3071E" w:rsidRDefault="008326A5" w:rsidP="008326A5">
      <w:pPr>
        <w:tabs>
          <w:tab w:val="right" w:leader="dot" w:pos="9360"/>
        </w:tabs>
        <w:rPr>
          <w:sz w:val="24"/>
        </w:rPr>
      </w:pPr>
      <w:bookmarkStart w:id="67" w:name="bookmark166"/>
      <w:r w:rsidRPr="00F3071E">
        <w:rPr>
          <w:sz w:val="24"/>
        </w:rPr>
        <w:t xml:space="preserve">Điện thoại liên hệ/Email </w:t>
      </w:r>
      <w:r w:rsidRPr="00F3071E">
        <w:rPr>
          <w:i/>
          <w:sz w:val="24"/>
        </w:rPr>
        <w:t>Contact telephone number/Email</w:t>
      </w:r>
      <w:r w:rsidRPr="00F3071E">
        <w:rPr>
          <w:sz w:val="24"/>
        </w:rPr>
        <w:t xml:space="preserve"> </w:t>
      </w:r>
      <w:bookmarkEnd w:id="67"/>
      <w:r w:rsidRPr="00F3071E">
        <w:rPr>
          <w:sz w:val="24"/>
        </w:rPr>
        <w:tab/>
        <w:t>……………………..</w:t>
      </w:r>
    </w:p>
    <w:p w:rsidR="008326A5" w:rsidRPr="00F3071E" w:rsidRDefault="008326A5" w:rsidP="008326A5">
      <w:pPr>
        <w:tabs>
          <w:tab w:val="right" w:leader="dot" w:pos="9360"/>
        </w:tabs>
        <w:rPr>
          <w:sz w:val="24"/>
        </w:rPr>
      </w:pPr>
      <w:bookmarkStart w:id="68" w:name="bookmark167"/>
      <w:r w:rsidRPr="00F3071E">
        <w:rPr>
          <w:sz w:val="24"/>
        </w:rPr>
        <w:t>10- Hộ chiếu/giấy tờ có giá trị đi lại quốc tế số</w:t>
      </w:r>
      <w:proofErr w:type="gramStart"/>
      <w:r w:rsidRPr="00F3071E">
        <w:rPr>
          <w:sz w:val="24"/>
        </w:rPr>
        <w:t xml:space="preserve">: </w:t>
      </w:r>
      <w:bookmarkEnd w:id="68"/>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Passport or International Travel Document number</w:t>
      </w:r>
    </w:p>
    <w:p w:rsidR="008326A5" w:rsidRPr="00F3071E" w:rsidRDefault="008326A5" w:rsidP="008326A5">
      <w:pPr>
        <w:tabs>
          <w:tab w:val="right" w:leader="dot" w:pos="8145"/>
        </w:tabs>
        <w:rPr>
          <w:sz w:val="24"/>
        </w:rPr>
      </w:pPr>
      <w:bookmarkStart w:id="69" w:name="bookmark168"/>
      <w:r w:rsidRPr="00F3071E">
        <w:rPr>
          <w:sz w:val="24"/>
        </w:rPr>
        <w:t>Cơ quan cấp</w:t>
      </w:r>
      <w:proofErr w:type="gramStart"/>
      <w:r w:rsidRPr="00F3071E">
        <w:rPr>
          <w:sz w:val="24"/>
        </w:rPr>
        <w:t xml:space="preserve">: </w:t>
      </w:r>
      <w:r w:rsidRPr="00F3071E">
        <w:rPr>
          <w:sz w:val="24"/>
        </w:rPr>
        <w:tab/>
        <w:t>……………………………</w:t>
      </w:r>
      <w:proofErr w:type="gramEnd"/>
      <w:r w:rsidRPr="00F3071E">
        <w:rPr>
          <w:sz w:val="24"/>
        </w:rPr>
        <w:t xml:space="preserve">có giá trị đến ngày: ……/ </w:t>
      </w:r>
      <w:bookmarkEnd w:id="69"/>
      <w:r w:rsidRPr="00F3071E">
        <w:rPr>
          <w:sz w:val="24"/>
        </w:rPr>
        <w:t>……/………</w:t>
      </w:r>
    </w:p>
    <w:p w:rsidR="008326A5" w:rsidRPr="00F3071E" w:rsidRDefault="008326A5" w:rsidP="008326A5">
      <w:pPr>
        <w:rPr>
          <w:i/>
          <w:sz w:val="24"/>
        </w:rPr>
      </w:pPr>
      <w:r w:rsidRPr="00F3071E">
        <w:rPr>
          <w:i/>
          <w:sz w:val="24"/>
        </w:rPr>
        <w:t>Issuing authority:                                                     Expiry date (Day, Month, Year)</w:t>
      </w:r>
    </w:p>
    <w:p w:rsidR="008326A5" w:rsidRPr="00F3071E" w:rsidRDefault="008326A5" w:rsidP="008326A5">
      <w:pPr>
        <w:tabs>
          <w:tab w:val="right" w:leader="dot" w:pos="8145"/>
        </w:tabs>
        <w:rPr>
          <w:sz w:val="24"/>
        </w:rPr>
      </w:pPr>
      <w:bookmarkStart w:id="70" w:name="bookmark169"/>
      <w:r w:rsidRPr="00F3071E">
        <w:rPr>
          <w:sz w:val="24"/>
        </w:rPr>
        <w:t>11 - Thẻ thường trú số</w:t>
      </w:r>
      <w:proofErr w:type="gramStart"/>
      <w:r w:rsidRPr="00F3071E">
        <w:rPr>
          <w:sz w:val="24"/>
        </w:rPr>
        <w:t xml:space="preserve">: </w:t>
      </w:r>
      <w:bookmarkEnd w:id="70"/>
      <w:r w:rsidRPr="00F3071E">
        <w:rPr>
          <w:sz w:val="24"/>
        </w:rPr>
        <w:tab/>
        <w:t>……………………………………………………………</w:t>
      </w:r>
      <w:proofErr w:type="gramEnd"/>
    </w:p>
    <w:p w:rsidR="008326A5" w:rsidRPr="00F3071E" w:rsidRDefault="008326A5" w:rsidP="008326A5">
      <w:pPr>
        <w:tabs>
          <w:tab w:val="right" w:leader="dot" w:pos="8145"/>
        </w:tabs>
        <w:rPr>
          <w:i/>
          <w:sz w:val="24"/>
        </w:rPr>
      </w:pPr>
      <w:r w:rsidRPr="00F3071E">
        <w:rPr>
          <w:i/>
          <w:sz w:val="24"/>
        </w:rPr>
        <w:t>Permanent resident card number</w:t>
      </w:r>
    </w:p>
    <w:p w:rsidR="008326A5" w:rsidRPr="00F3071E" w:rsidRDefault="008326A5" w:rsidP="008326A5">
      <w:pPr>
        <w:tabs>
          <w:tab w:val="right" w:leader="dot" w:pos="8145"/>
        </w:tabs>
        <w:rPr>
          <w:sz w:val="24"/>
        </w:rPr>
      </w:pPr>
      <w:bookmarkStart w:id="71" w:name="bookmark170"/>
      <w:r w:rsidRPr="00F3071E">
        <w:rPr>
          <w:sz w:val="24"/>
        </w:rPr>
        <w:t>Cơ quan cấp: …………………………………….ngày cấp</w:t>
      </w:r>
      <w:bookmarkEnd w:id="71"/>
      <w:proofErr w:type="gramStart"/>
      <w:r w:rsidRPr="00F3071E">
        <w:rPr>
          <w:sz w:val="24"/>
        </w:rPr>
        <w:t>:</w:t>
      </w:r>
      <w:r w:rsidRPr="00F3071E">
        <w:rPr>
          <w:sz w:val="24"/>
        </w:rPr>
        <w:tab/>
        <w:t>………………………</w:t>
      </w:r>
      <w:proofErr w:type="gramEnd"/>
    </w:p>
    <w:p w:rsidR="008326A5" w:rsidRPr="00F3071E" w:rsidRDefault="008326A5" w:rsidP="008326A5">
      <w:pPr>
        <w:rPr>
          <w:i/>
          <w:sz w:val="24"/>
        </w:rPr>
      </w:pPr>
      <w:r w:rsidRPr="00F3071E">
        <w:rPr>
          <w:i/>
          <w:sz w:val="24"/>
        </w:rPr>
        <w:t>Issuing authority                                                           Issuing date (Day, Month, Year)</w:t>
      </w:r>
    </w:p>
    <w:p w:rsidR="008326A5" w:rsidRPr="00F3071E" w:rsidRDefault="008326A5" w:rsidP="008326A5">
      <w:pPr>
        <w:rPr>
          <w:i/>
          <w:sz w:val="24"/>
        </w:rPr>
      </w:pPr>
      <w:r w:rsidRPr="00F3071E">
        <w:rPr>
          <w:sz w:val="24"/>
        </w:rPr>
        <w:t xml:space="preserve">12- Thân nhân </w:t>
      </w:r>
      <w:r w:rsidRPr="00F3071E">
        <w:rPr>
          <w:i/>
          <w:sz w:val="24"/>
        </w:rPr>
        <w:t>Family members</w:t>
      </w:r>
    </w:p>
    <w:tbl>
      <w:tblPr>
        <w:tblW w:w="5026" w:type="pct"/>
        <w:tblInd w:w="5" w:type="dxa"/>
        <w:tblCellMar>
          <w:left w:w="0" w:type="dxa"/>
          <w:right w:w="0" w:type="dxa"/>
        </w:tblCellMar>
        <w:tblLook w:val="0000" w:firstRow="0" w:lastRow="0" w:firstColumn="0" w:lastColumn="0" w:noHBand="0" w:noVBand="0"/>
      </w:tblPr>
      <w:tblGrid>
        <w:gridCol w:w="1249"/>
        <w:gridCol w:w="1470"/>
        <w:gridCol w:w="1675"/>
        <w:gridCol w:w="1320"/>
        <w:gridCol w:w="1655"/>
        <w:gridCol w:w="2379"/>
      </w:tblGrid>
      <w:tr w:rsidR="008326A5" w:rsidRPr="00F3071E" w:rsidTr="00F70BFE">
        <w:tc>
          <w:tcPr>
            <w:tcW w:w="641" w:type="pct"/>
            <w:tcBorders>
              <w:top w:val="single" w:sz="4" w:space="0" w:color="auto"/>
              <w:left w:val="single" w:sz="4" w:space="0" w:color="auto"/>
              <w:bottom w:val="single" w:sz="4" w:space="0" w:color="auto"/>
              <w:right w:val="nil"/>
            </w:tcBorders>
            <w:shd w:val="clear" w:color="auto" w:fill="FFFFFF"/>
            <w:vAlign w:val="center"/>
          </w:tcPr>
          <w:p w:rsidR="008326A5" w:rsidRPr="00F3071E" w:rsidRDefault="008326A5" w:rsidP="00F70BFE">
            <w:pPr>
              <w:jc w:val="center"/>
              <w:rPr>
                <w:sz w:val="24"/>
              </w:rPr>
            </w:pPr>
            <w:r w:rsidRPr="00F3071E">
              <w:rPr>
                <w:sz w:val="24"/>
              </w:rPr>
              <w:t xml:space="preserve">Quan hệ (3) </w:t>
            </w:r>
            <w:r w:rsidRPr="00F3071E">
              <w:rPr>
                <w:i/>
                <w:sz w:val="24"/>
              </w:rPr>
              <w:t>Relationship</w:t>
            </w:r>
          </w:p>
        </w:tc>
        <w:tc>
          <w:tcPr>
            <w:tcW w:w="754" w:type="pct"/>
            <w:tcBorders>
              <w:top w:val="single" w:sz="4" w:space="0" w:color="auto"/>
              <w:left w:val="single" w:sz="4" w:space="0" w:color="auto"/>
              <w:bottom w:val="nil"/>
              <w:right w:val="nil"/>
            </w:tcBorders>
            <w:shd w:val="clear" w:color="auto" w:fill="FFFFFF"/>
            <w:vAlign w:val="center"/>
          </w:tcPr>
          <w:p w:rsidR="008326A5" w:rsidRPr="00F3071E" w:rsidRDefault="008326A5" w:rsidP="00F70BFE">
            <w:pPr>
              <w:jc w:val="center"/>
              <w:rPr>
                <w:sz w:val="24"/>
              </w:rPr>
            </w:pPr>
            <w:r w:rsidRPr="00F3071E">
              <w:rPr>
                <w:sz w:val="24"/>
              </w:rPr>
              <w:t xml:space="preserve">Họ tên </w:t>
            </w:r>
            <w:r w:rsidRPr="00F3071E">
              <w:rPr>
                <w:sz w:val="24"/>
              </w:rPr>
              <w:br/>
            </w:r>
            <w:r w:rsidRPr="00F3071E">
              <w:rPr>
                <w:i/>
                <w:sz w:val="24"/>
              </w:rPr>
              <w:t>Full name</w:t>
            </w:r>
          </w:p>
        </w:tc>
        <w:tc>
          <w:tcPr>
            <w:tcW w:w="859" w:type="pct"/>
            <w:tcBorders>
              <w:top w:val="single" w:sz="4" w:space="0" w:color="auto"/>
              <w:left w:val="single" w:sz="4" w:space="0" w:color="auto"/>
              <w:bottom w:val="nil"/>
              <w:right w:val="nil"/>
            </w:tcBorders>
            <w:shd w:val="clear" w:color="auto" w:fill="FFFFFF"/>
            <w:vAlign w:val="center"/>
          </w:tcPr>
          <w:p w:rsidR="008326A5" w:rsidRPr="00F3071E" w:rsidRDefault="008326A5" w:rsidP="00F70BFE">
            <w:pPr>
              <w:jc w:val="center"/>
              <w:rPr>
                <w:sz w:val="24"/>
              </w:rPr>
            </w:pPr>
            <w:r w:rsidRPr="00F3071E">
              <w:rPr>
                <w:sz w:val="24"/>
              </w:rPr>
              <w:t>Ngày tháng năm sinh</w:t>
            </w:r>
            <w:r w:rsidRPr="00F3071E">
              <w:rPr>
                <w:sz w:val="24"/>
              </w:rPr>
              <w:br/>
            </w:r>
            <w:r w:rsidRPr="00F3071E">
              <w:rPr>
                <w:i/>
                <w:sz w:val="24"/>
              </w:rPr>
              <w:t>Date of birth</w:t>
            </w:r>
          </w:p>
        </w:tc>
        <w:tc>
          <w:tcPr>
            <w:tcW w:w="677" w:type="pct"/>
            <w:tcBorders>
              <w:top w:val="single" w:sz="4" w:space="0" w:color="auto"/>
              <w:left w:val="single" w:sz="4" w:space="0" w:color="auto"/>
              <w:bottom w:val="nil"/>
              <w:right w:val="nil"/>
            </w:tcBorders>
            <w:shd w:val="clear" w:color="auto" w:fill="FFFFFF"/>
            <w:vAlign w:val="center"/>
          </w:tcPr>
          <w:p w:rsidR="008326A5" w:rsidRPr="00F3071E" w:rsidRDefault="008326A5" w:rsidP="00F70BFE">
            <w:pPr>
              <w:jc w:val="center"/>
              <w:rPr>
                <w:sz w:val="24"/>
              </w:rPr>
            </w:pPr>
            <w:r w:rsidRPr="00F3071E">
              <w:rPr>
                <w:sz w:val="24"/>
              </w:rPr>
              <w:t xml:space="preserve">Quốc tịch </w:t>
            </w:r>
            <w:r w:rsidRPr="00F3071E">
              <w:rPr>
                <w:i/>
                <w:sz w:val="24"/>
              </w:rPr>
              <w:t>Nationality</w:t>
            </w:r>
          </w:p>
        </w:tc>
        <w:tc>
          <w:tcPr>
            <w:tcW w:w="849" w:type="pct"/>
            <w:tcBorders>
              <w:top w:val="single" w:sz="4" w:space="0" w:color="auto"/>
              <w:left w:val="single" w:sz="4" w:space="0" w:color="auto"/>
              <w:bottom w:val="nil"/>
              <w:right w:val="nil"/>
            </w:tcBorders>
            <w:shd w:val="clear" w:color="auto" w:fill="FFFFFF"/>
            <w:vAlign w:val="center"/>
          </w:tcPr>
          <w:p w:rsidR="008326A5" w:rsidRPr="00F3071E" w:rsidRDefault="008326A5" w:rsidP="00F70BFE">
            <w:pPr>
              <w:jc w:val="center"/>
              <w:rPr>
                <w:sz w:val="24"/>
              </w:rPr>
            </w:pPr>
            <w:r w:rsidRPr="00F3071E">
              <w:rPr>
                <w:sz w:val="24"/>
              </w:rPr>
              <w:t xml:space="preserve">Nghề nghiệp </w:t>
            </w:r>
            <w:r w:rsidRPr="00F3071E">
              <w:rPr>
                <w:i/>
                <w:sz w:val="24"/>
              </w:rPr>
              <w:t>Occupation</w:t>
            </w:r>
          </w:p>
        </w:tc>
        <w:tc>
          <w:tcPr>
            <w:tcW w:w="1220" w:type="pct"/>
            <w:tcBorders>
              <w:top w:val="single" w:sz="4" w:space="0" w:color="auto"/>
              <w:left w:val="single" w:sz="4" w:space="0" w:color="auto"/>
              <w:bottom w:val="nil"/>
              <w:right w:val="single" w:sz="4" w:space="0" w:color="auto"/>
            </w:tcBorders>
            <w:shd w:val="clear" w:color="auto" w:fill="FFFFFF"/>
            <w:vAlign w:val="center"/>
          </w:tcPr>
          <w:p w:rsidR="008326A5" w:rsidRPr="00F3071E" w:rsidRDefault="008326A5" w:rsidP="00F70BFE">
            <w:pPr>
              <w:jc w:val="center"/>
              <w:rPr>
                <w:sz w:val="24"/>
              </w:rPr>
            </w:pPr>
            <w:r w:rsidRPr="00F3071E">
              <w:rPr>
                <w:sz w:val="24"/>
              </w:rPr>
              <w:t xml:space="preserve">Chỗ ở hiện nay </w:t>
            </w:r>
            <w:r w:rsidRPr="00F3071E">
              <w:rPr>
                <w:sz w:val="24"/>
              </w:rPr>
              <w:br/>
            </w:r>
            <w:r w:rsidRPr="00F3071E">
              <w:rPr>
                <w:i/>
                <w:sz w:val="24"/>
              </w:rPr>
              <w:t>Current</w:t>
            </w:r>
            <w:r w:rsidRPr="00F3071E">
              <w:rPr>
                <w:sz w:val="24"/>
              </w:rPr>
              <w:t xml:space="preserve"> </w:t>
            </w:r>
            <w:r w:rsidRPr="00F3071E">
              <w:rPr>
                <w:i/>
                <w:sz w:val="24"/>
              </w:rPr>
              <w:t>residential address</w:t>
            </w:r>
          </w:p>
        </w:tc>
      </w:tr>
      <w:tr w:rsidR="008326A5" w:rsidRPr="00F3071E" w:rsidTr="00F70BFE">
        <w:tc>
          <w:tcPr>
            <w:tcW w:w="64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54" w:type="pct"/>
            <w:tcBorders>
              <w:top w:val="single" w:sz="4" w:space="0" w:color="auto"/>
              <w:left w:val="nil"/>
              <w:bottom w:val="nil"/>
              <w:right w:val="nil"/>
            </w:tcBorders>
            <w:shd w:val="clear" w:color="auto" w:fill="FFFFFF"/>
          </w:tcPr>
          <w:p w:rsidR="008326A5" w:rsidRPr="00F3071E" w:rsidRDefault="008326A5" w:rsidP="00F70BFE">
            <w:pPr>
              <w:rPr>
                <w:sz w:val="24"/>
              </w:rPr>
            </w:pPr>
          </w:p>
        </w:tc>
        <w:tc>
          <w:tcPr>
            <w:tcW w:w="85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4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22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64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54"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5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84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22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641"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754"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85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677"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84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rPr>
                <w:sz w:val="24"/>
              </w:rPr>
            </w:pPr>
          </w:p>
        </w:tc>
      </w:tr>
    </w:tbl>
    <w:p w:rsidR="008326A5" w:rsidRPr="00F3071E" w:rsidRDefault="008326A5" w:rsidP="008326A5">
      <w:pPr>
        <w:rPr>
          <w:sz w:val="24"/>
        </w:rPr>
      </w:pPr>
      <w:bookmarkStart w:id="72" w:name="bookmark171"/>
      <w:r w:rsidRPr="00F3071E">
        <w:rPr>
          <w:sz w:val="24"/>
        </w:rPr>
        <w:t>13- Nội dung đề nghị:</w:t>
      </w:r>
      <w:bookmarkEnd w:id="72"/>
    </w:p>
    <w:p w:rsidR="008326A5" w:rsidRPr="00F3071E" w:rsidRDefault="008326A5" w:rsidP="008326A5">
      <w:pPr>
        <w:rPr>
          <w:i/>
          <w:sz w:val="24"/>
        </w:rPr>
      </w:pPr>
      <w:r w:rsidRPr="00F3071E">
        <w:rPr>
          <w:i/>
          <w:sz w:val="24"/>
        </w:rPr>
        <w:lastRenderedPageBreak/>
        <w:t>Requests:</w:t>
      </w:r>
    </w:p>
    <w:p w:rsidR="008326A5" w:rsidRPr="00F3071E" w:rsidRDefault="008326A5" w:rsidP="008326A5">
      <w:pPr>
        <w:rPr>
          <w:sz w:val="24"/>
        </w:rPr>
      </w:pPr>
      <w:bookmarkStart w:id="73" w:name="bookmark172"/>
      <w:r w:rsidRPr="00F3071E">
        <w:rPr>
          <w:sz w:val="24"/>
        </w:rPr>
        <w:t xml:space="preserve">+ Đổi thẻ thường trú </w:t>
      </w:r>
      <w:bookmarkEnd w:id="73"/>
      <w:r w:rsidRPr="00F3071E">
        <w:rPr>
          <w:sz w:val="24"/>
        </w:rPr>
        <w:sym w:font="Wingdings" w:char="F06F"/>
      </w:r>
      <w:r w:rsidRPr="00F3071E">
        <w:rPr>
          <w:sz w:val="24"/>
        </w:rPr>
        <w:t xml:space="preserve"> </w:t>
      </w:r>
    </w:p>
    <w:p w:rsidR="008326A5" w:rsidRPr="00F3071E" w:rsidRDefault="008326A5" w:rsidP="008326A5">
      <w:pPr>
        <w:rPr>
          <w:i/>
          <w:sz w:val="24"/>
        </w:rPr>
      </w:pPr>
      <w:r w:rsidRPr="00F3071E">
        <w:rPr>
          <w:i/>
          <w:sz w:val="24"/>
        </w:rPr>
        <w:t xml:space="preserve">To renew the Permanent Resident Card </w:t>
      </w:r>
    </w:p>
    <w:p w:rsidR="008326A5" w:rsidRPr="00F3071E" w:rsidRDefault="008326A5" w:rsidP="008326A5">
      <w:pPr>
        <w:rPr>
          <w:sz w:val="24"/>
        </w:rPr>
      </w:pPr>
      <w:r w:rsidRPr="00F3071E">
        <w:rPr>
          <w:sz w:val="24"/>
        </w:rPr>
        <w:t xml:space="preserve">+ Cấp lại thẻ thường trú </w:t>
      </w:r>
      <w:r w:rsidRPr="00F3071E">
        <w:rPr>
          <w:sz w:val="24"/>
        </w:rPr>
        <w:sym w:font="Wingdings" w:char="F06F"/>
      </w:r>
      <w:r w:rsidRPr="00F3071E">
        <w:rPr>
          <w:sz w:val="24"/>
        </w:rPr>
        <w:t xml:space="preserve"> </w:t>
      </w:r>
    </w:p>
    <w:p w:rsidR="008326A5" w:rsidRPr="00F3071E" w:rsidRDefault="008326A5" w:rsidP="008326A5">
      <w:pPr>
        <w:rPr>
          <w:i/>
          <w:sz w:val="24"/>
        </w:rPr>
      </w:pPr>
      <w:r w:rsidRPr="00F3071E">
        <w:rPr>
          <w:i/>
          <w:sz w:val="24"/>
        </w:rPr>
        <w:t>To reissue the Permanent Resident Card</w:t>
      </w:r>
    </w:p>
    <w:p w:rsidR="008326A5" w:rsidRPr="00F3071E" w:rsidRDefault="008326A5" w:rsidP="008326A5">
      <w:pPr>
        <w:tabs>
          <w:tab w:val="right" w:leader="dot" w:pos="8145"/>
        </w:tabs>
        <w:rPr>
          <w:sz w:val="24"/>
        </w:rPr>
      </w:pPr>
      <w:bookmarkStart w:id="74" w:name="bookmark173"/>
      <w:r w:rsidRPr="00F3071E">
        <w:rPr>
          <w:sz w:val="24"/>
        </w:rPr>
        <w:t>- Lý do (4)</w:t>
      </w:r>
      <w:bookmarkEnd w:id="74"/>
      <w:r w:rsidRPr="00F3071E">
        <w:rPr>
          <w:sz w:val="24"/>
        </w:rPr>
        <w:t xml:space="preserve"> </w:t>
      </w:r>
      <w:r w:rsidRPr="00F3071E">
        <w:rPr>
          <w:sz w:val="24"/>
        </w:rPr>
        <w:tab/>
        <w:t>…………………………………………………………………………</w:t>
      </w:r>
    </w:p>
    <w:p w:rsidR="008326A5" w:rsidRPr="00F3071E" w:rsidRDefault="008326A5" w:rsidP="008326A5">
      <w:pPr>
        <w:rPr>
          <w:sz w:val="24"/>
        </w:rPr>
      </w:pPr>
      <w:r w:rsidRPr="00F3071E">
        <w:rPr>
          <w:i/>
          <w:sz w:val="24"/>
        </w:rPr>
        <w:t>Reason</w:t>
      </w:r>
      <w:bookmarkStart w:id="75" w:name="bookmark174"/>
      <w:r w:rsidRPr="00F3071E">
        <w:rPr>
          <w:i/>
          <w:sz w:val="24"/>
        </w:rPr>
        <w:t xml:space="preserve"> </w:t>
      </w:r>
      <w:r w:rsidRPr="00F3071E">
        <w:rPr>
          <w:sz w:val="24"/>
        </w:rPr>
        <w:tab/>
        <w:t>………………………………………………………………………..</w:t>
      </w:r>
    </w:p>
    <w:p w:rsidR="008326A5" w:rsidRPr="00F3071E" w:rsidRDefault="008326A5" w:rsidP="008326A5">
      <w:pPr>
        <w:rPr>
          <w:sz w:val="24"/>
        </w:rPr>
      </w:pPr>
      <w:r w:rsidRPr="00F3071E">
        <w:rPr>
          <w:sz w:val="24"/>
        </w:rPr>
        <w:t>Tôi xin cam đoan những nội dung trên là đúng sự thật.</w:t>
      </w:r>
      <w:bookmarkEnd w:id="75"/>
    </w:p>
    <w:p w:rsidR="008326A5" w:rsidRPr="00F3071E" w:rsidRDefault="008326A5" w:rsidP="008326A5">
      <w:pPr>
        <w:rPr>
          <w:i/>
          <w:sz w:val="24"/>
        </w:rPr>
      </w:pPr>
      <w:r w:rsidRPr="00F3071E">
        <w:rPr>
          <w:i/>
          <w:sz w:val="24"/>
        </w:rPr>
        <w:t>I declare to the best of my knowledge that all the above particulars are correct</w:t>
      </w:r>
      <w:bookmarkStart w:id="76" w:name="bookmark175"/>
    </w:p>
    <w:tbl>
      <w:tblPr>
        <w:tblW w:w="5000" w:type="pct"/>
        <w:tblLook w:val="01E0" w:firstRow="1" w:lastRow="1" w:firstColumn="1" w:lastColumn="1" w:noHBand="0" w:noVBand="0"/>
      </w:tblPr>
      <w:tblGrid>
        <w:gridCol w:w="5227"/>
        <w:gridCol w:w="4677"/>
      </w:tblGrid>
      <w:tr w:rsidR="008326A5" w:rsidRPr="00F3071E" w:rsidTr="00F70BFE">
        <w:tc>
          <w:tcPr>
            <w:tcW w:w="2639" w:type="pct"/>
            <w:shd w:val="clear" w:color="auto" w:fill="auto"/>
          </w:tcPr>
          <w:p w:rsidR="008326A5" w:rsidRPr="00F3071E" w:rsidRDefault="008326A5" w:rsidP="00F70BFE">
            <w:pPr>
              <w:jc w:val="center"/>
              <w:rPr>
                <w:sz w:val="24"/>
                <w:szCs w:val="24"/>
              </w:rPr>
            </w:pPr>
            <w:r w:rsidRPr="00F3071E">
              <w:rPr>
                <w:b/>
                <w:sz w:val="24"/>
                <w:szCs w:val="24"/>
              </w:rPr>
              <w:t>Xác nhận của Công an phường, xã nơi</w:t>
            </w:r>
            <w:r w:rsidRPr="00F3071E">
              <w:rPr>
                <w:b/>
                <w:sz w:val="24"/>
                <w:szCs w:val="24"/>
              </w:rPr>
              <w:br/>
              <w:t>ng</w:t>
            </w:r>
            <w:r w:rsidRPr="00F3071E">
              <w:rPr>
                <w:b/>
                <w:sz w:val="24"/>
                <w:szCs w:val="24"/>
                <w:highlight w:val="white"/>
              </w:rPr>
              <w:t>ườ</w:t>
            </w:r>
            <w:r w:rsidRPr="00F3071E">
              <w:rPr>
                <w:b/>
                <w:sz w:val="24"/>
                <w:szCs w:val="24"/>
              </w:rPr>
              <w:t>i nước ngoài thường trú</w:t>
            </w:r>
            <w:r w:rsidRPr="00F3071E">
              <w:rPr>
                <w:sz w:val="24"/>
                <w:szCs w:val="24"/>
              </w:rPr>
              <w:t xml:space="preserve"> (5)</w:t>
            </w:r>
          </w:p>
          <w:p w:rsidR="008326A5" w:rsidRPr="00F3071E" w:rsidRDefault="008326A5" w:rsidP="00F70BFE">
            <w:pPr>
              <w:jc w:val="center"/>
              <w:rPr>
                <w:sz w:val="24"/>
                <w:szCs w:val="24"/>
              </w:rPr>
            </w:pPr>
            <w:r w:rsidRPr="00F3071E">
              <w:rPr>
                <w:i/>
                <w:sz w:val="24"/>
                <w:szCs w:val="24"/>
              </w:rPr>
              <w:t>Certified by the Ward/Commune Public Security</w:t>
            </w:r>
            <w:r w:rsidRPr="00F3071E">
              <w:rPr>
                <w:i/>
                <w:sz w:val="24"/>
                <w:szCs w:val="24"/>
              </w:rPr>
              <w:br/>
              <w:t>where the applicant is residing permanently</w:t>
            </w:r>
            <w:r w:rsidRPr="00F3071E">
              <w:rPr>
                <w:sz w:val="24"/>
                <w:szCs w:val="24"/>
              </w:rPr>
              <w:br/>
            </w:r>
            <w:bookmarkStart w:id="77" w:name="bookmark176"/>
            <w:r w:rsidRPr="00F3071E">
              <w:rPr>
                <w:sz w:val="24"/>
                <w:szCs w:val="24"/>
              </w:rPr>
              <w:t>(Ký, ghi rõ họ tên, chức vụ, đóng dấu)</w:t>
            </w:r>
            <w:bookmarkEnd w:id="77"/>
            <w:r w:rsidRPr="00F3071E">
              <w:rPr>
                <w:sz w:val="24"/>
                <w:szCs w:val="24"/>
              </w:rPr>
              <w:br/>
            </w:r>
            <w:r w:rsidRPr="00F3071E">
              <w:rPr>
                <w:i/>
                <w:sz w:val="24"/>
                <w:szCs w:val="24"/>
              </w:rPr>
              <w:t>Signature</w:t>
            </w:r>
            <w:r w:rsidRPr="00F3071E">
              <w:rPr>
                <w:sz w:val="24"/>
                <w:szCs w:val="24"/>
              </w:rPr>
              <w:t xml:space="preserve">, </w:t>
            </w:r>
            <w:r w:rsidRPr="00F3071E">
              <w:rPr>
                <w:i/>
                <w:sz w:val="24"/>
                <w:szCs w:val="24"/>
              </w:rPr>
              <w:t>full name, title and stamp</w:t>
            </w:r>
          </w:p>
          <w:p w:rsidR="008326A5" w:rsidRPr="00F3071E" w:rsidRDefault="008326A5" w:rsidP="00F70BFE">
            <w:pPr>
              <w:jc w:val="center"/>
              <w:rPr>
                <w:sz w:val="24"/>
                <w:szCs w:val="24"/>
              </w:rPr>
            </w:pPr>
          </w:p>
        </w:tc>
        <w:tc>
          <w:tcPr>
            <w:tcW w:w="2361" w:type="pct"/>
            <w:shd w:val="clear" w:color="auto" w:fill="auto"/>
          </w:tcPr>
          <w:p w:rsidR="008326A5" w:rsidRPr="00F3071E" w:rsidRDefault="008326A5" w:rsidP="00F70BFE">
            <w:pPr>
              <w:jc w:val="center"/>
              <w:rPr>
                <w:i/>
                <w:sz w:val="24"/>
                <w:szCs w:val="24"/>
              </w:rPr>
            </w:pPr>
            <w:r w:rsidRPr="00F3071E">
              <w:rPr>
                <w:sz w:val="24"/>
                <w:szCs w:val="24"/>
              </w:rPr>
              <w:t>Làm tại</w:t>
            </w:r>
            <w:proofErr w:type="gramStart"/>
            <w:r w:rsidRPr="00F3071E">
              <w:rPr>
                <w:sz w:val="24"/>
                <w:szCs w:val="24"/>
              </w:rPr>
              <w:t>:……</w:t>
            </w:r>
            <w:proofErr w:type="gramEnd"/>
            <w:r w:rsidRPr="00F3071E">
              <w:rPr>
                <w:sz w:val="24"/>
                <w:szCs w:val="24"/>
              </w:rPr>
              <w:t>ngày…..tháng….năm ….</w:t>
            </w:r>
            <w:r w:rsidRPr="00F3071E">
              <w:rPr>
                <w:sz w:val="24"/>
                <w:szCs w:val="24"/>
              </w:rPr>
              <w:br/>
            </w:r>
            <w:r w:rsidRPr="00F3071E">
              <w:rPr>
                <w:i/>
                <w:sz w:val="24"/>
                <w:szCs w:val="24"/>
              </w:rPr>
              <w:t>Done at………date (Day, Month, Year)</w:t>
            </w:r>
            <w:r w:rsidRPr="00F3071E">
              <w:rPr>
                <w:i/>
                <w:sz w:val="24"/>
                <w:szCs w:val="24"/>
              </w:rPr>
              <w:br/>
            </w:r>
            <w:r w:rsidRPr="00F3071E">
              <w:rPr>
                <w:b/>
                <w:sz w:val="24"/>
                <w:szCs w:val="24"/>
              </w:rPr>
              <w:t>Người đề nghị (</w:t>
            </w:r>
            <w:r w:rsidRPr="00F3071E">
              <w:rPr>
                <w:sz w:val="24"/>
                <w:szCs w:val="24"/>
              </w:rPr>
              <w:t xml:space="preserve">ký, ghi rõ họ tên) </w:t>
            </w:r>
            <w:r w:rsidRPr="00F3071E">
              <w:rPr>
                <w:sz w:val="24"/>
                <w:szCs w:val="24"/>
              </w:rPr>
              <w:br/>
            </w:r>
            <w:r w:rsidRPr="00F3071E">
              <w:rPr>
                <w:i/>
                <w:sz w:val="24"/>
                <w:szCs w:val="24"/>
              </w:rPr>
              <w:t>The applicant ’s signature and full name</w:t>
            </w:r>
          </w:p>
          <w:p w:rsidR="008326A5" w:rsidRPr="00F3071E" w:rsidRDefault="008326A5" w:rsidP="00F70BFE">
            <w:pPr>
              <w:jc w:val="center"/>
              <w:rPr>
                <w:b/>
                <w:sz w:val="24"/>
                <w:szCs w:val="24"/>
              </w:rPr>
            </w:pPr>
          </w:p>
        </w:tc>
      </w:tr>
    </w:tbl>
    <w:p w:rsidR="008326A5" w:rsidRPr="00F3071E" w:rsidRDefault="008326A5" w:rsidP="008326A5">
      <w:pPr>
        <w:rPr>
          <w:sz w:val="24"/>
        </w:rPr>
      </w:pPr>
    </w:p>
    <w:p w:rsidR="008326A5" w:rsidRPr="00F3071E" w:rsidRDefault="008326A5" w:rsidP="008326A5">
      <w:pPr>
        <w:rPr>
          <w:sz w:val="24"/>
        </w:rPr>
      </w:pPr>
    </w:p>
    <w:p w:rsidR="008326A5" w:rsidRPr="00F3071E" w:rsidRDefault="008326A5" w:rsidP="008326A5">
      <w:pPr>
        <w:rPr>
          <w:sz w:val="24"/>
        </w:rPr>
      </w:pPr>
    </w:p>
    <w:p w:rsidR="008326A5" w:rsidRPr="00F3071E" w:rsidRDefault="008326A5" w:rsidP="008326A5">
      <w:pPr>
        <w:rPr>
          <w:sz w:val="24"/>
        </w:rPr>
      </w:pPr>
    </w:p>
    <w:p w:rsidR="008326A5" w:rsidRPr="00F3071E" w:rsidRDefault="008326A5" w:rsidP="008326A5">
      <w:pPr>
        <w:rPr>
          <w:sz w:val="24"/>
        </w:rPr>
      </w:pPr>
    </w:p>
    <w:p w:rsidR="008326A5" w:rsidRPr="00F3071E" w:rsidRDefault="008326A5" w:rsidP="008326A5">
      <w:pPr>
        <w:rPr>
          <w:sz w:val="24"/>
        </w:rPr>
      </w:pPr>
    </w:p>
    <w:p w:rsidR="008326A5" w:rsidRPr="009D4C05" w:rsidRDefault="008326A5" w:rsidP="008326A5">
      <w:pPr>
        <w:rPr>
          <w:sz w:val="20"/>
          <w:szCs w:val="20"/>
          <w:lang w:val="vi-VN"/>
        </w:rPr>
      </w:pPr>
    </w:p>
    <w:p w:rsidR="008326A5" w:rsidRPr="009D4C05" w:rsidRDefault="008326A5" w:rsidP="008326A5">
      <w:pPr>
        <w:rPr>
          <w:sz w:val="20"/>
          <w:szCs w:val="20"/>
        </w:rPr>
      </w:pPr>
    </w:p>
    <w:bookmarkEnd w:id="76"/>
    <w:p w:rsidR="008326A5" w:rsidRPr="009D4C05" w:rsidRDefault="008326A5" w:rsidP="008326A5">
      <w:pPr>
        <w:jc w:val="both"/>
        <w:rPr>
          <w:sz w:val="20"/>
          <w:szCs w:val="20"/>
          <w:u w:val="single"/>
        </w:rPr>
      </w:pPr>
      <w:r w:rsidRPr="009D4C05">
        <w:rPr>
          <w:b/>
          <w:sz w:val="20"/>
          <w:szCs w:val="20"/>
          <w:u w:val="single"/>
        </w:rPr>
        <w:t>Ghi chú</w:t>
      </w:r>
      <w:r w:rsidRPr="009D4C05">
        <w:rPr>
          <w:sz w:val="20"/>
          <w:szCs w:val="20"/>
          <w:u w:val="single"/>
        </w:rPr>
        <w:t xml:space="preserve">/ </w:t>
      </w:r>
      <w:r w:rsidRPr="009D4C05">
        <w:rPr>
          <w:i/>
          <w:sz w:val="20"/>
          <w:szCs w:val="20"/>
          <w:u w:val="single"/>
        </w:rPr>
        <w:t>Notes:</w:t>
      </w:r>
    </w:p>
    <w:p w:rsidR="008326A5" w:rsidRPr="009D4C05" w:rsidRDefault="008326A5" w:rsidP="008326A5">
      <w:pPr>
        <w:jc w:val="both"/>
        <w:rPr>
          <w:sz w:val="20"/>
          <w:szCs w:val="20"/>
        </w:rPr>
      </w:pPr>
      <w:r w:rsidRPr="009D4C05">
        <w:rPr>
          <w:sz w:val="20"/>
          <w:szCs w:val="20"/>
        </w:rPr>
        <w:t>(1) Mỗi người khai 01 bản, nộp trực tiếp tại Phòng Quản lý xuất nhập cảnh Công an tỉnh, thành phố trực thuộc trung ương nơi thường trú.</w:t>
      </w:r>
    </w:p>
    <w:p w:rsidR="008326A5" w:rsidRPr="009D4C05" w:rsidRDefault="008326A5" w:rsidP="008326A5">
      <w:pPr>
        <w:jc w:val="both"/>
        <w:rPr>
          <w:i/>
          <w:sz w:val="20"/>
          <w:szCs w:val="20"/>
        </w:rPr>
      </w:pPr>
      <w:r w:rsidRPr="009D4C05">
        <w:rPr>
          <w:i/>
          <w:sz w:val="20"/>
          <w:szCs w:val="20"/>
        </w:rPr>
        <w:t>Submit in person one completed form at the Immigration Office of Province / Central City Public Security where the applicant is residing permanently.</w:t>
      </w:r>
    </w:p>
    <w:p w:rsidR="008326A5" w:rsidRPr="009D4C05" w:rsidRDefault="008326A5" w:rsidP="008326A5">
      <w:pPr>
        <w:jc w:val="both"/>
        <w:rPr>
          <w:sz w:val="20"/>
          <w:szCs w:val="20"/>
        </w:rPr>
      </w:pPr>
      <w:r w:rsidRPr="009D4C05">
        <w:rPr>
          <w:sz w:val="20"/>
          <w:szCs w:val="20"/>
        </w:rPr>
        <w:t>(2) Kèm 02 ảnh mới chụp, cỡ 2</w:t>
      </w:r>
      <w:r w:rsidR="00F8298B" w:rsidRPr="009D4C05">
        <w:rPr>
          <w:sz w:val="20"/>
          <w:szCs w:val="20"/>
        </w:rPr>
        <w:t xml:space="preserve">cm </w:t>
      </w:r>
      <w:r w:rsidRPr="009D4C05">
        <w:rPr>
          <w:sz w:val="20"/>
          <w:szCs w:val="20"/>
        </w:rPr>
        <w:t>x</w:t>
      </w:r>
      <w:r w:rsidR="00F8298B" w:rsidRPr="009D4C05">
        <w:rPr>
          <w:sz w:val="20"/>
          <w:szCs w:val="20"/>
        </w:rPr>
        <w:t xml:space="preserve"> </w:t>
      </w:r>
      <w:r w:rsidRPr="009D4C05">
        <w:rPr>
          <w:sz w:val="20"/>
          <w:szCs w:val="20"/>
        </w:rPr>
        <w:t>3cm, phông nền trắng, mặt nhìn thẳng</w:t>
      </w:r>
      <w:r w:rsidR="00F8298B" w:rsidRPr="009D4C05">
        <w:rPr>
          <w:sz w:val="20"/>
          <w:szCs w:val="20"/>
        </w:rPr>
        <w:t>, đầu để trần, không đeo kính mà</w:t>
      </w:r>
      <w:r w:rsidRPr="009D4C05">
        <w:rPr>
          <w:sz w:val="20"/>
          <w:szCs w:val="20"/>
        </w:rPr>
        <w:t>u (01 ảnh dán vào tờ khai, 01 ảnh để rời).</w:t>
      </w:r>
    </w:p>
    <w:p w:rsidR="008326A5" w:rsidRPr="009D4C05" w:rsidRDefault="008326A5" w:rsidP="008326A5">
      <w:pPr>
        <w:jc w:val="both"/>
        <w:rPr>
          <w:i/>
          <w:sz w:val="20"/>
          <w:szCs w:val="20"/>
        </w:rPr>
      </w:pPr>
      <w:r w:rsidRPr="009D4C05">
        <w:rPr>
          <w:i/>
          <w:sz w:val="20"/>
          <w:szCs w:val="20"/>
        </w:rPr>
        <w:t>Enclose 02 recently taken photos in 2</w:t>
      </w:r>
      <w:r w:rsidR="00F8298B" w:rsidRPr="009D4C05">
        <w:rPr>
          <w:i/>
          <w:sz w:val="20"/>
          <w:szCs w:val="20"/>
        </w:rPr>
        <w:t xml:space="preserve">cm </w:t>
      </w:r>
      <w:r w:rsidRPr="009D4C05">
        <w:rPr>
          <w:i/>
          <w:sz w:val="20"/>
          <w:szCs w:val="20"/>
        </w:rPr>
        <w:t>x</w:t>
      </w:r>
      <w:r w:rsidR="00F8298B" w:rsidRPr="009D4C05">
        <w:rPr>
          <w:i/>
          <w:sz w:val="20"/>
          <w:szCs w:val="20"/>
        </w:rPr>
        <w:t xml:space="preserve"> </w:t>
      </w:r>
      <w:r w:rsidRPr="009D4C05">
        <w:rPr>
          <w:i/>
          <w:sz w:val="20"/>
          <w:szCs w:val="20"/>
        </w:rPr>
        <w:t>3cm size with white background, front view, bare head without sunglasses (one photo on the form, the other separate).</w:t>
      </w:r>
    </w:p>
    <w:p w:rsidR="008326A5" w:rsidRPr="009D4C05" w:rsidRDefault="008326A5" w:rsidP="008326A5">
      <w:pPr>
        <w:jc w:val="both"/>
        <w:rPr>
          <w:sz w:val="20"/>
          <w:szCs w:val="20"/>
        </w:rPr>
      </w:pPr>
      <w:r w:rsidRPr="009D4C05">
        <w:rPr>
          <w:sz w:val="20"/>
          <w:szCs w:val="20"/>
        </w:rPr>
        <w:t>(3) Ghi rõ bố, mẹ, vợ, chồng, con.</w:t>
      </w:r>
    </w:p>
    <w:p w:rsidR="008326A5" w:rsidRPr="009D4C05" w:rsidRDefault="008326A5" w:rsidP="008326A5">
      <w:pPr>
        <w:jc w:val="both"/>
        <w:rPr>
          <w:i/>
          <w:sz w:val="20"/>
          <w:szCs w:val="20"/>
        </w:rPr>
      </w:pPr>
      <w:r w:rsidRPr="009D4C05">
        <w:rPr>
          <w:i/>
          <w:sz w:val="20"/>
          <w:szCs w:val="20"/>
        </w:rPr>
        <w:t>State clearly the information about parents, spouse and children.</w:t>
      </w:r>
    </w:p>
    <w:p w:rsidR="008326A5" w:rsidRPr="009D4C05" w:rsidRDefault="008326A5" w:rsidP="008326A5">
      <w:pPr>
        <w:jc w:val="both"/>
        <w:rPr>
          <w:sz w:val="20"/>
          <w:szCs w:val="20"/>
        </w:rPr>
      </w:pPr>
      <w:r w:rsidRPr="009D4C05">
        <w:rPr>
          <w:sz w:val="20"/>
          <w:szCs w:val="20"/>
        </w:rPr>
        <w:t xml:space="preserve">(4) Ghi rõ lý do bị mất/ bị hỏng/ thay đổi nội dung ghi </w:t>
      </w:r>
      <w:r w:rsidRPr="009D4C05">
        <w:rPr>
          <w:sz w:val="20"/>
          <w:szCs w:val="20"/>
          <w:highlight w:val="white"/>
        </w:rPr>
        <w:t>trong</w:t>
      </w:r>
      <w:r w:rsidRPr="009D4C05">
        <w:rPr>
          <w:sz w:val="20"/>
          <w:szCs w:val="20"/>
        </w:rPr>
        <w:t xml:space="preserve"> thẻ.</w:t>
      </w:r>
    </w:p>
    <w:p w:rsidR="008326A5" w:rsidRPr="009D4C05" w:rsidRDefault="008326A5" w:rsidP="008326A5">
      <w:pPr>
        <w:jc w:val="both"/>
        <w:rPr>
          <w:i/>
          <w:sz w:val="20"/>
          <w:szCs w:val="20"/>
        </w:rPr>
      </w:pPr>
      <w:r w:rsidRPr="009D4C05">
        <w:rPr>
          <w:i/>
          <w:sz w:val="20"/>
          <w:szCs w:val="20"/>
        </w:rPr>
        <w:t>Specify the reason whether it is loss, damage, modification of details on the Card.</w:t>
      </w:r>
    </w:p>
    <w:p w:rsidR="008326A5" w:rsidRPr="009D4C05" w:rsidRDefault="008326A5" w:rsidP="008326A5">
      <w:pPr>
        <w:jc w:val="both"/>
        <w:rPr>
          <w:sz w:val="20"/>
          <w:szCs w:val="20"/>
        </w:rPr>
      </w:pPr>
      <w:r w:rsidRPr="009D4C05">
        <w:rPr>
          <w:sz w:val="20"/>
          <w:szCs w:val="20"/>
        </w:rPr>
        <w:t xml:space="preserve">(5) Trưởng Công </w:t>
      </w:r>
      <w:proofErr w:type="gramStart"/>
      <w:r w:rsidRPr="009D4C05">
        <w:rPr>
          <w:sz w:val="20"/>
          <w:szCs w:val="20"/>
        </w:rPr>
        <w:t>an</w:t>
      </w:r>
      <w:proofErr w:type="gramEnd"/>
      <w:r w:rsidRPr="009D4C05">
        <w:rPr>
          <w:sz w:val="20"/>
          <w:szCs w:val="20"/>
        </w:rPr>
        <w:t xml:space="preserve"> phường, xã xác nhận các điểm khai ghi tại Mục 1, 2, 3, 9, 12 </w:t>
      </w:r>
    </w:p>
    <w:p w:rsidR="008326A5" w:rsidRDefault="008326A5" w:rsidP="008326A5">
      <w:pPr>
        <w:rPr>
          <w:sz w:val="20"/>
          <w:szCs w:val="20"/>
          <w:lang w:val="vi-VN"/>
        </w:rPr>
      </w:pPr>
      <w:r w:rsidRPr="009D4C05">
        <w:rPr>
          <w:i/>
          <w:sz w:val="20"/>
          <w:szCs w:val="20"/>
        </w:rPr>
        <w:t>Points 1, 2, 3, 9, 12 are certified by the Chief of the Ward/ Commune Public Security</w:t>
      </w:r>
      <w:r w:rsidRPr="009D4C05">
        <w:rPr>
          <w:sz w:val="20"/>
          <w:szCs w:val="20"/>
        </w:rPr>
        <w:t xml:space="preserve"> </w:t>
      </w:r>
    </w:p>
    <w:p w:rsidR="009D4C05" w:rsidRDefault="009D4C05">
      <w:pPr>
        <w:suppressAutoHyphens w:val="0"/>
        <w:spacing w:after="200" w:line="276" w:lineRule="auto"/>
        <w:rPr>
          <w:sz w:val="20"/>
          <w:szCs w:val="20"/>
          <w:lang w:val="vi-VN"/>
        </w:rPr>
      </w:pPr>
      <w:r>
        <w:rPr>
          <w:sz w:val="20"/>
          <w:szCs w:val="20"/>
          <w:lang w:val="vi-VN"/>
        </w:rPr>
        <w:br w:type="page"/>
      </w:r>
    </w:p>
    <w:tbl>
      <w:tblPr>
        <w:tblW w:w="5000" w:type="pct"/>
        <w:tblLook w:val="01E0" w:firstRow="1" w:lastRow="1" w:firstColumn="1" w:lastColumn="1" w:noHBand="0" w:noVBand="0"/>
      </w:tblPr>
      <w:tblGrid>
        <w:gridCol w:w="3059"/>
        <w:gridCol w:w="2329"/>
        <w:gridCol w:w="4516"/>
      </w:tblGrid>
      <w:tr w:rsidR="008326A5" w:rsidRPr="00F3071E" w:rsidTr="00F70BFE">
        <w:tc>
          <w:tcPr>
            <w:tcW w:w="2720" w:type="pct"/>
            <w:gridSpan w:val="2"/>
            <w:shd w:val="clear" w:color="auto" w:fill="auto"/>
          </w:tcPr>
          <w:p w:rsidR="008326A5" w:rsidRPr="00F3071E" w:rsidRDefault="008326A5" w:rsidP="00F70BFE">
            <w:pPr>
              <w:spacing w:before="120"/>
              <w:jc w:val="center"/>
              <w:rPr>
                <w:b/>
                <w:sz w:val="24"/>
              </w:rPr>
            </w:pPr>
          </w:p>
        </w:tc>
        <w:tc>
          <w:tcPr>
            <w:tcW w:w="2280" w:type="pct"/>
            <w:shd w:val="clear" w:color="auto" w:fill="auto"/>
          </w:tcPr>
          <w:p w:rsidR="008326A5" w:rsidRPr="00F3071E" w:rsidRDefault="008326A5" w:rsidP="00F70BFE">
            <w:pPr>
              <w:jc w:val="center"/>
              <w:rPr>
                <w:sz w:val="24"/>
                <w:szCs w:val="24"/>
              </w:rPr>
            </w:pPr>
            <w:r w:rsidRPr="00F3071E">
              <w:rPr>
                <w:b/>
                <w:sz w:val="24"/>
                <w:szCs w:val="24"/>
              </w:rPr>
              <w:t>Mẫu (Form) NA14</w:t>
            </w:r>
            <w:r w:rsidRPr="00F3071E">
              <w:rPr>
                <w:sz w:val="24"/>
                <w:szCs w:val="24"/>
              </w:rPr>
              <w:br/>
              <w:t>Ban hành kèm theo thông tư số 04/2015/TT-BCA ngày 05-01-2015</w:t>
            </w:r>
          </w:p>
        </w:tc>
      </w:tr>
      <w:tr w:rsidR="008326A5" w:rsidRPr="00F3071E" w:rsidTr="00F70BFE">
        <w:tc>
          <w:tcPr>
            <w:tcW w:w="1544" w:type="pct"/>
            <w:shd w:val="clear" w:color="auto" w:fill="auto"/>
          </w:tcPr>
          <w:p w:rsidR="008326A5" w:rsidRPr="00F3071E" w:rsidRDefault="008326A5" w:rsidP="00F70BFE">
            <w:pPr>
              <w:rPr>
                <w:sz w:val="24"/>
              </w:rPr>
            </w:pPr>
            <w:r w:rsidRPr="00F3071E">
              <w:rPr>
                <w:sz w:val="24"/>
              </w:rPr>
              <w:t>…………………….</w:t>
            </w:r>
            <w:r w:rsidRPr="00F3071E">
              <w:rPr>
                <w:b/>
                <w:sz w:val="24"/>
              </w:rPr>
              <w:t>(1)</w:t>
            </w:r>
          </w:p>
          <w:p w:rsidR="008326A5" w:rsidRPr="00F3071E" w:rsidRDefault="008326A5" w:rsidP="00F70BFE">
            <w:pPr>
              <w:rPr>
                <w:sz w:val="24"/>
              </w:rPr>
            </w:pPr>
            <w:r w:rsidRPr="00F3071E">
              <w:rPr>
                <w:sz w:val="24"/>
              </w:rPr>
              <w:t>Trụ sở tại:</w:t>
            </w:r>
          </w:p>
          <w:p w:rsidR="008326A5" w:rsidRPr="00F3071E" w:rsidRDefault="008326A5" w:rsidP="00F70BFE">
            <w:pPr>
              <w:rPr>
                <w:sz w:val="24"/>
              </w:rPr>
            </w:pPr>
            <w:r w:rsidRPr="00F3071E">
              <w:rPr>
                <w:sz w:val="24"/>
              </w:rPr>
              <w:t>Điện thoại:</w:t>
            </w:r>
          </w:p>
          <w:p w:rsidR="008326A5" w:rsidRPr="00F3071E" w:rsidRDefault="008326A5" w:rsidP="00F70BFE">
            <w:pPr>
              <w:rPr>
                <w:sz w:val="24"/>
              </w:rPr>
            </w:pPr>
            <w:r w:rsidRPr="00F3071E">
              <w:rPr>
                <w:sz w:val="24"/>
              </w:rPr>
              <w:t>Số</w:t>
            </w:r>
            <w:proofErr w:type="gramStart"/>
            <w:r w:rsidRPr="00F3071E">
              <w:rPr>
                <w:sz w:val="24"/>
              </w:rPr>
              <w:t>:……………..</w:t>
            </w:r>
            <w:proofErr w:type="gramEnd"/>
          </w:p>
          <w:p w:rsidR="008326A5" w:rsidRPr="00F3071E" w:rsidRDefault="008326A5" w:rsidP="00F70BFE">
            <w:pPr>
              <w:rPr>
                <w:i/>
                <w:sz w:val="24"/>
              </w:rPr>
            </w:pPr>
          </w:p>
        </w:tc>
        <w:tc>
          <w:tcPr>
            <w:tcW w:w="3456" w:type="pct"/>
            <w:gridSpan w:val="2"/>
            <w:shd w:val="clear" w:color="auto" w:fill="auto"/>
          </w:tcPr>
          <w:p w:rsidR="008326A5" w:rsidRPr="00F3071E" w:rsidRDefault="008326A5" w:rsidP="00F70BFE">
            <w:pPr>
              <w:spacing w:before="120"/>
              <w:jc w:val="right"/>
              <w:rPr>
                <w:i/>
                <w:sz w:val="24"/>
              </w:rPr>
            </w:pPr>
            <w:r w:rsidRPr="00F3071E">
              <w:rPr>
                <w:sz w:val="24"/>
              </w:rPr>
              <w:t>................</w:t>
            </w:r>
            <w:proofErr w:type="gramStart"/>
            <w:r w:rsidRPr="00F3071E">
              <w:rPr>
                <w:i/>
                <w:sz w:val="24"/>
              </w:rPr>
              <w:t>ngày, ……</w:t>
            </w:r>
            <w:proofErr w:type="gramEnd"/>
            <w:r w:rsidRPr="00F3071E">
              <w:rPr>
                <w:i/>
                <w:sz w:val="24"/>
              </w:rPr>
              <w:t xml:space="preserve"> tháng…… năm……</w:t>
            </w:r>
          </w:p>
        </w:tc>
      </w:tr>
    </w:tbl>
    <w:p w:rsidR="008326A5" w:rsidRPr="00F3071E" w:rsidRDefault="008326A5" w:rsidP="008326A5">
      <w:pPr>
        <w:spacing w:before="120"/>
        <w:rPr>
          <w:sz w:val="24"/>
        </w:rPr>
      </w:pPr>
    </w:p>
    <w:p w:rsidR="008326A5" w:rsidRPr="00F3071E" w:rsidRDefault="008326A5" w:rsidP="008326A5">
      <w:pPr>
        <w:spacing w:before="120"/>
        <w:jc w:val="center"/>
        <w:rPr>
          <w:sz w:val="24"/>
        </w:rPr>
      </w:pPr>
      <w:r w:rsidRPr="00F3071E">
        <w:rPr>
          <w:b/>
          <w:sz w:val="24"/>
        </w:rPr>
        <w:t>Kính gửi</w:t>
      </w:r>
      <w:proofErr w:type="gramStart"/>
      <w:r w:rsidRPr="00F3071E">
        <w:rPr>
          <w:b/>
          <w:sz w:val="24"/>
        </w:rPr>
        <w:t>:</w:t>
      </w:r>
      <w:r w:rsidRPr="00F3071E">
        <w:rPr>
          <w:sz w:val="24"/>
        </w:rPr>
        <w:t>……………………………………………..</w:t>
      </w:r>
      <w:proofErr w:type="gramEnd"/>
      <w:r w:rsidRPr="00F3071E">
        <w:rPr>
          <w:sz w:val="24"/>
        </w:rPr>
        <w:t xml:space="preserve"> (2)</w:t>
      </w:r>
    </w:p>
    <w:p w:rsidR="008326A5" w:rsidRPr="00F3071E" w:rsidRDefault="008326A5" w:rsidP="008326A5">
      <w:pPr>
        <w:spacing w:before="120"/>
        <w:rPr>
          <w:sz w:val="24"/>
        </w:rPr>
      </w:pPr>
    </w:p>
    <w:p w:rsidR="008326A5" w:rsidRPr="00F3071E" w:rsidRDefault="008326A5" w:rsidP="008326A5">
      <w:pPr>
        <w:jc w:val="both"/>
        <w:rPr>
          <w:sz w:val="24"/>
        </w:rPr>
      </w:pPr>
      <w:r w:rsidRPr="00F3071E">
        <w:rPr>
          <w:sz w:val="24"/>
        </w:rPr>
        <w:t>Đề nghị cấp phép vào khu vực cấm, khu vực biên giới cho…… người nước ngoài, cụ thể như sau:</w:t>
      </w:r>
    </w:p>
    <w:tbl>
      <w:tblPr>
        <w:tblW w:w="5000" w:type="pct"/>
        <w:tblCellMar>
          <w:left w:w="0" w:type="dxa"/>
          <w:right w:w="0" w:type="dxa"/>
        </w:tblCellMar>
        <w:tblLook w:val="0000" w:firstRow="0" w:lastRow="0" w:firstColumn="0" w:lastColumn="0" w:noHBand="0" w:noVBand="0"/>
      </w:tblPr>
      <w:tblGrid>
        <w:gridCol w:w="632"/>
        <w:gridCol w:w="2116"/>
        <w:gridCol w:w="793"/>
        <w:gridCol w:w="1300"/>
        <w:gridCol w:w="1104"/>
        <w:gridCol w:w="2225"/>
        <w:gridCol w:w="1528"/>
      </w:tblGrid>
      <w:tr w:rsidR="008326A5" w:rsidRPr="00F3071E" w:rsidTr="00F70BFE">
        <w:tc>
          <w:tcPr>
            <w:tcW w:w="326"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jc w:val="center"/>
              <w:rPr>
                <w:sz w:val="24"/>
              </w:rPr>
            </w:pPr>
            <w:r w:rsidRPr="00F3071E">
              <w:rPr>
                <w:sz w:val="24"/>
              </w:rPr>
              <w:t>Số TT</w:t>
            </w:r>
          </w:p>
        </w:tc>
        <w:tc>
          <w:tcPr>
            <w:tcW w:w="1091"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Họ tên (chữ in hoa)</w:t>
            </w:r>
          </w:p>
        </w:tc>
        <w:tc>
          <w:tcPr>
            <w:tcW w:w="409"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Giới tính</w:t>
            </w:r>
          </w:p>
        </w:tc>
        <w:tc>
          <w:tcPr>
            <w:tcW w:w="670"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Ngày tháng năm sinh</w:t>
            </w:r>
          </w:p>
        </w:tc>
        <w:tc>
          <w:tcPr>
            <w:tcW w:w="569"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highlight w:val="white"/>
              </w:rPr>
              <w:t>Quốc</w:t>
            </w:r>
            <w:r w:rsidRPr="00F3071E">
              <w:rPr>
                <w:sz w:val="24"/>
              </w:rPr>
              <w:t xml:space="preserve"> tịch</w:t>
            </w:r>
          </w:p>
        </w:tc>
        <w:tc>
          <w:tcPr>
            <w:tcW w:w="1147" w:type="pct"/>
            <w:tcBorders>
              <w:top w:val="single" w:sz="4" w:space="0" w:color="auto"/>
              <w:left w:val="single" w:sz="4" w:space="0" w:color="auto"/>
              <w:bottom w:val="nil"/>
              <w:right w:val="nil"/>
            </w:tcBorders>
            <w:shd w:val="clear" w:color="auto" w:fill="FFFFFF"/>
          </w:tcPr>
          <w:p w:rsidR="008326A5" w:rsidRPr="00F3071E" w:rsidRDefault="008326A5" w:rsidP="00F70BFE">
            <w:pPr>
              <w:jc w:val="center"/>
              <w:rPr>
                <w:sz w:val="24"/>
              </w:rPr>
            </w:pPr>
            <w:r w:rsidRPr="00F3071E">
              <w:rPr>
                <w:sz w:val="24"/>
              </w:rPr>
              <w:t>Hộ chiếu/thẻ tạm trú/thẻ thường trú số</w:t>
            </w:r>
          </w:p>
        </w:tc>
        <w:tc>
          <w:tcPr>
            <w:tcW w:w="789"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jc w:val="center"/>
              <w:rPr>
                <w:sz w:val="24"/>
              </w:rPr>
            </w:pPr>
            <w:r w:rsidRPr="00F3071E">
              <w:rPr>
                <w:sz w:val="24"/>
              </w:rPr>
              <w:t>Nghề nghiệp, chức vụ</w:t>
            </w:r>
          </w:p>
        </w:tc>
      </w:tr>
      <w:tr w:rsidR="008326A5" w:rsidRPr="00F3071E" w:rsidTr="00F70BFE">
        <w:tc>
          <w:tcPr>
            <w:tcW w:w="326"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09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40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0"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56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4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326"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09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40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0"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56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4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326"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09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40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0"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56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4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326"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091"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40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670"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569"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1147" w:type="pct"/>
            <w:tcBorders>
              <w:top w:val="single" w:sz="4" w:space="0" w:color="auto"/>
              <w:left w:val="single" w:sz="4" w:space="0" w:color="auto"/>
              <w:bottom w:val="nil"/>
              <w:right w:val="nil"/>
            </w:tcBorders>
            <w:shd w:val="clear" w:color="auto" w:fill="FFFFFF"/>
          </w:tcPr>
          <w:p w:rsidR="008326A5" w:rsidRPr="00F3071E" w:rsidRDefault="008326A5" w:rsidP="00F70BFE">
            <w:pPr>
              <w:rPr>
                <w:sz w:val="24"/>
              </w:rPr>
            </w:pPr>
          </w:p>
        </w:tc>
        <w:tc>
          <w:tcPr>
            <w:tcW w:w="789"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rPr>
                <w:sz w:val="24"/>
              </w:rPr>
            </w:pPr>
          </w:p>
        </w:tc>
      </w:tr>
      <w:tr w:rsidR="008326A5" w:rsidRPr="00F3071E" w:rsidTr="00F70BFE">
        <w:tc>
          <w:tcPr>
            <w:tcW w:w="326"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1091"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40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670"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56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1147"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rPr>
                <w:sz w:val="24"/>
              </w:rPr>
            </w:pPr>
          </w:p>
        </w:tc>
        <w:tc>
          <w:tcPr>
            <w:tcW w:w="789"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rPr>
                <w:sz w:val="24"/>
              </w:rPr>
            </w:pPr>
          </w:p>
        </w:tc>
      </w:tr>
    </w:tbl>
    <w:p w:rsidR="008326A5" w:rsidRPr="00F3071E" w:rsidRDefault="008326A5" w:rsidP="008326A5">
      <w:pPr>
        <w:tabs>
          <w:tab w:val="right" w:leader="dot" w:pos="9120"/>
        </w:tabs>
        <w:rPr>
          <w:sz w:val="24"/>
        </w:rPr>
      </w:pPr>
    </w:p>
    <w:p w:rsidR="008326A5" w:rsidRPr="00F3071E" w:rsidRDefault="008326A5" w:rsidP="008326A5">
      <w:pPr>
        <w:tabs>
          <w:tab w:val="right" w:leader="dot" w:pos="9120"/>
        </w:tabs>
        <w:rPr>
          <w:sz w:val="24"/>
        </w:rPr>
      </w:pPr>
      <w:r w:rsidRPr="00F3071E">
        <w:rPr>
          <w:sz w:val="24"/>
        </w:rPr>
        <w:t>- Địa chỉ tạm trú/ thường trú tại Việt Nam</w:t>
      </w:r>
      <w:proofErr w:type="gramStart"/>
      <w:r w:rsidRPr="00F3071E">
        <w:rPr>
          <w:sz w:val="24"/>
        </w:rPr>
        <w:t>:</w:t>
      </w:r>
      <w:r w:rsidRPr="00F3071E">
        <w:rPr>
          <w:sz w:val="24"/>
        </w:rPr>
        <w:tab/>
        <w:t>…………………………………………</w:t>
      </w:r>
      <w:proofErr w:type="gramEnd"/>
    </w:p>
    <w:p w:rsidR="008326A5" w:rsidRPr="00F3071E" w:rsidRDefault="008326A5" w:rsidP="008326A5">
      <w:pPr>
        <w:tabs>
          <w:tab w:val="right" w:leader="dot" w:pos="9120"/>
        </w:tabs>
        <w:rPr>
          <w:sz w:val="24"/>
        </w:rPr>
      </w:pPr>
      <w:r w:rsidRPr="00F3071E">
        <w:rPr>
          <w:sz w:val="24"/>
        </w:rPr>
        <w:t>………………………………………………………………………………………</w:t>
      </w:r>
    </w:p>
    <w:p w:rsidR="008326A5" w:rsidRPr="00F3071E" w:rsidRDefault="008326A5" w:rsidP="008326A5">
      <w:pPr>
        <w:tabs>
          <w:tab w:val="right" w:leader="dot" w:pos="8145"/>
          <w:tab w:val="right" w:leader="dot" w:pos="9120"/>
        </w:tabs>
        <w:rPr>
          <w:sz w:val="24"/>
        </w:rPr>
      </w:pPr>
      <w:r w:rsidRPr="00F3071E">
        <w:rPr>
          <w:sz w:val="24"/>
        </w:rPr>
        <w:t>- Khách của cơ quan/ tổ chức</w:t>
      </w:r>
      <w:proofErr w:type="gramStart"/>
      <w:r w:rsidRPr="00F3071E">
        <w:rPr>
          <w:sz w:val="24"/>
        </w:rPr>
        <w:t>:</w:t>
      </w:r>
      <w:r w:rsidRPr="00F3071E">
        <w:rPr>
          <w:sz w:val="24"/>
        </w:rPr>
        <w:tab/>
        <w:t>………………………………………………………</w:t>
      </w:r>
      <w:proofErr w:type="gramEnd"/>
    </w:p>
    <w:p w:rsidR="008326A5" w:rsidRPr="00F3071E" w:rsidRDefault="008326A5" w:rsidP="008326A5">
      <w:pPr>
        <w:tabs>
          <w:tab w:val="right" w:leader="dot" w:pos="8145"/>
          <w:tab w:val="right" w:leader="dot" w:pos="9120"/>
        </w:tabs>
        <w:rPr>
          <w:sz w:val="24"/>
        </w:rPr>
      </w:pPr>
      <w:r w:rsidRPr="00F3071E">
        <w:rPr>
          <w:sz w:val="24"/>
        </w:rPr>
        <w:tab/>
        <w:t>………………………………………………………………………………………</w:t>
      </w:r>
    </w:p>
    <w:p w:rsidR="008326A5" w:rsidRPr="00F3071E" w:rsidRDefault="008326A5" w:rsidP="008326A5">
      <w:pPr>
        <w:tabs>
          <w:tab w:val="right" w:leader="dot" w:pos="8145"/>
          <w:tab w:val="right" w:leader="dot" w:pos="9120"/>
        </w:tabs>
        <w:rPr>
          <w:sz w:val="24"/>
        </w:rPr>
      </w:pPr>
      <w:r w:rsidRPr="00F3071E">
        <w:rPr>
          <w:sz w:val="24"/>
        </w:rPr>
        <w:t>- Xin vào khu vực</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 w:val="right" w:leader="dot" w:pos="9120"/>
        </w:tabs>
        <w:rPr>
          <w:sz w:val="24"/>
        </w:rPr>
      </w:pPr>
      <w:r w:rsidRPr="00F3071E">
        <w:rPr>
          <w:sz w:val="24"/>
        </w:rPr>
        <w:t>Thời gian: từ ngày ………………….đến ngày …………………….số lần………..</w:t>
      </w:r>
    </w:p>
    <w:p w:rsidR="008326A5" w:rsidRPr="00F3071E" w:rsidRDefault="008326A5" w:rsidP="008326A5">
      <w:pPr>
        <w:tabs>
          <w:tab w:val="right" w:leader="dot" w:pos="8145"/>
          <w:tab w:val="right" w:leader="dot" w:pos="9120"/>
        </w:tabs>
        <w:rPr>
          <w:sz w:val="24"/>
        </w:rPr>
      </w:pPr>
      <w:r w:rsidRPr="00F3071E">
        <w:rPr>
          <w:sz w:val="24"/>
        </w:rPr>
        <w:t>Mục đích</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 w:val="right" w:leader="dot" w:pos="9120"/>
        </w:tabs>
        <w:rPr>
          <w:sz w:val="24"/>
        </w:rPr>
      </w:pPr>
      <w:r w:rsidRPr="00F3071E">
        <w:rPr>
          <w:sz w:val="24"/>
        </w:rPr>
        <w:t xml:space="preserve">- Người hướng dẫn: </w:t>
      </w:r>
    </w:p>
    <w:p w:rsidR="008326A5" w:rsidRPr="00F3071E" w:rsidRDefault="008326A5" w:rsidP="008326A5">
      <w:pPr>
        <w:tabs>
          <w:tab w:val="right" w:leader="dot" w:pos="8145"/>
          <w:tab w:val="right" w:leader="dot" w:pos="9120"/>
        </w:tabs>
        <w:rPr>
          <w:sz w:val="24"/>
        </w:rPr>
      </w:pPr>
      <w:r w:rsidRPr="00F3071E">
        <w:rPr>
          <w:sz w:val="24"/>
        </w:rPr>
        <w:t>Họ tên: …………………………………………………chức vụ</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8145"/>
          <w:tab w:val="right" w:leader="dot" w:pos="9120"/>
        </w:tabs>
        <w:rPr>
          <w:sz w:val="24"/>
        </w:rPr>
      </w:pPr>
      <w:r w:rsidRPr="00F3071E">
        <w:rPr>
          <w:sz w:val="24"/>
        </w:rPr>
        <w:t>Giấy chứng minh nhân dân số</w:t>
      </w:r>
      <w:proofErr w:type="gramStart"/>
      <w:r w:rsidRPr="00F3071E">
        <w:rPr>
          <w:sz w:val="24"/>
        </w:rPr>
        <w:t>:</w:t>
      </w:r>
      <w:r w:rsidRPr="00F3071E">
        <w:rPr>
          <w:sz w:val="24"/>
        </w:rPr>
        <w:tab/>
        <w:t>.</w:t>
      </w:r>
      <w:proofErr w:type="gramEnd"/>
      <w:r w:rsidRPr="00F3071E">
        <w:rPr>
          <w:sz w:val="24"/>
        </w:rPr>
        <w:t xml:space="preserve"> ……………………………………………………</w:t>
      </w:r>
    </w:p>
    <w:p w:rsidR="008326A5" w:rsidRPr="00F3071E" w:rsidRDefault="008326A5" w:rsidP="008326A5">
      <w:pPr>
        <w:tabs>
          <w:tab w:val="right" w:leader="dot" w:pos="8145"/>
          <w:tab w:val="right" w:leader="dot" w:pos="9120"/>
        </w:tabs>
        <w:rPr>
          <w:sz w:val="24"/>
        </w:rPr>
      </w:pPr>
      <w:proofErr w:type="gramStart"/>
      <w:r w:rsidRPr="00F3071E">
        <w:rPr>
          <w:sz w:val="24"/>
        </w:rPr>
        <w:t>cấp</w:t>
      </w:r>
      <w:proofErr w:type="gramEnd"/>
      <w:r w:rsidRPr="00F3071E">
        <w:rPr>
          <w:sz w:val="24"/>
        </w:rPr>
        <w:t xml:space="preserve"> ngày ……………………………. cơ quan </w:t>
      </w:r>
      <w:r w:rsidRPr="00F3071E">
        <w:rPr>
          <w:sz w:val="24"/>
          <w:highlight w:val="white"/>
        </w:rPr>
        <w:t>cấp</w:t>
      </w:r>
      <w:r w:rsidRPr="00F3071E">
        <w:rPr>
          <w:sz w:val="24"/>
        </w:rPr>
        <w:t xml:space="preserve"> </w:t>
      </w:r>
      <w:r w:rsidRPr="00F3071E">
        <w:rPr>
          <w:sz w:val="24"/>
        </w:rPr>
        <w:tab/>
        <w:t>……………………………….</w:t>
      </w:r>
    </w:p>
    <w:p w:rsidR="008326A5" w:rsidRPr="00F3071E" w:rsidRDefault="008326A5" w:rsidP="008326A5">
      <w:pPr>
        <w:tabs>
          <w:tab w:val="right" w:leader="dot" w:pos="8145"/>
          <w:tab w:val="right" w:leader="dot" w:pos="9120"/>
        </w:tabs>
        <w:rPr>
          <w:sz w:val="24"/>
        </w:rPr>
      </w:pPr>
      <w:r w:rsidRPr="00F3071E">
        <w:rPr>
          <w:sz w:val="24"/>
        </w:rPr>
        <w:t>Nơi làm việc</w:t>
      </w:r>
      <w:proofErr w:type="gramStart"/>
      <w:r w:rsidRPr="00F3071E">
        <w:rPr>
          <w:sz w:val="24"/>
        </w:rPr>
        <w:t xml:space="preserve">:  </w:t>
      </w:r>
      <w:r w:rsidRPr="00F3071E">
        <w:rPr>
          <w:sz w:val="24"/>
        </w:rPr>
        <w:tab/>
        <w:t>………………………………………………………………………</w:t>
      </w:r>
      <w:proofErr w:type="gramEnd"/>
    </w:p>
    <w:p w:rsidR="008326A5" w:rsidRPr="00F3071E" w:rsidRDefault="008326A5" w:rsidP="008326A5">
      <w:pPr>
        <w:tabs>
          <w:tab w:val="right" w:leader="dot" w:pos="9120"/>
        </w:tabs>
        <w:rPr>
          <w:sz w:val="24"/>
        </w:rPr>
      </w:pPr>
    </w:p>
    <w:tbl>
      <w:tblPr>
        <w:tblW w:w="5000" w:type="pct"/>
        <w:tblLook w:val="01E0" w:firstRow="1" w:lastRow="1" w:firstColumn="1" w:lastColumn="1" w:noHBand="0" w:noVBand="0"/>
      </w:tblPr>
      <w:tblGrid>
        <w:gridCol w:w="4966"/>
        <w:gridCol w:w="4938"/>
      </w:tblGrid>
      <w:tr w:rsidR="008326A5" w:rsidRPr="00F3071E" w:rsidTr="00F70BFE">
        <w:tc>
          <w:tcPr>
            <w:tcW w:w="2507" w:type="pct"/>
            <w:shd w:val="clear" w:color="auto" w:fill="auto"/>
          </w:tcPr>
          <w:p w:rsidR="008326A5" w:rsidRPr="00F3071E" w:rsidRDefault="008326A5" w:rsidP="00F70BFE">
            <w:pPr>
              <w:rPr>
                <w:b/>
                <w:i/>
                <w:sz w:val="24"/>
              </w:rPr>
            </w:pPr>
            <w:r w:rsidRPr="00F3071E">
              <w:rPr>
                <w:b/>
                <w:i/>
                <w:sz w:val="24"/>
              </w:rPr>
              <w:t>Nơi nhận:</w:t>
            </w:r>
          </w:p>
        </w:tc>
        <w:tc>
          <w:tcPr>
            <w:tcW w:w="2493" w:type="pct"/>
            <w:shd w:val="clear" w:color="auto" w:fill="auto"/>
          </w:tcPr>
          <w:p w:rsidR="008326A5" w:rsidRPr="00F3071E" w:rsidRDefault="008326A5" w:rsidP="00F70BFE">
            <w:pPr>
              <w:jc w:val="center"/>
              <w:rPr>
                <w:sz w:val="24"/>
              </w:rPr>
            </w:pPr>
            <w:r w:rsidRPr="00F3071E">
              <w:rPr>
                <w:b/>
                <w:sz w:val="24"/>
              </w:rPr>
              <w:t xml:space="preserve">Thủ trưởng cơ quan/ tổ chức </w:t>
            </w:r>
            <w:r w:rsidRPr="00F3071E">
              <w:rPr>
                <w:b/>
                <w:sz w:val="24"/>
              </w:rPr>
              <w:br/>
            </w:r>
            <w:r w:rsidRPr="00F3071E">
              <w:rPr>
                <w:sz w:val="24"/>
              </w:rPr>
              <w:t>(Ký, ghi rõ họ tên, chức vụ, đóng dấu)</w:t>
            </w:r>
          </w:p>
        </w:tc>
      </w:tr>
    </w:tbl>
    <w:p w:rsidR="008326A5" w:rsidRPr="00F3071E" w:rsidRDefault="008326A5" w:rsidP="008326A5">
      <w:pPr>
        <w:tabs>
          <w:tab w:val="right" w:leader="dot" w:pos="8145"/>
        </w:tabs>
        <w:rPr>
          <w:sz w:val="24"/>
        </w:rPr>
      </w:pPr>
    </w:p>
    <w:p w:rsidR="008326A5" w:rsidRPr="00F3071E" w:rsidRDefault="008326A5" w:rsidP="008326A5">
      <w:pPr>
        <w:tabs>
          <w:tab w:val="right" w:leader="dot" w:pos="8145"/>
        </w:tabs>
        <w:rPr>
          <w:sz w:val="24"/>
        </w:rPr>
      </w:pPr>
      <w:r w:rsidRPr="00F3071E">
        <w:rPr>
          <w:sz w:val="24"/>
        </w:rPr>
        <w:tab/>
        <w:t>………………………………………………………………………………………</w:t>
      </w:r>
    </w:p>
    <w:p w:rsidR="008326A5" w:rsidRDefault="008326A5" w:rsidP="008326A5">
      <w:pPr>
        <w:rPr>
          <w:b/>
          <w:sz w:val="24"/>
          <w:szCs w:val="20"/>
        </w:rPr>
      </w:pPr>
    </w:p>
    <w:p w:rsidR="008326A5" w:rsidRDefault="008326A5" w:rsidP="008326A5">
      <w:pPr>
        <w:rPr>
          <w:b/>
          <w:sz w:val="24"/>
          <w:szCs w:val="20"/>
        </w:rPr>
      </w:pPr>
    </w:p>
    <w:p w:rsidR="008326A5" w:rsidRDefault="008326A5" w:rsidP="008326A5">
      <w:pPr>
        <w:rPr>
          <w:b/>
          <w:sz w:val="24"/>
          <w:szCs w:val="20"/>
        </w:rPr>
      </w:pPr>
    </w:p>
    <w:p w:rsidR="008326A5" w:rsidRDefault="008326A5" w:rsidP="008326A5">
      <w:pPr>
        <w:rPr>
          <w:b/>
          <w:sz w:val="24"/>
          <w:szCs w:val="20"/>
        </w:rPr>
      </w:pPr>
    </w:p>
    <w:p w:rsidR="008326A5" w:rsidRDefault="008326A5" w:rsidP="008326A5">
      <w:pPr>
        <w:rPr>
          <w:b/>
          <w:sz w:val="24"/>
          <w:szCs w:val="20"/>
        </w:rPr>
      </w:pPr>
    </w:p>
    <w:p w:rsidR="008326A5" w:rsidRDefault="008326A5" w:rsidP="008326A5">
      <w:pPr>
        <w:rPr>
          <w:b/>
          <w:sz w:val="24"/>
          <w:szCs w:val="20"/>
        </w:rPr>
      </w:pPr>
    </w:p>
    <w:p w:rsidR="008326A5" w:rsidRDefault="008326A5" w:rsidP="008326A5">
      <w:pPr>
        <w:rPr>
          <w:b/>
          <w:sz w:val="24"/>
          <w:szCs w:val="20"/>
        </w:rPr>
      </w:pPr>
    </w:p>
    <w:p w:rsidR="008326A5" w:rsidRPr="009D4C05" w:rsidRDefault="008326A5" w:rsidP="008326A5">
      <w:pPr>
        <w:rPr>
          <w:b/>
          <w:sz w:val="20"/>
          <w:szCs w:val="20"/>
        </w:rPr>
      </w:pPr>
      <w:r w:rsidRPr="009D4C05">
        <w:rPr>
          <w:b/>
          <w:sz w:val="20"/>
          <w:szCs w:val="20"/>
        </w:rPr>
        <w:t>Ghi chú:</w:t>
      </w:r>
    </w:p>
    <w:p w:rsidR="008326A5" w:rsidRPr="009D4C05" w:rsidRDefault="008326A5" w:rsidP="008326A5">
      <w:pPr>
        <w:rPr>
          <w:sz w:val="20"/>
          <w:szCs w:val="20"/>
        </w:rPr>
      </w:pPr>
      <w:r w:rsidRPr="009D4C05">
        <w:rPr>
          <w:sz w:val="20"/>
          <w:szCs w:val="20"/>
        </w:rPr>
        <w:t>(1) Tên cơ quan, tổ chức;</w:t>
      </w:r>
    </w:p>
    <w:p w:rsidR="008326A5" w:rsidRPr="009D4C05" w:rsidRDefault="008326A5" w:rsidP="008326A5">
      <w:pPr>
        <w:jc w:val="both"/>
        <w:rPr>
          <w:sz w:val="20"/>
          <w:szCs w:val="20"/>
        </w:rPr>
      </w:pPr>
      <w:proofErr w:type="gramStart"/>
      <w:r w:rsidRPr="009D4C05">
        <w:rPr>
          <w:sz w:val="20"/>
          <w:szCs w:val="20"/>
        </w:rPr>
        <w:t>(2) Phòng Quản lý xuất nhập cảnh Công an tỉnh, thành phố trực thuộc Trung ương nơi có khu vực cấm, khu vực biên giới.</w:t>
      </w:r>
      <w:proofErr w:type="gramEnd"/>
    </w:p>
    <w:tbl>
      <w:tblPr>
        <w:tblW w:w="4929" w:type="pct"/>
        <w:tblLook w:val="01E0" w:firstRow="1" w:lastRow="1" w:firstColumn="1" w:lastColumn="1" w:noHBand="0" w:noVBand="0"/>
      </w:tblPr>
      <w:tblGrid>
        <w:gridCol w:w="5670"/>
        <w:gridCol w:w="4093"/>
      </w:tblGrid>
      <w:tr w:rsidR="008326A5" w:rsidRPr="00F3071E" w:rsidTr="00F70BFE">
        <w:tc>
          <w:tcPr>
            <w:tcW w:w="2904" w:type="pct"/>
            <w:shd w:val="clear" w:color="auto" w:fill="auto"/>
          </w:tcPr>
          <w:p w:rsidR="008326A5" w:rsidRPr="00F3071E" w:rsidRDefault="008326A5" w:rsidP="00F70BFE">
            <w:pPr>
              <w:spacing w:before="120"/>
              <w:rPr>
                <w:b/>
                <w:sz w:val="24"/>
              </w:rPr>
            </w:pPr>
          </w:p>
        </w:tc>
        <w:tc>
          <w:tcPr>
            <w:tcW w:w="2096" w:type="pct"/>
            <w:shd w:val="clear" w:color="auto" w:fill="auto"/>
          </w:tcPr>
          <w:p w:rsidR="008326A5" w:rsidRPr="00F3071E" w:rsidRDefault="008326A5" w:rsidP="00F70BFE">
            <w:pPr>
              <w:jc w:val="center"/>
              <w:rPr>
                <w:sz w:val="24"/>
                <w:szCs w:val="24"/>
              </w:rPr>
            </w:pPr>
            <w:r w:rsidRPr="00F3071E">
              <w:rPr>
                <w:b/>
                <w:sz w:val="24"/>
                <w:szCs w:val="24"/>
              </w:rPr>
              <w:t>Mẫu (Form) NA15</w:t>
            </w:r>
            <w:r w:rsidRPr="00F3071E">
              <w:rPr>
                <w:sz w:val="24"/>
                <w:szCs w:val="24"/>
              </w:rPr>
              <w:br/>
              <w:t>Ban hành kèm theo thông tư số 04/2015/TT-BCA ngày 05-01-2015</w:t>
            </w:r>
          </w:p>
        </w:tc>
      </w:tr>
    </w:tbl>
    <w:p w:rsidR="008326A5" w:rsidRPr="00F3071E" w:rsidRDefault="008326A5" w:rsidP="008326A5">
      <w:pPr>
        <w:spacing w:before="120"/>
        <w:jc w:val="center"/>
        <w:rPr>
          <w:b/>
          <w:sz w:val="24"/>
        </w:rPr>
      </w:pPr>
      <w:r>
        <w:rPr>
          <w:b/>
          <w:noProof/>
          <w:sz w:val="24"/>
          <w:lang w:val="vi-VN" w:eastAsia="vi-VN"/>
        </w:rPr>
        <mc:AlternateContent>
          <mc:Choice Requires="wps">
            <w:drawing>
              <wp:anchor distT="0" distB="0" distL="114300" distR="114300" simplePos="0" relativeHeight="251672576" behindDoc="0" locked="0" layoutInCell="1" allowOverlap="1">
                <wp:simplePos x="0" y="0"/>
                <wp:positionH relativeFrom="column">
                  <wp:posOffset>2023745</wp:posOffset>
                </wp:positionH>
                <wp:positionV relativeFrom="paragraph">
                  <wp:posOffset>506730</wp:posOffset>
                </wp:positionV>
                <wp:extent cx="1905000" cy="0"/>
                <wp:effectExtent l="10160" t="5715" r="889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5pt,39.9pt" to="309.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6R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OkSId&#10;9GjvLRFN61GplQIFtUXgBKV643JIKNXOhlrpWe3Ns6bfHVK6bIlqeGT8ejGAkoWM5E1K2DgD9x36&#10;L5pBDDl6HWU717YLkCAIOsfuXO7d4WePKBxmy3SWpt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"/>
            </w:pict>
          </mc:Fallback>
        </mc:AlternateContent>
      </w:r>
      <w:r w:rsidRPr="00F3071E">
        <w:rPr>
          <w:b/>
          <w:sz w:val="24"/>
        </w:rPr>
        <w:t>CỘNG HÒA XÃ HỘI CHỦ NGHĨA VIỆT NAM</w:t>
      </w:r>
      <w:r w:rsidRPr="00F3071E">
        <w:rPr>
          <w:b/>
          <w:sz w:val="24"/>
        </w:rPr>
        <w:br/>
        <w:t xml:space="preserve">Độc lập - Tự do - Hạnh phúc </w:t>
      </w:r>
      <w:r w:rsidRPr="00F3071E">
        <w:rPr>
          <w:b/>
          <w:sz w:val="24"/>
        </w:rPr>
        <w:br/>
      </w:r>
    </w:p>
    <w:p w:rsidR="008326A5" w:rsidRPr="00F3071E" w:rsidRDefault="008326A5" w:rsidP="008326A5">
      <w:pPr>
        <w:tabs>
          <w:tab w:val="left" w:pos="5870"/>
        </w:tabs>
        <w:spacing w:before="120"/>
        <w:jc w:val="right"/>
        <w:rPr>
          <w:i/>
          <w:sz w:val="24"/>
        </w:rPr>
      </w:pPr>
      <w:r w:rsidRPr="00F3071E">
        <w:rPr>
          <w:i/>
          <w:sz w:val="24"/>
        </w:rPr>
        <w:t>……………, ngày……</w:t>
      </w:r>
      <w:r w:rsidRPr="00F3071E">
        <w:rPr>
          <w:sz w:val="24"/>
        </w:rPr>
        <w:t>..</w:t>
      </w:r>
      <w:r w:rsidRPr="00F3071E">
        <w:rPr>
          <w:i/>
          <w:sz w:val="24"/>
        </w:rPr>
        <w:t xml:space="preserve"> </w:t>
      </w:r>
      <w:proofErr w:type="gramStart"/>
      <w:r w:rsidRPr="00F3071E">
        <w:rPr>
          <w:i/>
          <w:sz w:val="24"/>
        </w:rPr>
        <w:t>tháng</w:t>
      </w:r>
      <w:proofErr w:type="gramEnd"/>
      <w:r w:rsidRPr="00F3071E">
        <w:rPr>
          <w:i/>
          <w:sz w:val="24"/>
        </w:rPr>
        <w:t>……</w:t>
      </w:r>
      <w:r w:rsidRPr="00F3071E">
        <w:rPr>
          <w:sz w:val="24"/>
        </w:rPr>
        <w:t>...</w:t>
      </w:r>
      <w:r w:rsidRPr="00F3071E">
        <w:rPr>
          <w:i/>
          <w:sz w:val="24"/>
        </w:rPr>
        <w:t xml:space="preserve"> năm …………</w:t>
      </w:r>
    </w:p>
    <w:p w:rsidR="008326A5" w:rsidRPr="00F3071E" w:rsidRDefault="008326A5" w:rsidP="008326A5">
      <w:pPr>
        <w:spacing w:before="120"/>
        <w:jc w:val="center"/>
        <w:rPr>
          <w:b/>
          <w:sz w:val="24"/>
        </w:rPr>
      </w:pPr>
      <w:r w:rsidRPr="00F3071E">
        <w:rPr>
          <w:b/>
          <w:sz w:val="24"/>
        </w:rPr>
        <w:t>ĐƠN XIN PHÉP CHO THÂN NHÂN VÀO KHU VỰC CẤM, KHU VỰC BIÊN GIỚI (1)</w:t>
      </w:r>
    </w:p>
    <w:p w:rsidR="008326A5" w:rsidRPr="00F3071E" w:rsidRDefault="008326A5" w:rsidP="008326A5">
      <w:pPr>
        <w:spacing w:before="120"/>
        <w:jc w:val="center"/>
        <w:rPr>
          <w:b/>
          <w:sz w:val="24"/>
        </w:rPr>
      </w:pPr>
      <w:r w:rsidRPr="00F3071E">
        <w:rPr>
          <w:b/>
          <w:sz w:val="24"/>
        </w:rPr>
        <w:t>Kính gửi</w:t>
      </w:r>
      <w:proofErr w:type="gramStart"/>
      <w:r w:rsidRPr="00F3071E">
        <w:rPr>
          <w:b/>
          <w:sz w:val="24"/>
        </w:rPr>
        <w:t>:…………………………………</w:t>
      </w:r>
      <w:proofErr w:type="gramEnd"/>
    </w:p>
    <w:p w:rsidR="008326A5" w:rsidRPr="00F3071E" w:rsidRDefault="008326A5" w:rsidP="008326A5">
      <w:pPr>
        <w:tabs>
          <w:tab w:val="right" w:leader="dot" w:pos="8145"/>
        </w:tabs>
        <w:ind w:right="-75"/>
        <w:rPr>
          <w:sz w:val="24"/>
          <w:szCs w:val="26"/>
        </w:rPr>
      </w:pPr>
      <w:r w:rsidRPr="00F3071E">
        <w:rPr>
          <w:sz w:val="24"/>
          <w:szCs w:val="26"/>
        </w:rPr>
        <w:t>- Tên tôi là (chữ in hoa): ……………………………………………………………</w:t>
      </w:r>
    </w:p>
    <w:p w:rsidR="008326A5" w:rsidRPr="00F3071E" w:rsidRDefault="008326A5" w:rsidP="008326A5">
      <w:pPr>
        <w:tabs>
          <w:tab w:val="right" w:leader="dot" w:pos="8145"/>
        </w:tabs>
        <w:ind w:right="-75"/>
        <w:rPr>
          <w:sz w:val="24"/>
          <w:szCs w:val="26"/>
        </w:rPr>
      </w:pPr>
      <w:r w:rsidRPr="00F3071E">
        <w:rPr>
          <w:sz w:val="24"/>
          <w:szCs w:val="26"/>
        </w:rPr>
        <w:t xml:space="preserve">- Giới tính: nam </w:t>
      </w:r>
      <w:r w:rsidRPr="00F3071E">
        <w:rPr>
          <w:sz w:val="24"/>
          <w:szCs w:val="26"/>
        </w:rPr>
        <w:sym w:font="Wingdings" w:char="F06F"/>
      </w:r>
      <w:r w:rsidRPr="00F3071E">
        <w:rPr>
          <w:sz w:val="24"/>
          <w:szCs w:val="26"/>
        </w:rPr>
        <w:t xml:space="preserve">   nữ </w:t>
      </w:r>
      <w:r w:rsidRPr="00F3071E">
        <w:rPr>
          <w:sz w:val="24"/>
          <w:szCs w:val="26"/>
        </w:rPr>
        <w:sym w:font="Wingdings" w:char="F06F"/>
      </w:r>
      <w:r w:rsidRPr="00F3071E">
        <w:rPr>
          <w:sz w:val="24"/>
          <w:szCs w:val="26"/>
        </w:rPr>
        <w:t xml:space="preserve">   Sinh ngày………… tháng....... năm………</w:t>
      </w:r>
      <w:r w:rsidR="00F8298B">
        <w:rPr>
          <w:sz w:val="24"/>
          <w:szCs w:val="26"/>
        </w:rPr>
        <w:t>………….</w:t>
      </w:r>
    </w:p>
    <w:p w:rsidR="008326A5" w:rsidRPr="00F3071E" w:rsidRDefault="008326A5" w:rsidP="008326A5">
      <w:pPr>
        <w:tabs>
          <w:tab w:val="right" w:leader="dot" w:pos="8145"/>
        </w:tabs>
        <w:ind w:right="-75"/>
        <w:rPr>
          <w:sz w:val="24"/>
          <w:szCs w:val="26"/>
        </w:rPr>
      </w:pPr>
      <w:r w:rsidRPr="00F3071E">
        <w:rPr>
          <w:sz w:val="24"/>
          <w:szCs w:val="26"/>
        </w:rPr>
        <w:t>Nghề nghiệp</w:t>
      </w:r>
      <w:proofErr w:type="gramStart"/>
      <w:r w:rsidRPr="00F3071E">
        <w:rPr>
          <w:sz w:val="24"/>
          <w:szCs w:val="26"/>
        </w:rPr>
        <w:t>:………………………………………………………………………..</w:t>
      </w:r>
      <w:proofErr w:type="gramEnd"/>
    </w:p>
    <w:p w:rsidR="008326A5" w:rsidRPr="00F3071E" w:rsidRDefault="008326A5" w:rsidP="008326A5">
      <w:pPr>
        <w:tabs>
          <w:tab w:val="right" w:leader="dot" w:pos="8145"/>
        </w:tabs>
        <w:ind w:right="-75"/>
        <w:rPr>
          <w:sz w:val="24"/>
          <w:szCs w:val="26"/>
        </w:rPr>
      </w:pPr>
      <w:r w:rsidRPr="00F3071E">
        <w:rPr>
          <w:sz w:val="24"/>
          <w:szCs w:val="26"/>
        </w:rPr>
        <w:t>- Giấy chứng minh nhân dân số</w:t>
      </w:r>
      <w:proofErr w:type="gramStart"/>
      <w:r w:rsidRPr="00F3071E">
        <w:rPr>
          <w:sz w:val="24"/>
          <w:szCs w:val="26"/>
        </w:rPr>
        <w:t>:</w:t>
      </w:r>
      <w:r w:rsidRPr="00F3071E">
        <w:rPr>
          <w:sz w:val="24"/>
          <w:szCs w:val="26"/>
        </w:rPr>
        <w:tab/>
        <w:t>……………………………………………………</w:t>
      </w:r>
      <w:proofErr w:type="gramEnd"/>
    </w:p>
    <w:p w:rsidR="008326A5" w:rsidRPr="00F3071E" w:rsidRDefault="008326A5" w:rsidP="008326A5">
      <w:pPr>
        <w:tabs>
          <w:tab w:val="right" w:leader="dot" w:pos="8145"/>
        </w:tabs>
        <w:ind w:right="-75"/>
        <w:rPr>
          <w:sz w:val="24"/>
          <w:szCs w:val="26"/>
        </w:rPr>
      </w:pPr>
      <w:proofErr w:type="gramStart"/>
      <w:r w:rsidRPr="00F3071E">
        <w:rPr>
          <w:sz w:val="24"/>
          <w:szCs w:val="26"/>
        </w:rPr>
        <w:t>cấp</w:t>
      </w:r>
      <w:proofErr w:type="gramEnd"/>
      <w:r w:rsidRPr="00F3071E">
        <w:rPr>
          <w:sz w:val="24"/>
          <w:szCs w:val="26"/>
        </w:rPr>
        <w:t xml:space="preserve"> ngày……………………. cơ quan cấp: </w:t>
      </w:r>
      <w:r w:rsidRPr="00F3071E">
        <w:rPr>
          <w:sz w:val="24"/>
          <w:szCs w:val="26"/>
        </w:rPr>
        <w:tab/>
        <w:t>………………………………………</w:t>
      </w:r>
    </w:p>
    <w:p w:rsidR="008326A5" w:rsidRPr="00F3071E" w:rsidRDefault="008326A5" w:rsidP="008326A5">
      <w:pPr>
        <w:tabs>
          <w:tab w:val="right" w:leader="dot" w:pos="8145"/>
        </w:tabs>
        <w:ind w:right="-75"/>
        <w:rPr>
          <w:sz w:val="24"/>
          <w:szCs w:val="26"/>
        </w:rPr>
      </w:pPr>
      <w:r w:rsidRPr="00F3071E">
        <w:rPr>
          <w:sz w:val="24"/>
          <w:szCs w:val="26"/>
        </w:rPr>
        <w:t>Địa chỉ thường trú tại Việt Nam</w:t>
      </w:r>
      <w:proofErr w:type="gramStart"/>
      <w:r w:rsidRPr="00F3071E">
        <w:rPr>
          <w:sz w:val="24"/>
          <w:szCs w:val="26"/>
        </w:rPr>
        <w:t xml:space="preserve">: </w:t>
      </w:r>
      <w:r w:rsidRPr="00F3071E">
        <w:rPr>
          <w:sz w:val="24"/>
          <w:szCs w:val="26"/>
        </w:rPr>
        <w:tab/>
        <w:t>…………………………………………………..</w:t>
      </w:r>
      <w:proofErr w:type="gramEnd"/>
    </w:p>
    <w:p w:rsidR="008326A5" w:rsidRPr="00F3071E" w:rsidRDefault="008326A5" w:rsidP="008326A5">
      <w:pPr>
        <w:tabs>
          <w:tab w:val="right" w:leader="dot" w:pos="8145"/>
        </w:tabs>
        <w:ind w:right="-75"/>
        <w:rPr>
          <w:sz w:val="24"/>
          <w:szCs w:val="26"/>
        </w:rPr>
      </w:pPr>
      <w:r w:rsidRPr="00F3071E">
        <w:rPr>
          <w:sz w:val="24"/>
          <w:szCs w:val="26"/>
        </w:rPr>
        <w:tab/>
        <w:t>………………………………………………………………………………………</w:t>
      </w:r>
    </w:p>
    <w:p w:rsidR="008326A5" w:rsidRPr="00F3071E" w:rsidRDefault="008326A5" w:rsidP="008326A5">
      <w:pPr>
        <w:ind w:right="-75"/>
        <w:rPr>
          <w:sz w:val="24"/>
          <w:szCs w:val="26"/>
        </w:rPr>
      </w:pPr>
      <w:r w:rsidRPr="00F3071E">
        <w:rPr>
          <w:sz w:val="24"/>
          <w:szCs w:val="26"/>
        </w:rPr>
        <w:t>Đề nghị cấp phép vào khu vực cấm, khu vực biên giới cho…… người nước ngoài, cụ thể như sau:</w:t>
      </w:r>
    </w:p>
    <w:tbl>
      <w:tblPr>
        <w:tblW w:w="5142" w:type="pct"/>
        <w:tblInd w:w="-137" w:type="dxa"/>
        <w:tblCellMar>
          <w:left w:w="0" w:type="dxa"/>
          <w:right w:w="0" w:type="dxa"/>
        </w:tblCellMar>
        <w:tblLook w:val="0000" w:firstRow="0" w:lastRow="0" w:firstColumn="0" w:lastColumn="0" w:noHBand="0" w:noVBand="0"/>
      </w:tblPr>
      <w:tblGrid>
        <w:gridCol w:w="976"/>
        <w:gridCol w:w="1674"/>
        <w:gridCol w:w="1013"/>
        <w:gridCol w:w="1296"/>
        <w:gridCol w:w="1033"/>
        <w:gridCol w:w="2645"/>
        <w:gridCol w:w="1336"/>
      </w:tblGrid>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jc w:val="center"/>
              <w:rPr>
                <w:sz w:val="24"/>
                <w:szCs w:val="26"/>
              </w:rPr>
            </w:pPr>
            <w:r w:rsidRPr="00F3071E">
              <w:rPr>
                <w:sz w:val="24"/>
                <w:szCs w:val="26"/>
              </w:rPr>
              <w:t>Số TT</w:t>
            </w:r>
          </w:p>
        </w:tc>
        <w:tc>
          <w:tcPr>
            <w:tcW w:w="839"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jc w:val="center"/>
              <w:rPr>
                <w:sz w:val="24"/>
                <w:szCs w:val="26"/>
              </w:rPr>
            </w:pPr>
            <w:r w:rsidRPr="00F3071E">
              <w:rPr>
                <w:sz w:val="24"/>
                <w:szCs w:val="26"/>
              </w:rPr>
              <w:t>Họ tên (chữ in hoa)</w:t>
            </w:r>
          </w:p>
        </w:tc>
        <w:tc>
          <w:tcPr>
            <w:tcW w:w="50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jc w:val="center"/>
              <w:rPr>
                <w:sz w:val="24"/>
                <w:szCs w:val="26"/>
              </w:rPr>
            </w:pPr>
            <w:r w:rsidRPr="00F3071E">
              <w:rPr>
                <w:sz w:val="24"/>
                <w:szCs w:val="26"/>
              </w:rPr>
              <w:t>Giới tính</w:t>
            </w:r>
          </w:p>
        </w:tc>
        <w:tc>
          <w:tcPr>
            <w:tcW w:w="650"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jc w:val="center"/>
              <w:rPr>
                <w:sz w:val="24"/>
                <w:szCs w:val="26"/>
              </w:rPr>
            </w:pPr>
            <w:r w:rsidRPr="00F3071E">
              <w:rPr>
                <w:sz w:val="24"/>
                <w:szCs w:val="26"/>
              </w:rPr>
              <w:t>Ngày tháng năm sinh</w:t>
            </w:r>
          </w:p>
        </w:tc>
        <w:tc>
          <w:tcPr>
            <w:tcW w:w="51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jc w:val="center"/>
              <w:rPr>
                <w:sz w:val="24"/>
                <w:szCs w:val="26"/>
              </w:rPr>
            </w:pPr>
            <w:r w:rsidRPr="00F3071E">
              <w:rPr>
                <w:sz w:val="24"/>
                <w:szCs w:val="26"/>
              </w:rPr>
              <w:t>Quốc tịch</w:t>
            </w:r>
          </w:p>
        </w:tc>
        <w:tc>
          <w:tcPr>
            <w:tcW w:w="1326"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jc w:val="center"/>
              <w:rPr>
                <w:sz w:val="24"/>
                <w:szCs w:val="26"/>
              </w:rPr>
            </w:pPr>
            <w:r w:rsidRPr="00F3071E">
              <w:rPr>
                <w:sz w:val="24"/>
                <w:szCs w:val="26"/>
              </w:rPr>
              <w:t>Hộ chiếu/thẻ tạm trú/ thẻ thường trú số</w:t>
            </w:r>
          </w:p>
        </w:tc>
        <w:tc>
          <w:tcPr>
            <w:tcW w:w="67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ind w:right="-75"/>
              <w:jc w:val="center"/>
              <w:rPr>
                <w:sz w:val="24"/>
                <w:szCs w:val="26"/>
              </w:rPr>
            </w:pPr>
            <w:r w:rsidRPr="00F3071E">
              <w:rPr>
                <w:sz w:val="24"/>
                <w:szCs w:val="26"/>
              </w:rPr>
              <w:t>Nghề nghiệp, chức vụ</w:t>
            </w:r>
          </w:p>
        </w:tc>
      </w:tr>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839"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0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50"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1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1326"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7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ind w:right="-75"/>
              <w:rPr>
                <w:sz w:val="24"/>
                <w:szCs w:val="26"/>
              </w:rPr>
            </w:pPr>
          </w:p>
        </w:tc>
      </w:tr>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839"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0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50"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1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1326"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7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ind w:right="-75"/>
              <w:rPr>
                <w:sz w:val="24"/>
                <w:szCs w:val="26"/>
              </w:rPr>
            </w:pPr>
          </w:p>
        </w:tc>
      </w:tr>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839"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0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50"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1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1326"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7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ind w:right="-75"/>
              <w:rPr>
                <w:sz w:val="24"/>
                <w:szCs w:val="26"/>
              </w:rPr>
            </w:pPr>
          </w:p>
        </w:tc>
      </w:tr>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839"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0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50"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518"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1326" w:type="pct"/>
            <w:tcBorders>
              <w:top w:val="single" w:sz="4" w:space="0" w:color="auto"/>
              <w:left w:val="single" w:sz="4" w:space="0" w:color="auto"/>
              <w:bottom w:val="nil"/>
              <w:right w:val="nil"/>
            </w:tcBorders>
            <w:shd w:val="clear" w:color="auto" w:fill="FFFFFF"/>
          </w:tcPr>
          <w:p w:rsidR="008326A5" w:rsidRPr="00F3071E" w:rsidRDefault="008326A5" w:rsidP="00F70BFE">
            <w:pPr>
              <w:ind w:right="-75"/>
              <w:rPr>
                <w:sz w:val="24"/>
                <w:szCs w:val="26"/>
              </w:rPr>
            </w:pPr>
          </w:p>
        </w:tc>
        <w:tc>
          <w:tcPr>
            <w:tcW w:w="670" w:type="pct"/>
            <w:tcBorders>
              <w:top w:val="single" w:sz="4" w:space="0" w:color="auto"/>
              <w:left w:val="single" w:sz="4" w:space="0" w:color="auto"/>
              <w:bottom w:val="nil"/>
              <w:right w:val="single" w:sz="4" w:space="0" w:color="auto"/>
            </w:tcBorders>
            <w:shd w:val="clear" w:color="auto" w:fill="FFFFFF"/>
          </w:tcPr>
          <w:p w:rsidR="008326A5" w:rsidRPr="00F3071E" w:rsidRDefault="008326A5" w:rsidP="00F70BFE">
            <w:pPr>
              <w:ind w:right="-75"/>
              <w:rPr>
                <w:sz w:val="24"/>
                <w:szCs w:val="26"/>
              </w:rPr>
            </w:pPr>
          </w:p>
        </w:tc>
      </w:tr>
      <w:tr w:rsidR="00F8298B" w:rsidRPr="00F3071E" w:rsidTr="00F8298B">
        <w:tc>
          <w:tcPr>
            <w:tcW w:w="48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839"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508"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650"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518"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1326" w:type="pct"/>
            <w:tcBorders>
              <w:top w:val="single" w:sz="4" w:space="0" w:color="auto"/>
              <w:left w:val="single" w:sz="4" w:space="0" w:color="auto"/>
              <w:bottom w:val="single" w:sz="4" w:space="0" w:color="auto"/>
              <w:right w:val="nil"/>
            </w:tcBorders>
            <w:shd w:val="clear" w:color="auto" w:fill="FFFFFF"/>
          </w:tcPr>
          <w:p w:rsidR="008326A5" w:rsidRPr="00F3071E" w:rsidRDefault="008326A5" w:rsidP="00F70BFE">
            <w:pPr>
              <w:ind w:right="-75"/>
              <w:rPr>
                <w:sz w:val="24"/>
                <w:szCs w:val="26"/>
              </w:rPr>
            </w:pP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8326A5" w:rsidRPr="00F3071E" w:rsidRDefault="008326A5" w:rsidP="00F70BFE">
            <w:pPr>
              <w:ind w:right="-75"/>
              <w:rPr>
                <w:sz w:val="24"/>
                <w:szCs w:val="26"/>
              </w:rPr>
            </w:pPr>
          </w:p>
        </w:tc>
      </w:tr>
    </w:tbl>
    <w:p w:rsidR="008326A5" w:rsidRPr="00F3071E" w:rsidRDefault="008326A5" w:rsidP="008326A5">
      <w:pPr>
        <w:tabs>
          <w:tab w:val="right" w:leader="dot" w:pos="8145"/>
        </w:tabs>
        <w:ind w:right="-75"/>
        <w:rPr>
          <w:sz w:val="24"/>
          <w:szCs w:val="26"/>
        </w:rPr>
      </w:pPr>
      <w:r w:rsidRPr="00F3071E">
        <w:rPr>
          <w:sz w:val="24"/>
          <w:szCs w:val="26"/>
        </w:rPr>
        <w:t>- Địa chỉ tạm trú/ thường trú tại Việt Nam</w:t>
      </w:r>
      <w:proofErr w:type="gramStart"/>
      <w:r w:rsidRPr="00F3071E">
        <w:rPr>
          <w:sz w:val="24"/>
          <w:szCs w:val="26"/>
        </w:rPr>
        <w:t xml:space="preserve">: </w:t>
      </w:r>
      <w:r w:rsidRPr="00F3071E">
        <w:rPr>
          <w:sz w:val="24"/>
          <w:szCs w:val="26"/>
        </w:rPr>
        <w:tab/>
        <w:t>…………………………………………</w:t>
      </w:r>
      <w:proofErr w:type="gramEnd"/>
    </w:p>
    <w:p w:rsidR="008326A5" w:rsidRPr="00F3071E" w:rsidRDefault="008326A5" w:rsidP="008326A5">
      <w:pPr>
        <w:tabs>
          <w:tab w:val="right" w:leader="dot" w:pos="8145"/>
        </w:tabs>
        <w:ind w:right="-75"/>
        <w:rPr>
          <w:sz w:val="24"/>
          <w:szCs w:val="26"/>
        </w:rPr>
      </w:pPr>
      <w:bookmarkStart w:id="78" w:name="bookmark181"/>
      <w:r w:rsidRPr="00F3071E">
        <w:rPr>
          <w:sz w:val="24"/>
          <w:szCs w:val="26"/>
        </w:rPr>
        <w:tab/>
        <w:t>……………………………………………………………………………………………………………………………………………………………………………….</w:t>
      </w:r>
    </w:p>
    <w:p w:rsidR="008326A5" w:rsidRPr="00F3071E" w:rsidRDefault="008326A5" w:rsidP="008326A5">
      <w:pPr>
        <w:tabs>
          <w:tab w:val="right" w:leader="dot" w:pos="8145"/>
        </w:tabs>
        <w:ind w:right="-75"/>
        <w:rPr>
          <w:sz w:val="24"/>
          <w:szCs w:val="26"/>
        </w:rPr>
      </w:pPr>
      <w:r w:rsidRPr="00F3071E">
        <w:rPr>
          <w:sz w:val="24"/>
          <w:szCs w:val="26"/>
        </w:rPr>
        <w:t xml:space="preserve">- Quan hệ với bản thân: </w:t>
      </w:r>
      <w:r w:rsidRPr="00F3071E">
        <w:rPr>
          <w:sz w:val="24"/>
          <w:szCs w:val="26"/>
        </w:rPr>
        <w:tab/>
        <w:t>………………………………………………………</w:t>
      </w:r>
      <w:proofErr w:type="gramStart"/>
      <w:r w:rsidRPr="00F3071E">
        <w:rPr>
          <w:sz w:val="24"/>
          <w:szCs w:val="26"/>
        </w:rPr>
        <w:t>…(</w:t>
      </w:r>
      <w:proofErr w:type="gramEnd"/>
      <w:r w:rsidRPr="00F3071E">
        <w:rPr>
          <w:sz w:val="24"/>
          <w:szCs w:val="26"/>
        </w:rPr>
        <w:t>3)</w:t>
      </w:r>
      <w:bookmarkEnd w:id="78"/>
    </w:p>
    <w:p w:rsidR="008326A5" w:rsidRPr="00F3071E" w:rsidRDefault="008326A5" w:rsidP="008326A5">
      <w:pPr>
        <w:tabs>
          <w:tab w:val="right" w:leader="dot" w:pos="8145"/>
        </w:tabs>
        <w:ind w:right="-75"/>
        <w:rPr>
          <w:sz w:val="24"/>
          <w:szCs w:val="26"/>
        </w:rPr>
      </w:pPr>
      <w:r w:rsidRPr="00F3071E">
        <w:rPr>
          <w:sz w:val="24"/>
          <w:szCs w:val="26"/>
        </w:rPr>
        <w:t>- Xin vào khu vực</w:t>
      </w:r>
      <w:proofErr w:type="gramStart"/>
      <w:r w:rsidRPr="00F3071E">
        <w:rPr>
          <w:sz w:val="24"/>
          <w:szCs w:val="26"/>
        </w:rPr>
        <w:t xml:space="preserve">: </w:t>
      </w:r>
      <w:r w:rsidRPr="00F3071E">
        <w:rPr>
          <w:sz w:val="24"/>
          <w:szCs w:val="26"/>
        </w:rPr>
        <w:tab/>
        <w:t>…………………………………………………………………</w:t>
      </w:r>
      <w:proofErr w:type="gramEnd"/>
    </w:p>
    <w:p w:rsidR="008326A5" w:rsidRPr="00F3071E" w:rsidRDefault="008326A5" w:rsidP="008326A5">
      <w:pPr>
        <w:tabs>
          <w:tab w:val="right" w:leader="dot" w:pos="8145"/>
        </w:tabs>
        <w:ind w:right="-75"/>
        <w:rPr>
          <w:sz w:val="24"/>
          <w:szCs w:val="26"/>
        </w:rPr>
      </w:pPr>
      <w:r w:rsidRPr="00F3071E">
        <w:rPr>
          <w:sz w:val="24"/>
          <w:szCs w:val="26"/>
        </w:rPr>
        <w:t>Thời gian: từ ngày ………………đến ngày ………………… số lần………………</w:t>
      </w:r>
    </w:p>
    <w:p w:rsidR="008326A5" w:rsidRPr="00F3071E" w:rsidRDefault="008326A5" w:rsidP="008326A5">
      <w:pPr>
        <w:tabs>
          <w:tab w:val="right" w:leader="dot" w:pos="8145"/>
        </w:tabs>
        <w:ind w:right="-75"/>
        <w:rPr>
          <w:sz w:val="24"/>
          <w:szCs w:val="26"/>
        </w:rPr>
      </w:pPr>
      <w:r w:rsidRPr="00F3071E">
        <w:rPr>
          <w:sz w:val="24"/>
          <w:szCs w:val="26"/>
        </w:rPr>
        <w:t>Mục đích</w:t>
      </w:r>
      <w:proofErr w:type="gramStart"/>
      <w:r w:rsidRPr="00F3071E">
        <w:rPr>
          <w:sz w:val="24"/>
          <w:szCs w:val="26"/>
        </w:rPr>
        <w:t xml:space="preserve">: </w:t>
      </w:r>
      <w:r w:rsidRPr="00F3071E">
        <w:rPr>
          <w:sz w:val="24"/>
          <w:szCs w:val="26"/>
        </w:rPr>
        <w:tab/>
        <w:t>……………………………………………………………………………</w:t>
      </w:r>
      <w:proofErr w:type="gramEnd"/>
    </w:p>
    <w:tbl>
      <w:tblPr>
        <w:tblW w:w="5000" w:type="pct"/>
        <w:tblLook w:val="01E0" w:firstRow="1" w:lastRow="1" w:firstColumn="1" w:lastColumn="1" w:noHBand="0" w:noVBand="0"/>
      </w:tblPr>
      <w:tblGrid>
        <w:gridCol w:w="4966"/>
        <w:gridCol w:w="4938"/>
      </w:tblGrid>
      <w:tr w:rsidR="008326A5" w:rsidRPr="00F3071E" w:rsidTr="00F70BFE">
        <w:tc>
          <w:tcPr>
            <w:tcW w:w="2507" w:type="pct"/>
            <w:shd w:val="clear" w:color="auto" w:fill="auto"/>
          </w:tcPr>
          <w:p w:rsidR="008326A5" w:rsidRPr="00F3071E" w:rsidRDefault="008326A5" w:rsidP="00F70BFE">
            <w:pPr>
              <w:jc w:val="center"/>
              <w:rPr>
                <w:sz w:val="24"/>
                <w:szCs w:val="26"/>
              </w:rPr>
            </w:pPr>
            <w:r w:rsidRPr="00F3071E">
              <w:rPr>
                <w:b/>
                <w:sz w:val="24"/>
                <w:szCs w:val="26"/>
              </w:rPr>
              <w:t>Xác nhận của Trưởng Công an phường, xã nơi người bảo lãnh thường trú (4)</w:t>
            </w:r>
            <w:r w:rsidRPr="00F3071E">
              <w:rPr>
                <w:b/>
                <w:sz w:val="24"/>
                <w:szCs w:val="26"/>
              </w:rPr>
              <w:br/>
            </w:r>
            <w:r w:rsidRPr="00F3071E">
              <w:rPr>
                <w:sz w:val="24"/>
                <w:szCs w:val="26"/>
              </w:rPr>
              <w:t>(Ký, ghi rõ họ tên, đóng dấu)</w:t>
            </w:r>
          </w:p>
        </w:tc>
        <w:tc>
          <w:tcPr>
            <w:tcW w:w="2493" w:type="pct"/>
            <w:shd w:val="clear" w:color="auto" w:fill="auto"/>
          </w:tcPr>
          <w:p w:rsidR="008326A5" w:rsidRPr="00F3071E" w:rsidRDefault="008326A5" w:rsidP="00F70BFE">
            <w:pPr>
              <w:jc w:val="center"/>
              <w:rPr>
                <w:sz w:val="24"/>
                <w:szCs w:val="26"/>
              </w:rPr>
            </w:pPr>
            <w:r w:rsidRPr="00F3071E">
              <w:rPr>
                <w:b/>
                <w:sz w:val="24"/>
                <w:szCs w:val="26"/>
              </w:rPr>
              <w:t>Người làm đơn</w:t>
            </w:r>
            <w:r w:rsidRPr="00F3071E">
              <w:rPr>
                <w:b/>
                <w:sz w:val="24"/>
                <w:szCs w:val="26"/>
              </w:rPr>
              <w:br/>
            </w:r>
            <w:r w:rsidRPr="00F3071E">
              <w:rPr>
                <w:sz w:val="24"/>
                <w:szCs w:val="26"/>
              </w:rPr>
              <w:t>(Ký, ghi rõ họ tên)</w:t>
            </w:r>
          </w:p>
        </w:tc>
      </w:tr>
    </w:tbl>
    <w:p w:rsidR="008326A5" w:rsidRPr="00F3071E" w:rsidRDefault="008326A5" w:rsidP="008326A5">
      <w:pPr>
        <w:jc w:val="both"/>
        <w:rPr>
          <w:sz w:val="24"/>
          <w:szCs w:val="20"/>
        </w:rPr>
      </w:pPr>
    </w:p>
    <w:p w:rsidR="008326A5" w:rsidRPr="00F3071E" w:rsidRDefault="008326A5" w:rsidP="008326A5">
      <w:pPr>
        <w:jc w:val="both"/>
        <w:rPr>
          <w:sz w:val="24"/>
          <w:szCs w:val="20"/>
        </w:rPr>
      </w:pPr>
    </w:p>
    <w:p w:rsidR="008326A5" w:rsidRPr="00F3071E" w:rsidRDefault="008326A5" w:rsidP="008326A5">
      <w:pPr>
        <w:jc w:val="both"/>
        <w:rPr>
          <w:sz w:val="24"/>
          <w:szCs w:val="20"/>
        </w:rPr>
      </w:pPr>
    </w:p>
    <w:p w:rsidR="008326A5" w:rsidRPr="00F3071E" w:rsidRDefault="008326A5" w:rsidP="008326A5">
      <w:pPr>
        <w:jc w:val="both"/>
        <w:rPr>
          <w:sz w:val="24"/>
          <w:szCs w:val="20"/>
        </w:rPr>
      </w:pPr>
    </w:p>
    <w:p w:rsidR="008326A5" w:rsidRPr="00F3071E" w:rsidRDefault="008326A5" w:rsidP="008326A5">
      <w:pPr>
        <w:jc w:val="both"/>
        <w:rPr>
          <w:sz w:val="24"/>
          <w:szCs w:val="20"/>
        </w:rPr>
      </w:pPr>
      <w:r w:rsidRPr="00F3071E">
        <w:rPr>
          <w:sz w:val="24"/>
          <w:szCs w:val="20"/>
        </w:rPr>
        <w:t>……………………………………………………………………………………………………………………</w:t>
      </w:r>
    </w:p>
    <w:p w:rsidR="008326A5" w:rsidRPr="009D4C05" w:rsidRDefault="008326A5" w:rsidP="008326A5">
      <w:pPr>
        <w:jc w:val="both"/>
        <w:rPr>
          <w:b/>
          <w:sz w:val="20"/>
          <w:szCs w:val="20"/>
        </w:rPr>
      </w:pPr>
      <w:r w:rsidRPr="009D4C05">
        <w:rPr>
          <w:b/>
          <w:sz w:val="20"/>
          <w:szCs w:val="20"/>
        </w:rPr>
        <w:t>Ghi chú:</w:t>
      </w:r>
    </w:p>
    <w:p w:rsidR="008326A5" w:rsidRPr="009D4C05" w:rsidRDefault="008326A5" w:rsidP="008326A5">
      <w:pPr>
        <w:jc w:val="both"/>
        <w:rPr>
          <w:sz w:val="20"/>
          <w:szCs w:val="20"/>
        </w:rPr>
      </w:pPr>
      <w:r w:rsidRPr="009D4C05">
        <w:rPr>
          <w:sz w:val="20"/>
          <w:szCs w:val="20"/>
        </w:rPr>
        <w:t>(1) Dùng cho công dân Việt Nam đang thường trú tại khu vực cấm, khu vực biên giới;</w:t>
      </w:r>
    </w:p>
    <w:p w:rsidR="008326A5" w:rsidRPr="009D4C05" w:rsidRDefault="008326A5" w:rsidP="008326A5">
      <w:pPr>
        <w:jc w:val="both"/>
        <w:rPr>
          <w:sz w:val="20"/>
          <w:szCs w:val="20"/>
        </w:rPr>
      </w:pPr>
      <w:proofErr w:type="gramStart"/>
      <w:r w:rsidRPr="009D4C05">
        <w:rPr>
          <w:sz w:val="20"/>
          <w:szCs w:val="20"/>
        </w:rPr>
        <w:t xml:space="preserve">(2) Phòng </w:t>
      </w:r>
      <w:r w:rsidRPr="009D4C05">
        <w:rPr>
          <w:sz w:val="20"/>
          <w:szCs w:val="20"/>
          <w:highlight w:val="white"/>
        </w:rPr>
        <w:t>Quản lý</w:t>
      </w:r>
      <w:r w:rsidRPr="009D4C05">
        <w:rPr>
          <w:sz w:val="20"/>
          <w:szCs w:val="20"/>
        </w:rPr>
        <w:t xml:space="preserve"> xuất nhập cảnh Công an tỉnh, thành phố trực thuộc Trung ương nơi có khu vực cấm, khu vực biên giới.</w:t>
      </w:r>
      <w:proofErr w:type="gramEnd"/>
    </w:p>
    <w:p w:rsidR="008326A5" w:rsidRPr="009D4C05" w:rsidRDefault="008326A5" w:rsidP="008326A5">
      <w:pPr>
        <w:jc w:val="both"/>
        <w:rPr>
          <w:sz w:val="20"/>
          <w:szCs w:val="20"/>
        </w:rPr>
      </w:pPr>
      <w:r w:rsidRPr="009D4C05">
        <w:rPr>
          <w:sz w:val="20"/>
          <w:szCs w:val="20"/>
        </w:rPr>
        <w:t>(3) Kèm bản sao giấy tờ chứng minh quan hệ (ông, bà, cha, mẹ của vợ hoặc chồng; vợ, chồng, con, anh, chị, em ruột của người làm đơn).</w:t>
      </w:r>
    </w:p>
    <w:p w:rsidR="008326A5" w:rsidRPr="009D4C05" w:rsidRDefault="008326A5" w:rsidP="008326A5">
      <w:pPr>
        <w:jc w:val="both"/>
        <w:rPr>
          <w:sz w:val="20"/>
          <w:szCs w:val="20"/>
        </w:rPr>
      </w:pPr>
      <w:r w:rsidRPr="009D4C05">
        <w:rPr>
          <w:sz w:val="20"/>
          <w:szCs w:val="20"/>
        </w:rPr>
        <w:t>(4) Xác nhận nhân thân người bảo lãnh và địa chỉ thường trú của người bảo lãnh.</w:t>
      </w:r>
    </w:p>
    <w:p w:rsidR="008326A5" w:rsidRPr="00F3071E" w:rsidRDefault="008326A5" w:rsidP="008326A5">
      <w:pPr>
        <w:tabs>
          <w:tab w:val="left" w:pos="270"/>
          <w:tab w:val="center" w:pos="1276"/>
          <w:tab w:val="center" w:pos="8364"/>
        </w:tabs>
        <w:ind w:right="49"/>
        <w:jc w:val="center"/>
        <w:rPr>
          <w:b/>
          <w:sz w:val="24"/>
          <w:szCs w:val="24"/>
        </w:rPr>
      </w:pPr>
      <w:r w:rsidRPr="00F3071E">
        <w:rPr>
          <w:i/>
          <w:sz w:val="24"/>
          <w:szCs w:val="20"/>
        </w:rPr>
        <w:br w:type="page"/>
      </w:r>
      <w:r w:rsidRPr="00F3071E">
        <w:rPr>
          <w:b/>
          <w:sz w:val="24"/>
        </w:rPr>
        <w:lastRenderedPageBreak/>
        <w:t xml:space="preserve">                                                                                                  </w:t>
      </w:r>
      <w:r w:rsidRPr="00F3071E">
        <w:rPr>
          <w:b/>
          <w:sz w:val="24"/>
          <w:szCs w:val="24"/>
        </w:rPr>
        <w:t>Mẫu (Form</w:t>
      </w:r>
      <w:proofErr w:type="gramStart"/>
      <w:r w:rsidRPr="00F3071E">
        <w:rPr>
          <w:b/>
          <w:sz w:val="24"/>
          <w:szCs w:val="24"/>
        </w:rPr>
        <w:t>)  N17A</w:t>
      </w:r>
      <w:proofErr w:type="gramEnd"/>
    </w:p>
    <w:p w:rsidR="008326A5" w:rsidRPr="00F3071E" w:rsidRDefault="008326A5" w:rsidP="008326A5">
      <w:pPr>
        <w:tabs>
          <w:tab w:val="center" w:pos="1276"/>
          <w:tab w:val="center" w:pos="6237"/>
        </w:tabs>
        <w:rPr>
          <w:b/>
          <w:sz w:val="24"/>
        </w:rPr>
      </w:pPr>
      <w:r>
        <w:rPr>
          <w:noProof/>
          <w:sz w:val="24"/>
          <w:lang w:val="vi-VN" w:eastAsia="vi-VN"/>
        </w:rPr>
        <mc:AlternateContent>
          <mc:Choice Requires="wps">
            <w:drawing>
              <wp:anchor distT="0" distB="0" distL="114300" distR="114300" simplePos="0" relativeHeight="251667456" behindDoc="0" locked="0" layoutInCell="1" allowOverlap="1">
                <wp:simplePos x="0" y="0"/>
                <wp:positionH relativeFrom="column">
                  <wp:posOffset>5332095</wp:posOffset>
                </wp:positionH>
                <wp:positionV relativeFrom="paragraph">
                  <wp:posOffset>95885</wp:posOffset>
                </wp:positionV>
                <wp:extent cx="963930" cy="1325245"/>
                <wp:effectExtent l="9525" t="6350" r="7620" b="1143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325245"/>
                        </a:xfrm>
                        <a:prstGeom prst="rect">
                          <a:avLst/>
                        </a:prstGeom>
                        <a:solidFill>
                          <a:srgbClr val="FFFFFF"/>
                        </a:solidFill>
                        <a:ln w="9525">
                          <a:solidFill>
                            <a:srgbClr val="000000"/>
                          </a:solidFill>
                          <a:miter lim="800000"/>
                          <a:headEnd/>
                          <a:tailEnd/>
                        </a:ln>
                      </wps:spPr>
                      <wps:txbx>
                        <w:txbxContent>
                          <w:p w:rsidR="009D4C05" w:rsidRDefault="009D4C05" w:rsidP="008326A5"/>
                          <w:p w:rsidR="009D4C05" w:rsidRPr="00F70BFE" w:rsidRDefault="009D4C05" w:rsidP="008326A5">
                            <w:pPr>
                              <w:jc w:val="center"/>
                              <w:rPr>
                                <w:sz w:val="20"/>
                                <w:szCs w:val="20"/>
                              </w:rPr>
                            </w:pPr>
                            <w:r>
                              <w:rPr>
                                <w:sz w:val="20"/>
                                <w:szCs w:val="20"/>
                              </w:rPr>
                              <w:t>Ảnh</w:t>
                            </w:r>
                          </w:p>
                          <w:p w:rsidR="009D4C05" w:rsidRPr="00F70BFE" w:rsidRDefault="009D4C05" w:rsidP="008326A5">
                            <w:pPr>
                              <w:jc w:val="center"/>
                              <w:rPr>
                                <w:sz w:val="20"/>
                                <w:szCs w:val="20"/>
                              </w:rPr>
                            </w:pPr>
                            <w:proofErr w:type="gramStart"/>
                            <w:r>
                              <w:rPr>
                                <w:sz w:val="20"/>
                                <w:szCs w:val="20"/>
                              </w:rPr>
                              <w:t>pho</w:t>
                            </w:r>
                            <w:r w:rsidRPr="00F70BFE">
                              <w:rPr>
                                <w:sz w:val="20"/>
                                <w:szCs w:val="20"/>
                              </w:rPr>
                              <w:t>to</w:t>
                            </w:r>
                            <w:proofErr w:type="gramEnd"/>
                          </w:p>
                          <w:p w:rsidR="009D4C05" w:rsidRPr="00F70BFE" w:rsidRDefault="009D4C05" w:rsidP="008326A5">
                            <w:pPr>
                              <w:jc w:val="center"/>
                              <w:rPr>
                                <w:sz w:val="20"/>
                                <w:szCs w:val="20"/>
                              </w:rPr>
                            </w:pPr>
                            <w:r w:rsidRPr="00F70BFE">
                              <w:rPr>
                                <w:sz w:val="20"/>
                                <w:szCs w:val="20"/>
                              </w:rPr>
                              <w:t>4</w:t>
                            </w:r>
                            <w:r>
                              <w:rPr>
                                <w:sz w:val="20"/>
                                <w:szCs w:val="20"/>
                              </w:rPr>
                              <w:t xml:space="preserve">cm </w:t>
                            </w:r>
                            <w:r w:rsidRPr="00F70BFE">
                              <w:rPr>
                                <w:sz w:val="20"/>
                                <w:szCs w:val="20"/>
                              </w:rPr>
                              <w:t>x</w:t>
                            </w:r>
                            <w:r>
                              <w:rPr>
                                <w:sz w:val="20"/>
                                <w:szCs w:val="20"/>
                              </w:rPr>
                              <w:t xml:space="preserve"> 6</w:t>
                            </w:r>
                            <w:r w:rsidRPr="00F70BFE">
                              <w:rPr>
                                <w:sz w:val="20"/>
                                <w:szCs w:val="20"/>
                              </w:rPr>
                              <w:t>cm</w:t>
                            </w:r>
                          </w:p>
                          <w:p w:rsidR="009D4C05" w:rsidRPr="00F70BFE" w:rsidRDefault="009D4C05" w:rsidP="008326A5">
                            <w:pPr>
                              <w:jc w:val="center"/>
                              <w:rPr>
                                <w:sz w:val="20"/>
                                <w:szCs w:val="20"/>
                              </w:rPr>
                            </w:pPr>
                            <w:r w:rsidRPr="00F70BF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1" type="#_x0000_t202" style="position:absolute;margin-left:419.85pt;margin-top:7.55pt;width:75.9pt;height:10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">
                <v:textbox>
                  <w:txbxContent>
                    <w:p w:rsidR="00F8298B" w:rsidRDefault="00F8298B" w:rsidP="008326A5"/>
                    <w:p w:rsidR="00F8298B" w:rsidRPr="00F70BFE" w:rsidRDefault="00F8298B" w:rsidP="008326A5">
                      <w:pPr>
                        <w:jc w:val="center"/>
                        <w:rPr>
                          <w:sz w:val="20"/>
                          <w:szCs w:val="20"/>
                        </w:rPr>
                      </w:pPr>
                      <w:r>
                        <w:rPr>
                          <w:sz w:val="20"/>
                          <w:szCs w:val="20"/>
                        </w:rPr>
                        <w:t>Ảnh</w:t>
                      </w:r>
                    </w:p>
                    <w:p w:rsidR="00F8298B" w:rsidRPr="00F70BFE" w:rsidRDefault="00F8298B" w:rsidP="008326A5">
                      <w:pPr>
                        <w:jc w:val="center"/>
                        <w:rPr>
                          <w:sz w:val="20"/>
                          <w:szCs w:val="20"/>
                        </w:rPr>
                      </w:pPr>
                      <w:proofErr w:type="gramStart"/>
                      <w:r>
                        <w:rPr>
                          <w:sz w:val="20"/>
                          <w:szCs w:val="20"/>
                        </w:rPr>
                        <w:t>pho</w:t>
                      </w:r>
                      <w:r w:rsidRPr="00F70BFE">
                        <w:rPr>
                          <w:sz w:val="20"/>
                          <w:szCs w:val="20"/>
                        </w:rPr>
                        <w:t>to</w:t>
                      </w:r>
                      <w:proofErr w:type="gramEnd"/>
                    </w:p>
                    <w:p w:rsidR="00F8298B" w:rsidRPr="00F70BFE" w:rsidRDefault="00F8298B" w:rsidP="008326A5">
                      <w:pPr>
                        <w:jc w:val="center"/>
                        <w:rPr>
                          <w:sz w:val="20"/>
                          <w:szCs w:val="20"/>
                        </w:rPr>
                      </w:pPr>
                      <w:r w:rsidRPr="00F70BFE">
                        <w:rPr>
                          <w:sz w:val="20"/>
                          <w:szCs w:val="20"/>
                        </w:rPr>
                        <w:t>4</w:t>
                      </w:r>
                      <w:r>
                        <w:rPr>
                          <w:sz w:val="20"/>
                          <w:szCs w:val="20"/>
                        </w:rPr>
                        <w:t xml:space="preserve">cm </w:t>
                      </w:r>
                      <w:r w:rsidRPr="00F70BFE">
                        <w:rPr>
                          <w:sz w:val="20"/>
                          <w:szCs w:val="20"/>
                        </w:rPr>
                        <w:t>x</w:t>
                      </w:r>
                      <w:r>
                        <w:rPr>
                          <w:sz w:val="20"/>
                          <w:szCs w:val="20"/>
                        </w:rPr>
                        <w:t xml:space="preserve"> 6</w:t>
                      </w:r>
                      <w:r w:rsidRPr="00F70BFE">
                        <w:rPr>
                          <w:sz w:val="20"/>
                          <w:szCs w:val="20"/>
                        </w:rPr>
                        <w:t>cm</w:t>
                      </w:r>
                    </w:p>
                    <w:p w:rsidR="00F8298B" w:rsidRPr="00F70BFE" w:rsidRDefault="00F8298B" w:rsidP="008326A5">
                      <w:pPr>
                        <w:jc w:val="center"/>
                        <w:rPr>
                          <w:sz w:val="20"/>
                          <w:szCs w:val="20"/>
                        </w:rPr>
                      </w:pPr>
                      <w:r w:rsidRPr="00F70BFE">
                        <w:rPr>
                          <w:sz w:val="20"/>
                          <w:szCs w:val="20"/>
                        </w:rPr>
                        <w:t xml:space="preserve"> </w:t>
                      </w:r>
                    </w:p>
                  </w:txbxContent>
                </v:textbox>
              </v:shape>
            </w:pict>
          </mc:Fallback>
        </mc:AlternateContent>
      </w:r>
      <w:r w:rsidRPr="00F3071E">
        <w:rPr>
          <w:b/>
          <w:sz w:val="24"/>
        </w:rPr>
        <w:tab/>
        <w:t xml:space="preserve">                                                             </w:t>
      </w:r>
    </w:p>
    <w:p w:rsidR="008326A5" w:rsidRPr="00F3071E" w:rsidRDefault="008326A5" w:rsidP="008326A5">
      <w:pPr>
        <w:tabs>
          <w:tab w:val="center" w:pos="1276"/>
          <w:tab w:val="center" w:pos="6237"/>
        </w:tabs>
        <w:rPr>
          <w:b/>
          <w:sz w:val="24"/>
        </w:rPr>
      </w:pPr>
      <w:r w:rsidRPr="00F3071E">
        <w:rPr>
          <w:b/>
          <w:sz w:val="24"/>
        </w:rPr>
        <w:t xml:space="preserve">                                                              TỜ KHAI </w:t>
      </w:r>
    </w:p>
    <w:p w:rsidR="008326A5" w:rsidRPr="00F3071E" w:rsidRDefault="008326A5" w:rsidP="008326A5">
      <w:pPr>
        <w:ind w:right="616"/>
        <w:jc w:val="center"/>
        <w:rPr>
          <w:b/>
          <w:sz w:val="24"/>
        </w:rPr>
      </w:pPr>
      <w:r w:rsidRPr="00F3071E">
        <w:rPr>
          <w:b/>
          <w:sz w:val="24"/>
        </w:rPr>
        <w:t>ĐỀ NGHỊ CẤP GIẤY PHÉP XUẤT NHẬP CẢNH</w:t>
      </w:r>
    </w:p>
    <w:p w:rsidR="008326A5" w:rsidRPr="00F3071E" w:rsidRDefault="008326A5" w:rsidP="008326A5">
      <w:pPr>
        <w:keepNext/>
        <w:ind w:right="616"/>
        <w:jc w:val="center"/>
        <w:outlineLvl w:val="7"/>
        <w:rPr>
          <w:i/>
          <w:sz w:val="24"/>
          <w:szCs w:val="20"/>
        </w:rPr>
      </w:pPr>
      <w:r w:rsidRPr="00F3071E">
        <w:rPr>
          <w:i/>
          <w:sz w:val="24"/>
          <w:szCs w:val="20"/>
        </w:rPr>
        <w:t xml:space="preserve">APPLICATION FOR AN EXIT AND </w:t>
      </w:r>
      <w:proofErr w:type="gramStart"/>
      <w:r w:rsidRPr="00F3071E">
        <w:rPr>
          <w:i/>
          <w:sz w:val="24"/>
          <w:szCs w:val="20"/>
        </w:rPr>
        <w:t>ENTRY  PERMIT</w:t>
      </w:r>
      <w:proofErr w:type="gramEnd"/>
    </w:p>
    <w:p w:rsidR="008326A5" w:rsidRPr="00F3071E" w:rsidRDefault="008326A5" w:rsidP="008326A5">
      <w:pPr>
        <w:keepNext/>
        <w:ind w:right="616"/>
        <w:jc w:val="center"/>
        <w:outlineLvl w:val="7"/>
        <w:rPr>
          <w:sz w:val="24"/>
          <w:szCs w:val="20"/>
        </w:rPr>
      </w:pPr>
      <w:r w:rsidRPr="00F3071E">
        <w:rPr>
          <w:sz w:val="24"/>
          <w:szCs w:val="20"/>
        </w:rPr>
        <w:t xml:space="preserve">(Dùng cho người nước ngoài thường trú tại Việt Nam </w:t>
      </w:r>
    </w:p>
    <w:p w:rsidR="008326A5" w:rsidRPr="00F3071E" w:rsidRDefault="008326A5" w:rsidP="008326A5">
      <w:pPr>
        <w:keepNext/>
        <w:ind w:right="616"/>
        <w:jc w:val="center"/>
        <w:outlineLvl w:val="7"/>
        <w:rPr>
          <w:sz w:val="24"/>
          <w:szCs w:val="20"/>
        </w:rPr>
      </w:pPr>
      <w:proofErr w:type="gramStart"/>
      <w:r w:rsidRPr="00F3071E">
        <w:rPr>
          <w:sz w:val="24"/>
          <w:szCs w:val="20"/>
        </w:rPr>
        <w:t>không</w:t>
      </w:r>
      <w:proofErr w:type="gramEnd"/>
      <w:r w:rsidRPr="00F3071E">
        <w:rPr>
          <w:sz w:val="24"/>
          <w:szCs w:val="20"/>
        </w:rPr>
        <w:t xml:space="preserve"> có hộ chiếu hoặc giấy tờ có giá trị thay hộ chiếu)</w:t>
      </w:r>
    </w:p>
    <w:p w:rsidR="008326A5" w:rsidRPr="00F3071E" w:rsidRDefault="008326A5" w:rsidP="008326A5">
      <w:pPr>
        <w:keepNext/>
        <w:ind w:right="616"/>
        <w:jc w:val="center"/>
        <w:outlineLvl w:val="8"/>
        <w:rPr>
          <w:sz w:val="24"/>
          <w:szCs w:val="24"/>
          <w:lang w:eastAsia="en-US"/>
        </w:rPr>
      </w:pPr>
      <w:r w:rsidRPr="00F3071E">
        <w:rPr>
          <w:sz w:val="24"/>
          <w:szCs w:val="24"/>
          <w:lang w:eastAsia="en-US"/>
        </w:rPr>
        <w:t>To be completed by the foreign permanent resident in Viet Nam</w:t>
      </w:r>
    </w:p>
    <w:p w:rsidR="008326A5" w:rsidRPr="00F3071E" w:rsidRDefault="008326A5" w:rsidP="008326A5">
      <w:pPr>
        <w:keepNext/>
        <w:ind w:right="616"/>
        <w:jc w:val="center"/>
        <w:outlineLvl w:val="8"/>
        <w:rPr>
          <w:sz w:val="24"/>
          <w:szCs w:val="24"/>
          <w:lang w:eastAsia="en-US"/>
        </w:rPr>
      </w:pPr>
      <w:r w:rsidRPr="00F3071E">
        <w:rPr>
          <w:sz w:val="24"/>
          <w:szCs w:val="24"/>
          <w:lang w:eastAsia="en-US"/>
        </w:rPr>
        <w:t>Having no Passport or Travel Document in lieu of a Passport</w:t>
      </w:r>
    </w:p>
    <w:p w:rsidR="008326A5" w:rsidRPr="00F3071E" w:rsidRDefault="008326A5" w:rsidP="008326A5">
      <w:pPr>
        <w:rPr>
          <w:i/>
          <w:sz w:val="24"/>
        </w:rPr>
      </w:pPr>
      <w:r w:rsidRPr="00F3071E">
        <w:rPr>
          <w:i/>
          <w:sz w:val="24"/>
        </w:rPr>
        <w:t xml:space="preserve">  </w:t>
      </w:r>
    </w:p>
    <w:p w:rsidR="008326A5" w:rsidRPr="00F3071E" w:rsidRDefault="008326A5" w:rsidP="008326A5">
      <w:pPr>
        <w:spacing w:before="40"/>
        <w:ind w:right="-168"/>
        <w:jc w:val="both"/>
        <w:rPr>
          <w:sz w:val="24"/>
        </w:rPr>
      </w:pPr>
      <w:r w:rsidRPr="00F3071E">
        <w:rPr>
          <w:sz w:val="24"/>
        </w:rPr>
        <w:t>1. Họ và tên (viết chữ in hoa): ………………………………………………………………………</w:t>
      </w:r>
    </w:p>
    <w:p w:rsidR="008326A5" w:rsidRPr="00F3071E" w:rsidRDefault="008326A5" w:rsidP="008326A5">
      <w:pPr>
        <w:ind w:right="-168"/>
        <w:jc w:val="both"/>
        <w:rPr>
          <w:i/>
          <w:sz w:val="24"/>
        </w:rPr>
      </w:pPr>
      <w:r w:rsidRPr="00F3071E">
        <w:rPr>
          <w:sz w:val="24"/>
        </w:rPr>
        <w:t xml:space="preserve">    </w:t>
      </w:r>
      <w:r w:rsidRPr="00F3071E">
        <w:rPr>
          <w:i/>
          <w:sz w:val="24"/>
        </w:rPr>
        <w:t>Full name (in capital letters)</w:t>
      </w:r>
    </w:p>
    <w:p w:rsidR="008326A5" w:rsidRPr="00F3071E" w:rsidRDefault="00F8298B" w:rsidP="008326A5">
      <w:pPr>
        <w:ind w:right="-168"/>
        <w:jc w:val="both"/>
        <w:rPr>
          <w:sz w:val="24"/>
        </w:rPr>
      </w:pPr>
      <w:r>
        <w:rPr>
          <w:noProof/>
          <w:sz w:val="24"/>
          <w:lang w:val="vi-VN" w:eastAsia="vi-VN"/>
        </w:rPr>
        <mc:AlternateContent>
          <mc:Choice Requires="wps">
            <w:drawing>
              <wp:anchor distT="0" distB="0" distL="114300" distR="114300" simplePos="0" relativeHeight="251668480" behindDoc="0" locked="0" layoutInCell="1" allowOverlap="1" wp14:anchorId="224DE4D2" wp14:editId="21502023">
                <wp:simplePos x="0" y="0"/>
                <wp:positionH relativeFrom="column">
                  <wp:posOffset>5445760</wp:posOffset>
                </wp:positionH>
                <wp:positionV relativeFrom="paragraph">
                  <wp:posOffset>15240</wp:posOffset>
                </wp:positionV>
                <wp:extent cx="148590" cy="134620"/>
                <wp:effectExtent l="0" t="0" r="22860" b="1778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8.8pt;margin-top:1.2pt;width:11.7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P4IwIAAD0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"/>
            </w:pict>
          </mc:Fallback>
        </mc:AlternateContent>
      </w:r>
      <w:r w:rsidR="008326A5">
        <w:rPr>
          <w:noProof/>
          <w:sz w:val="24"/>
          <w:lang w:val="vi-VN" w:eastAsia="vi-VN"/>
        </w:rPr>
        <mc:AlternateContent>
          <mc:Choice Requires="wps">
            <w:drawing>
              <wp:anchor distT="0" distB="0" distL="114300" distR="114300" simplePos="0" relativeHeight="251669504" behindDoc="0" locked="0" layoutInCell="1" allowOverlap="1" wp14:anchorId="342C1B06" wp14:editId="1B157C4A">
                <wp:simplePos x="0" y="0"/>
                <wp:positionH relativeFrom="column">
                  <wp:posOffset>5998845</wp:posOffset>
                </wp:positionH>
                <wp:positionV relativeFrom="paragraph">
                  <wp:posOffset>5080</wp:posOffset>
                </wp:positionV>
                <wp:extent cx="148590" cy="144780"/>
                <wp:effectExtent l="9525" t="11430" r="13335" b="57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72.35pt;margin-top:.4pt;width:11.7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"/>
            </w:pict>
          </mc:Fallback>
        </mc:AlternateContent>
      </w:r>
      <w:r w:rsidR="008326A5" w:rsidRPr="00F3071E">
        <w:rPr>
          <w:sz w:val="24"/>
        </w:rPr>
        <w:t xml:space="preserve">2. Sinh </w:t>
      </w:r>
      <w:proofErr w:type="gramStart"/>
      <w:r w:rsidR="008326A5" w:rsidRPr="00F3071E">
        <w:rPr>
          <w:sz w:val="24"/>
        </w:rPr>
        <w:t>ngày ..………. tháng ...………. năm ............................         3.</w:t>
      </w:r>
      <w:proofErr w:type="gramEnd"/>
      <w:r w:rsidR="008326A5" w:rsidRPr="00F3071E">
        <w:rPr>
          <w:sz w:val="24"/>
        </w:rPr>
        <w:t xml:space="preserve"> Giới tính:  nam         nữ  </w:t>
      </w:r>
    </w:p>
    <w:p w:rsidR="008326A5" w:rsidRPr="00F3071E" w:rsidRDefault="008326A5" w:rsidP="008326A5">
      <w:pPr>
        <w:ind w:right="-168"/>
        <w:jc w:val="both"/>
        <w:rPr>
          <w:sz w:val="24"/>
        </w:rPr>
      </w:pPr>
      <w:r w:rsidRPr="00F3071E">
        <w:rPr>
          <w:sz w:val="24"/>
        </w:rPr>
        <w:t xml:space="preserve">    </w:t>
      </w:r>
      <w:r w:rsidRPr="00F3071E">
        <w:rPr>
          <w:i/>
          <w:sz w:val="24"/>
        </w:rPr>
        <w:t>Date of birth (Day, Month, Year)</w:t>
      </w:r>
      <w:r w:rsidRPr="00F3071E">
        <w:rPr>
          <w:sz w:val="24"/>
        </w:rPr>
        <w:t xml:space="preserve">                    </w:t>
      </w:r>
      <w:r w:rsidRPr="00F3071E">
        <w:rPr>
          <w:i/>
          <w:sz w:val="24"/>
        </w:rPr>
        <w:t>Sex        Male         Femal</w:t>
      </w:r>
    </w:p>
    <w:p w:rsidR="008326A5" w:rsidRPr="00F3071E" w:rsidRDefault="008326A5" w:rsidP="008326A5">
      <w:pPr>
        <w:tabs>
          <w:tab w:val="left" w:pos="9672"/>
        </w:tabs>
        <w:ind w:right="-168"/>
        <w:jc w:val="both"/>
        <w:rPr>
          <w:sz w:val="24"/>
        </w:rPr>
      </w:pPr>
      <w:r w:rsidRPr="00F3071E">
        <w:rPr>
          <w:sz w:val="24"/>
        </w:rPr>
        <w:t>4. Nơi sinh ................................................................................................………………………</w:t>
      </w:r>
      <w:r w:rsidR="00F8298B">
        <w:rPr>
          <w:sz w:val="24"/>
        </w:rPr>
        <w:t>..</w:t>
      </w:r>
    </w:p>
    <w:p w:rsidR="008326A5" w:rsidRPr="00F3071E" w:rsidRDefault="008326A5" w:rsidP="008326A5">
      <w:pPr>
        <w:ind w:right="-168"/>
        <w:jc w:val="both"/>
        <w:rPr>
          <w:sz w:val="24"/>
        </w:rPr>
      </w:pPr>
      <w:r w:rsidRPr="00F3071E">
        <w:rPr>
          <w:sz w:val="24"/>
        </w:rPr>
        <w:t xml:space="preserve">     </w:t>
      </w:r>
      <w:r w:rsidRPr="00F3071E">
        <w:rPr>
          <w:i/>
          <w:sz w:val="24"/>
        </w:rPr>
        <w:t>Place of birth</w:t>
      </w:r>
      <w:r w:rsidRPr="00F3071E">
        <w:rPr>
          <w:sz w:val="24"/>
        </w:rPr>
        <w:t>:</w:t>
      </w:r>
    </w:p>
    <w:p w:rsidR="008326A5" w:rsidRPr="00F3071E" w:rsidRDefault="008326A5" w:rsidP="008326A5">
      <w:pPr>
        <w:widowControl w:val="0"/>
        <w:spacing w:after="120"/>
        <w:ind w:right="-168"/>
        <w:rPr>
          <w:rFonts w:eastAsia="SimSun" w:cs="Mangal"/>
          <w:kern w:val="1"/>
          <w:sz w:val="24"/>
          <w:szCs w:val="24"/>
          <w:lang w:eastAsia="hi-IN" w:bidi="hi-IN"/>
        </w:rPr>
      </w:pPr>
      <w:r w:rsidRPr="00F3071E">
        <w:rPr>
          <w:rFonts w:eastAsia="SimSun" w:cs="Mangal"/>
          <w:kern w:val="1"/>
          <w:sz w:val="24"/>
          <w:szCs w:val="24"/>
          <w:lang w:eastAsia="hi-IN" w:bidi="hi-IN"/>
        </w:rPr>
        <w:t>5. Quốc tịch gốc: ...........</w:t>
      </w:r>
      <w:r w:rsidR="00F8298B">
        <w:rPr>
          <w:rFonts w:eastAsia="SimSun" w:cs="Mangal"/>
          <w:kern w:val="1"/>
          <w:sz w:val="24"/>
          <w:szCs w:val="24"/>
          <w:lang w:eastAsia="hi-IN" w:bidi="hi-IN"/>
        </w:rPr>
        <w:t>........................………………......</w:t>
      </w:r>
      <w:r w:rsidRPr="00F3071E">
        <w:rPr>
          <w:rFonts w:eastAsia="SimSun" w:cs="Mangal"/>
          <w:kern w:val="1"/>
          <w:sz w:val="24"/>
          <w:szCs w:val="24"/>
          <w:lang w:eastAsia="hi-IN" w:bidi="hi-IN"/>
        </w:rPr>
        <w:t xml:space="preserve">… Quốc tịch hiện nay: </w:t>
      </w:r>
      <w:r w:rsidR="00817502">
        <w:rPr>
          <w:rFonts w:eastAsia="SimSun" w:cs="Mangal"/>
          <w:kern w:val="1"/>
          <w:sz w:val="24"/>
          <w:szCs w:val="24"/>
          <w:lang w:eastAsia="hi-IN" w:bidi="hi-IN"/>
        </w:rPr>
        <w:t>………………..</w:t>
      </w:r>
    </w:p>
    <w:p w:rsidR="008326A5" w:rsidRPr="00F3071E" w:rsidRDefault="008326A5" w:rsidP="008326A5">
      <w:pPr>
        <w:widowControl w:val="0"/>
        <w:spacing w:after="120"/>
        <w:ind w:right="-168"/>
        <w:rPr>
          <w:rFonts w:eastAsia="SimSun" w:cs="Mangal"/>
          <w:kern w:val="1"/>
          <w:sz w:val="24"/>
          <w:szCs w:val="24"/>
          <w:lang w:eastAsia="hi-IN" w:bidi="hi-IN"/>
        </w:rPr>
      </w:pPr>
      <w:r w:rsidRPr="00F3071E">
        <w:rPr>
          <w:rFonts w:eastAsia="SimSun" w:cs="Mangal"/>
          <w:kern w:val="1"/>
          <w:sz w:val="24"/>
          <w:szCs w:val="24"/>
          <w:lang w:eastAsia="hi-IN" w:bidi="hi-IN"/>
        </w:rPr>
        <w:t xml:space="preserve">    </w:t>
      </w:r>
      <w:r w:rsidRPr="00F3071E">
        <w:rPr>
          <w:rFonts w:eastAsia="SimSun" w:cs="Mangal"/>
          <w:i/>
          <w:kern w:val="1"/>
          <w:sz w:val="24"/>
          <w:szCs w:val="24"/>
          <w:lang w:eastAsia="hi-IN" w:bidi="hi-IN"/>
        </w:rPr>
        <w:t>Nationality at birth</w:t>
      </w:r>
      <w:r w:rsidRPr="00F3071E">
        <w:rPr>
          <w:rFonts w:eastAsia="SimSun" w:cs="Mangal"/>
          <w:kern w:val="1"/>
          <w:sz w:val="24"/>
          <w:szCs w:val="24"/>
          <w:lang w:eastAsia="hi-IN" w:bidi="hi-IN"/>
        </w:rPr>
        <w:t xml:space="preserve">                                          </w:t>
      </w:r>
      <w:r w:rsidR="00817502">
        <w:rPr>
          <w:rFonts w:eastAsia="SimSun" w:cs="Mangal"/>
          <w:kern w:val="1"/>
          <w:sz w:val="24"/>
          <w:szCs w:val="24"/>
          <w:lang w:eastAsia="hi-IN" w:bidi="hi-IN"/>
        </w:rPr>
        <w:t xml:space="preserve">                      </w:t>
      </w:r>
      <w:r w:rsidRPr="00F3071E">
        <w:rPr>
          <w:rFonts w:eastAsia="SimSun" w:cs="Mangal"/>
          <w:i/>
          <w:kern w:val="1"/>
          <w:sz w:val="24"/>
          <w:szCs w:val="24"/>
          <w:lang w:eastAsia="hi-IN" w:bidi="hi-IN"/>
        </w:rPr>
        <w:t>Nationality at present</w:t>
      </w:r>
    </w:p>
    <w:p w:rsidR="008326A5" w:rsidRPr="0032058D" w:rsidRDefault="008326A5" w:rsidP="008326A5">
      <w:pPr>
        <w:spacing w:before="40"/>
        <w:ind w:right="-168"/>
        <w:jc w:val="both"/>
        <w:rPr>
          <w:sz w:val="24"/>
        </w:rPr>
      </w:pPr>
      <w:r w:rsidRPr="0032058D">
        <w:rPr>
          <w:sz w:val="24"/>
        </w:rPr>
        <w:t>6. Địa chỉ thường trú ở Việt Nam</w:t>
      </w:r>
      <w:proofErr w:type="gramStart"/>
      <w:r w:rsidRPr="0032058D">
        <w:rPr>
          <w:sz w:val="24"/>
        </w:rPr>
        <w:t>:………………………………………….………………………</w:t>
      </w:r>
      <w:r w:rsidR="00817502">
        <w:rPr>
          <w:sz w:val="24"/>
        </w:rPr>
        <w:t>..</w:t>
      </w:r>
      <w:proofErr w:type="gramEnd"/>
    </w:p>
    <w:p w:rsidR="008326A5" w:rsidRPr="00F3071E" w:rsidRDefault="008326A5" w:rsidP="008326A5">
      <w:pPr>
        <w:ind w:right="-168"/>
        <w:jc w:val="both"/>
        <w:rPr>
          <w:sz w:val="24"/>
        </w:rPr>
      </w:pPr>
      <w:r w:rsidRPr="0032058D">
        <w:rPr>
          <w:sz w:val="24"/>
        </w:rPr>
        <w:t xml:space="preserve">    </w:t>
      </w:r>
      <w:r w:rsidRPr="00F3071E">
        <w:rPr>
          <w:i/>
          <w:sz w:val="24"/>
        </w:rPr>
        <w:t>Permanent residential address</w:t>
      </w:r>
      <w:r w:rsidRPr="00F3071E">
        <w:rPr>
          <w:sz w:val="24"/>
        </w:rPr>
        <w:t xml:space="preserve">      </w:t>
      </w:r>
    </w:p>
    <w:p w:rsidR="008326A5" w:rsidRPr="00F3071E" w:rsidRDefault="008326A5" w:rsidP="008326A5">
      <w:pPr>
        <w:tabs>
          <w:tab w:val="left" w:pos="9594"/>
        </w:tabs>
        <w:ind w:right="-168"/>
        <w:jc w:val="both"/>
        <w:rPr>
          <w:sz w:val="24"/>
        </w:rPr>
      </w:pPr>
      <w:r w:rsidRPr="00F3071E">
        <w:rPr>
          <w:sz w:val="24"/>
        </w:rPr>
        <w:t>……………………………………………….……………Điện thoại số</w:t>
      </w:r>
      <w:proofErr w:type="gramStart"/>
      <w:r w:rsidRPr="00F3071E">
        <w:rPr>
          <w:sz w:val="24"/>
        </w:rPr>
        <w:t>:…………………………</w:t>
      </w:r>
      <w:r w:rsidR="00817502">
        <w:rPr>
          <w:sz w:val="24"/>
        </w:rPr>
        <w:t>..</w:t>
      </w:r>
      <w:proofErr w:type="gramEnd"/>
    </w:p>
    <w:p w:rsidR="008326A5" w:rsidRPr="00F3071E" w:rsidRDefault="008326A5" w:rsidP="008326A5">
      <w:pPr>
        <w:ind w:right="-168"/>
        <w:jc w:val="both"/>
        <w:rPr>
          <w:sz w:val="24"/>
        </w:rPr>
      </w:pPr>
      <w:r w:rsidRPr="00F3071E">
        <w:rPr>
          <w:i/>
          <w:sz w:val="24"/>
        </w:rPr>
        <w:t xml:space="preserve">                                                                                    </w:t>
      </w:r>
      <w:r w:rsidR="00817502">
        <w:rPr>
          <w:i/>
          <w:sz w:val="24"/>
        </w:rPr>
        <w:t xml:space="preserve">  </w:t>
      </w:r>
      <w:r w:rsidRPr="00F3071E">
        <w:rPr>
          <w:i/>
          <w:sz w:val="24"/>
        </w:rPr>
        <w:t>Telephone number</w:t>
      </w:r>
    </w:p>
    <w:p w:rsidR="008326A5" w:rsidRPr="00F3071E" w:rsidRDefault="008326A5" w:rsidP="008326A5">
      <w:pPr>
        <w:ind w:right="-168"/>
        <w:jc w:val="both"/>
        <w:rPr>
          <w:sz w:val="24"/>
        </w:rPr>
      </w:pPr>
      <w:r w:rsidRPr="00F3071E">
        <w:rPr>
          <w:sz w:val="24"/>
        </w:rPr>
        <w:t>7. Thẻ thường trú số</w:t>
      </w:r>
      <w:proofErr w:type="gramStart"/>
      <w:r w:rsidRPr="00F3071E">
        <w:rPr>
          <w:sz w:val="24"/>
        </w:rPr>
        <w:t>:…………………...............</w:t>
      </w:r>
      <w:proofErr w:type="gramEnd"/>
      <w:r w:rsidRPr="00F3071E">
        <w:rPr>
          <w:iCs/>
          <w:sz w:val="24"/>
        </w:rPr>
        <w:t>Cơ quan cấp:...................................................</w:t>
      </w:r>
      <w:r w:rsidR="00817502">
        <w:rPr>
          <w:iCs/>
          <w:sz w:val="24"/>
        </w:rPr>
        <w:t>.....</w:t>
      </w:r>
    </w:p>
    <w:p w:rsidR="008326A5" w:rsidRPr="00F3071E" w:rsidRDefault="008326A5" w:rsidP="008326A5">
      <w:pPr>
        <w:ind w:right="-168"/>
        <w:jc w:val="both"/>
        <w:rPr>
          <w:i/>
          <w:sz w:val="24"/>
        </w:rPr>
      </w:pPr>
      <w:r w:rsidRPr="00F3071E">
        <w:rPr>
          <w:sz w:val="24"/>
        </w:rPr>
        <w:t xml:space="preserve">   </w:t>
      </w:r>
      <w:r w:rsidRPr="00F3071E">
        <w:rPr>
          <w:i/>
          <w:sz w:val="24"/>
        </w:rPr>
        <w:t>Permanent Residence Ca</w:t>
      </w:r>
      <w:r w:rsidR="00817502">
        <w:rPr>
          <w:i/>
          <w:sz w:val="24"/>
        </w:rPr>
        <w:t xml:space="preserve">rd number                </w:t>
      </w:r>
      <w:r w:rsidRPr="00F3071E">
        <w:rPr>
          <w:i/>
          <w:sz w:val="24"/>
        </w:rPr>
        <w:t xml:space="preserve"> Issuing Authority</w:t>
      </w:r>
    </w:p>
    <w:p w:rsidR="008326A5" w:rsidRPr="00F3071E" w:rsidRDefault="00817502" w:rsidP="008326A5">
      <w:pPr>
        <w:ind w:right="-168"/>
        <w:jc w:val="both"/>
        <w:rPr>
          <w:iCs/>
          <w:sz w:val="24"/>
        </w:rPr>
      </w:pPr>
      <w:r>
        <w:rPr>
          <w:iCs/>
          <w:sz w:val="24"/>
        </w:rPr>
        <w:t xml:space="preserve">    N</w:t>
      </w:r>
      <w:r w:rsidR="008326A5" w:rsidRPr="00F3071E">
        <w:rPr>
          <w:iCs/>
          <w:sz w:val="24"/>
        </w:rPr>
        <w:t>gày cấp:</w:t>
      </w:r>
      <w:r w:rsidR="008326A5" w:rsidRPr="00F3071E">
        <w:rPr>
          <w:i/>
          <w:sz w:val="24"/>
        </w:rPr>
        <w:t xml:space="preserve"> </w:t>
      </w:r>
      <w:r w:rsidR="008326A5" w:rsidRPr="00F3071E">
        <w:rPr>
          <w:iCs/>
          <w:sz w:val="24"/>
        </w:rPr>
        <w:t xml:space="preserve">.......................................…………………………  (Bản chụp kèm </w:t>
      </w:r>
      <w:proofErr w:type="gramStart"/>
      <w:r w:rsidR="008326A5" w:rsidRPr="00F3071E">
        <w:rPr>
          <w:iCs/>
          <w:sz w:val="24"/>
        </w:rPr>
        <w:t>theo</w:t>
      </w:r>
      <w:proofErr w:type="gramEnd"/>
      <w:r w:rsidR="008326A5" w:rsidRPr="00F3071E">
        <w:rPr>
          <w:iCs/>
          <w:sz w:val="24"/>
        </w:rPr>
        <w:t>)</w:t>
      </w:r>
    </w:p>
    <w:p w:rsidR="008326A5" w:rsidRPr="00F3071E" w:rsidRDefault="00817502" w:rsidP="008326A5">
      <w:pPr>
        <w:ind w:right="-168"/>
        <w:jc w:val="both"/>
        <w:rPr>
          <w:i/>
          <w:sz w:val="24"/>
        </w:rPr>
      </w:pPr>
      <w:r>
        <w:rPr>
          <w:iCs/>
          <w:sz w:val="24"/>
        </w:rPr>
        <w:t xml:space="preserve">   </w:t>
      </w:r>
      <w:r w:rsidR="008326A5" w:rsidRPr="00F3071E">
        <w:rPr>
          <w:i/>
          <w:sz w:val="24"/>
        </w:rPr>
        <w:t xml:space="preserve">Date of issue (Day, Month, Year)                          </w:t>
      </w:r>
      <w:r>
        <w:rPr>
          <w:i/>
          <w:sz w:val="24"/>
        </w:rPr>
        <w:t xml:space="preserve">                    </w:t>
      </w:r>
      <w:r w:rsidR="008326A5" w:rsidRPr="00F3071E">
        <w:rPr>
          <w:i/>
          <w:sz w:val="24"/>
        </w:rPr>
        <w:t>(one copy attached)</w:t>
      </w:r>
    </w:p>
    <w:p w:rsidR="008326A5" w:rsidRPr="00F3071E" w:rsidRDefault="008326A5" w:rsidP="008326A5">
      <w:pPr>
        <w:spacing w:before="40"/>
        <w:ind w:right="-168"/>
        <w:jc w:val="both"/>
        <w:rPr>
          <w:sz w:val="24"/>
        </w:rPr>
      </w:pPr>
      <w:r w:rsidRPr="00F3071E">
        <w:rPr>
          <w:sz w:val="24"/>
        </w:rPr>
        <w:t>8. Mục đích xin cấp giấy phép xuất nhập cảnh</w:t>
      </w:r>
      <w:proofErr w:type="gramStart"/>
      <w:r w:rsidRPr="00F3071E">
        <w:rPr>
          <w:sz w:val="24"/>
        </w:rPr>
        <w:t>:…………………………………………………</w:t>
      </w:r>
      <w:proofErr w:type="gramEnd"/>
    </w:p>
    <w:p w:rsidR="008326A5" w:rsidRPr="00F3071E" w:rsidRDefault="008326A5" w:rsidP="008326A5">
      <w:pPr>
        <w:spacing w:before="40"/>
        <w:ind w:right="-168"/>
        <w:jc w:val="both"/>
        <w:rPr>
          <w:i/>
          <w:sz w:val="24"/>
        </w:rPr>
      </w:pPr>
      <w:r w:rsidRPr="00F3071E">
        <w:rPr>
          <w:sz w:val="24"/>
        </w:rPr>
        <w:t xml:space="preserve">    </w:t>
      </w:r>
      <w:r w:rsidRPr="00F3071E">
        <w:rPr>
          <w:i/>
          <w:sz w:val="24"/>
        </w:rPr>
        <w:t xml:space="preserve"> Purpose of application for an Exit and Entry Permit</w:t>
      </w:r>
    </w:p>
    <w:p w:rsidR="008326A5" w:rsidRPr="00F3071E" w:rsidRDefault="008326A5" w:rsidP="008326A5">
      <w:pPr>
        <w:spacing w:before="60"/>
        <w:ind w:right="36"/>
        <w:jc w:val="both"/>
        <w:rPr>
          <w:i/>
          <w:iCs/>
          <w:sz w:val="24"/>
        </w:rPr>
      </w:pPr>
      <w:r w:rsidRPr="00F3071E">
        <w:rPr>
          <w:sz w:val="24"/>
        </w:rPr>
        <w:t>…………………………</w:t>
      </w:r>
      <w:r>
        <w:rPr>
          <w:sz w:val="24"/>
        </w:rPr>
        <w:t>………………………………………………………………………………</w:t>
      </w:r>
      <w:r w:rsidRPr="00F3071E">
        <w:rPr>
          <w:sz w:val="24"/>
        </w:rPr>
        <w:t>………………………………………………………………………………………………</w:t>
      </w:r>
    </w:p>
    <w:p w:rsidR="008326A5" w:rsidRPr="00F3071E" w:rsidRDefault="008326A5" w:rsidP="008326A5">
      <w:pPr>
        <w:tabs>
          <w:tab w:val="center" w:pos="2184"/>
          <w:tab w:val="center" w:pos="6786"/>
        </w:tabs>
        <w:jc w:val="both"/>
        <w:rPr>
          <w:b/>
          <w:bCs/>
          <w:sz w:val="24"/>
        </w:rPr>
      </w:pPr>
      <w:r w:rsidRPr="00F3071E">
        <w:rPr>
          <w:b/>
          <w:bCs/>
          <w:sz w:val="24"/>
        </w:rPr>
        <w:t xml:space="preserve">             </w:t>
      </w:r>
    </w:p>
    <w:p w:rsidR="008326A5" w:rsidRPr="00F3071E" w:rsidRDefault="008326A5" w:rsidP="008326A5">
      <w:pPr>
        <w:tabs>
          <w:tab w:val="center" w:pos="2184"/>
          <w:tab w:val="center" w:pos="6786"/>
        </w:tabs>
        <w:jc w:val="both"/>
        <w:rPr>
          <w:b/>
          <w:sz w:val="24"/>
        </w:rPr>
      </w:pPr>
      <w:r w:rsidRPr="00F3071E">
        <w:rPr>
          <w:b/>
          <w:bCs/>
          <w:sz w:val="24"/>
        </w:rPr>
        <w:t xml:space="preserve">        Phần dành cho cơ quan</w:t>
      </w:r>
      <w:proofErr w:type="gramStart"/>
      <w:r w:rsidRPr="00F3071E">
        <w:rPr>
          <w:sz w:val="24"/>
        </w:rPr>
        <w:tab/>
        <w:t xml:space="preserve">         .…………....,</w:t>
      </w:r>
      <w:proofErr w:type="gramEnd"/>
      <w:r w:rsidRPr="00F3071E">
        <w:rPr>
          <w:sz w:val="24"/>
        </w:rPr>
        <w:t xml:space="preserve"> ngày……....tháng …....... năm .......…………</w:t>
      </w:r>
    </w:p>
    <w:p w:rsidR="008326A5" w:rsidRPr="00F3071E" w:rsidRDefault="008326A5" w:rsidP="008326A5">
      <w:pPr>
        <w:keepNext/>
        <w:tabs>
          <w:tab w:val="center" w:pos="2184"/>
          <w:tab w:val="center" w:pos="6786"/>
        </w:tabs>
        <w:outlineLvl w:val="4"/>
        <w:rPr>
          <w:b/>
          <w:bCs/>
          <w:sz w:val="24"/>
          <w:lang w:eastAsia="en-US"/>
        </w:rPr>
      </w:pPr>
      <w:r w:rsidRPr="00F3071E">
        <w:rPr>
          <w:b/>
          <w:bCs/>
          <w:sz w:val="24"/>
          <w:lang w:eastAsia="en-US"/>
        </w:rPr>
        <w:t xml:space="preserve">     </w:t>
      </w:r>
      <w:proofErr w:type="gramStart"/>
      <w:r w:rsidRPr="00F3071E">
        <w:rPr>
          <w:b/>
          <w:bCs/>
          <w:sz w:val="24"/>
          <w:lang w:eastAsia="en-US"/>
        </w:rPr>
        <w:t>quản</w:t>
      </w:r>
      <w:proofErr w:type="gramEnd"/>
      <w:r w:rsidRPr="00F3071E">
        <w:rPr>
          <w:b/>
          <w:bCs/>
          <w:sz w:val="24"/>
          <w:lang w:eastAsia="en-US"/>
        </w:rPr>
        <w:t xml:space="preserve"> lý xuất nhập cảnh ghi</w:t>
      </w:r>
      <w:r w:rsidRPr="00F3071E">
        <w:rPr>
          <w:b/>
          <w:i/>
          <w:iCs/>
          <w:sz w:val="24"/>
          <w:lang w:eastAsia="en-US"/>
        </w:rPr>
        <w:t xml:space="preserve">        </w:t>
      </w:r>
      <w:r w:rsidRPr="00F3071E">
        <w:rPr>
          <w:bCs/>
          <w:i/>
          <w:sz w:val="24"/>
          <w:szCs w:val="24"/>
          <w:lang w:eastAsia="en-US"/>
        </w:rPr>
        <w:t>Place and date (Day, Month, Year) of the application</w:t>
      </w:r>
      <w:r w:rsidRPr="00F3071E">
        <w:rPr>
          <w:b/>
          <w:bCs/>
          <w:sz w:val="24"/>
          <w:szCs w:val="24"/>
          <w:lang w:eastAsia="en-US"/>
        </w:rPr>
        <w:t xml:space="preserve"> </w:t>
      </w:r>
    </w:p>
    <w:p w:rsidR="008326A5" w:rsidRPr="00F3071E" w:rsidRDefault="008326A5" w:rsidP="008326A5">
      <w:pPr>
        <w:keepNext/>
        <w:tabs>
          <w:tab w:val="center" w:pos="2184"/>
          <w:tab w:val="center" w:pos="6786"/>
        </w:tabs>
        <w:jc w:val="both"/>
        <w:outlineLvl w:val="4"/>
        <w:rPr>
          <w:b/>
          <w:bCs/>
          <w:sz w:val="24"/>
          <w:lang w:eastAsia="en-US"/>
        </w:rPr>
      </w:pPr>
      <w:r w:rsidRPr="00F3071E">
        <w:rPr>
          <w:b/>
          <w:bCs/>
          <w:sz w:val="24"/>
          <w:lang w:eastAsia="en-US"/>
        </w:rPr>
        <w:t xml:space="preserve">                    </w:t>
      </w:r>
      <w:proofErr w:type="gramStart"/>
      <w:r w:rsidRPr="00F3071E">
        <w:rPr>
          <w:bCs/>
          <w:i/>
          <w:sz w:val="24"/>
          <w:lang w:eastAsia="en-US"/>
        </w:rPr>
        <w:t>for</w:t>
      </w:r>
      <w:proofErr w:type="gramEnd"/>
      <w:r w:rsidRPr="00F3071E">
        <w:rPr>
          <w:bCs/>
          <w:i/>
          <w:sz w:val="24"/>
          <w:lang w:eastAsia="en-US"/>
        </w:rPr>
        <w:t xml:space="preserve"> office only</w:t>
      </w:r>
      <w:r w:rsidRPr="00F3071E">
        <w:rPr>
          <w:b/>
          <w:bCs/>
          <w:sz w:val="24"/>
          <w:lang w:eastAsia="en-US"/>
        </w:rPr>
        <w:tab/>
        <w:t xml:space="preserve">  Người đề nghị </w:t>
      </w:r>
      <w:r w:rsidRPr="00F3071E">
        <w:rPr>
          <w:sz w:val="24"/>
          <w:lang w:eastAsia="en-US"/>
        </w:rPr>
        <w:t>(ký, ghi rõ họ tên)</w:t>
      </w:r>
      <w:r w:rsidRPr="00F3071E">
        <w:rPr>
          <w:b/>
          <w:bCs/>
          <w:sz w:val="24"/>
          <w:lang w:eastAsia="en-US"/>
        </w:rPr>
        <w:t xml:space="preserve"> </w:t>
      </w:r>
    </w:p>
    <w:p w:rsidR="008326A5" w:rsidRPr="00F3071E" w:rsidRDefault="008326A5" w:rsidP="008326A5">
      <w:pPr>
        <w:keepNext/>
        <w:tabs>
          <w:tab w:val="center" w:pos="2184"/>
          <w:tab w:val="center" w:pos="6786"/>
        </w:tabs>
        <w:jc w:val="both"/>
        <w:outlineLvl w:val="4"/>
        <w:rPr>
          <w:i/>
          <w:iCs/>
          <w:sz w:val="24"/>
          <w:lang w:eastAsia="en-US"/>
        </w:rPr>
      </w:pPr>
      <w:r w:rsidRPr="00F3071E">
        <w:rPr>
          <w:i/>
          <w:iCs/>
          <w:sz w:val="24"/>
          <w:lang w:eastAsia="en-US"/>
        </w:rPr>
        <w:tab/>
      </w:r>
      <w:r w:rsidRPr="00F3071E">
        <w:rPr>
          <w:i/>
          <w:iCs/>
          <w:sz w:val="24"/>
          <w:lang w:eastAsia="en-US"/>
        </w:rPr>
        <w:tab/>
        <w:t>The applicant (signature and full name)</w:t>
      </w:r>
    </w:p>
    <w:p w:rsidR="008326A5" w:rsidRPr="00F3071E" w:rsidRDefault="008326A5" w:rsidP="008326A5">
      <w:pPr>
        <w:keepNext/>
        <w:tabs>
          <w:tab w:val="center" w:pos="1950"/>
          <w:tab w:val="center" w:pos="6552"/>
          <w:tab w:val="center" w:pos="7098"/>
        </w:tabs>
        <w:outlineLvl w:val="4"/>
        <w:rPr>
          <w:sz w:val="24"/>
        </w:rPr>
      </w:pPr>
    </w:p>
    <w:p w:rsidR="008326A5" w:rsidRPr="00F3071E" w:rsidRDefault="008326A5" w:rsidP="008326A5">
      <w:pPr>
        <w:keepNext/>
        <w:tabs>
          <w:tab w:val="center" w:pos="1950"/>
          <w:tab w:val="center" w:pos="6552"/>
          <w:tab w:val="center" w:pos="7098"/>
        </w:tabs>
        <w:outlineLvl w:val="4"/>
        <w:rPr>
          <w:b/>
          <w:bCs/>
          <w:sz w:val="24"/>
          <w:lang w:eastAsia="en-US"/>
        </w:rPr>
      </w:pPr>
    </w:p>
    <w:p w:rsidR="008326A5" w:rsidRPr="00F70BFE" w:rsidRDefault="008326A5" w:rsidP="008326A5">
      <w:pPr>
        <w:rPr>
          <w:sz w:val="20"/>
          <w:szCs w:val="20"/>
          <w:lang w:val="fr-FR"/>
        </w:rPr>
      </w:pPr>
      <w:r w:rsidRPr="00F70BFE">
        <w:rPr>
          <w:b/>
          <w:sz w:val="20"/>
          <w:szCs w:val="20"/>
          <w:lang w:val="fr-FR"/>
        </w:rPr>
        <w:t xml:space="preserve">Ghi chú </w:t>
      </w:r>
      <w:r w:rsidRPr="00F70BFE">
        <w:rPr>
          <w:sz w:val="20"/>
          <w:szCs w:val="20"/>
          <w:lang w:val="fr-FR"/>
        </w:rPr>
        <w:t>Notes on mark:</w:t>
      </w:r>
    </w:p>
    <w:p w:rsidR="008326A5" w:rsidRPr="00F70BFE" w:rsidRDefault="008326A5" w:rsidP="008326A5">
      <w:pPr>
        <w:jc w:val="both"/>
        <w:rPr>
          <w:sz w:val="20"/>
          <w:szCs w:val="20"/>
          <w:lang w:val="fr-FR"/>
        </w:rPr>
      </w:pPr>
      <w:r w:rsidRPr="00F70BFE">
        <w:rPr>
          <w:sz w:val="20"/>
          <w:szCs w:val="20"/>
          <w:lang w:val="fr-FR"/>
        </w:rPr>
        <w:t xml:space="preserve">- Mẫu tờ khai này do Cục Quản lý xuất nhập cảnh ban hành; mỗi người kê khai 1 bản nộp tại Phòng Quản lý xuất nhập cảnh Công an tỉnh, thành phố nơi người nước ngoài thường trú hoặc Cục Quản lý xuất nhập cảnh Bộ Công an. </w:t>
      </w:r>
    </w:p>
    <w:p w:rsidR="008326A5" w:rsidRPr="00F70BFE" w:rsidRDefault="008326A5" w:rsidP="008326A5">
      <w:pPr>
        <w:jc w:val="both"/>
        <w:rPr>
          <w:i/>
          <w:spacing w:val="-4"/>
          <w:sz w:val="20"/>
          <w:szCs w:val="20"/>
        </w:rPr>
      </w:pPr>
      <w:r w:rsidRPr="00F70BFE">
        <w:rPr>
          <w:i/>
          <w:spacing w:val="-4"/>
          <w:sz w:val="20"/>
          <w:szCs w:val="20"/>
          <w:lang w:val="fr-FR"/>
        </w:rPr>
        <w:t xml:space="preserve"> </w:t>
      </w:r>
      <w:r w:rsidRPr="00F70BFE">
        <w:rPr>
          <w:i/>
          <w:spacing w:val="-4"/>
          <w:sz w:val="20"/>
          <w:szCs w:val="20"/>
        </w:rPr>
        <w:t>This Application Form is promulgated by the Immigration Department; to apply, please submit a completed application form at the Immigration Office of Province/ City where the foreigner is residing permanently or at the Immigration Department-Ministry of Public Security.</w:t>
      </w:r>
    </w:p>
    <w:p w:rsidR="00817502" w:rsidRDefault="008326A5" w:rsidP="00817502">
      <w:pPr>
        <w:ind w:left="284" w:hanging="284"/>
        <w:jc w:val="both"/>
        <w:rPr>
          <w:sz w:val="20"/>
          <w:szCs w:val="20"/>
        </w:rPr>
      </w:pPr>
      <w:r w:rsidRPr="00F70BFE">
        <w:rPr>
          <w:sz w:val="20"/>
          <w:szCs w:val="20"/>
        </w:rPr>
        <w:t xml:space="preserve">- </w:t>
      </w:r>
      <w:proofErr w:type="gramStart"/>
      <w:r w:rsidRPr="00F70BFE">
        <w:rPr>
          <w:sz w:val="20"/>
          <w:szCs w:val="20"/>
        </w:rPr>
        <w:t>Dán  01</w:t>
      </w:r>
      <w:proofErr w:type="gramEnd"/>
      <w:r w:rsidRPr="00F70BFE">
        <w:rPr>
          <w:sz w:val="20"/>
          <w:szCs w:val="20"/>
        </w:rPr>
        <w:t xml:space="preserve"> ảnh  mới chụp, phông nền trắng, mặt nhìn thẳng</w:t>
      </w:r>
      <w:r w:rsidR="00817502">
        <w:rPr>
          <w:sz w:val="20"/>
          <w:szCs w:val="20"/>
        </w:rPr>
        <w:t>, đầu để trần, không đeo kính màu, 01ảnh để rời.</w:t>
      </w:r>
    </w:p>
    <w:p w:rsidR="008326A5" w:rsidRPr="00817502" w:rsidRDefault="008326A5" w:rsidP="00817502">
      <w:pPr>
        <w:ind w:left="284" w:hanging="284"/>
        <w:jc w:val="both"/>
        <w:rPr>
          <w:sz w:val="20"/>
          <w:szCs w:val="20"/>
        </w:rPr>
      </w:pPr>
      <w:r w:rsidRPr="00F70BFE">
        <w:rPr>
          <w:i/>
          <w:sz w:val="20"/>
          <w:szCs w:val="20"/>
        </w:rPr>
        <w:t xml:space="preserve">Stick one color latest photo with white font and direct face without hat, sunglasses, enclose with one same photo. </w:t>
      </w:r>
    </w:p>
    <w:p w:rsidR="008326A5" w:rsidRPr="00F70BFE" w:rsidRDefault="008326A5" w:rsidP="008326A5">
      <w:pPr>
        <w:ind w:left="284" w:hanging="284"/>
        <w:jc w:val="both"/>
        <w:rPr>
          <w:iCs/>
          <w:sz w:val="20"/>
          <w:szCs w:val="20"/>
        </w:rPr>
      </w:pPr>
      <w:r w:rsidRPr="00F70BFE">
        <w:rPr>
          <w:iCs/>
          <w:sz w:val="20"/>
          <w:szCs w:val="20"/>
        </w:rPr>
        <w:t xml:space="preserve">- Khai đúng </w:t>
      </w:r>
      <w:proofErr w:type="gramStart"/>
      <w:r w:rsidRPr="00F70BFE">
        <w:rPr>
          <w:iCs/>
          <w:sz w:val="20"/>
          <w:szCs w:val="20"/>
        </w:rPr>
        <w:t>họ  tên</w:t>
      </w:r>
      <w:proofErr w:type="gramEnd"/>
      <w:r w:rsidRPr="00F70BFE">
        <w:rPr>
          <w:iCs/>
          <w:sz w:val="20"/>
          <w:szCs w:val="20"/>
        </w:rPr>
        <w:t>, ngày tháng năm  sinh ghi trong thẻ thường trú.</w:t>
      </w:r>
    </w:p>
    <w:p w:rsidR="008326A5" w:rsidRPr="00F70BFE" w:rsidRDefault="008326A5" w:rsidP="008326A5">
      <w:pPr>
        <w:ind w:left="284" w:hanging="284"/>
        <w:jc w:val="both"/>
        <w:rPr>
          <w:sz w:val="20"/>
          <w:szCs w:val="20"/>
        </w:rPr>
      </w:pPr>
      <w:r w:rsidRPr="00F70BFE">
        <w:rPr>
          <w:sz w:val="20"/>
          <w:szCs w:val="20"/>
        </w:rPr>
        <w:t xml:space="preserve"> Your full name and date of birth provied on the form should be the same as on your Permanent Residence Card</w:t>
      </w:r>
      <w:r w:rsidR="00817502">
        <w:rPr>
          <w:sz w:val="20"/>
          <w:szCs w:val="20"/>
        </w:rPr>
        <w:t>.</w:t>
      </w:r>
      <w:r w:rsidRPr="00F70BFE">
        <w:rPr>
          <w:sz w:val="20"/>
          <w:szCs w:val="20"/>
        </w:rPr>
        <w:t xml:space="preserve"> </w:t>
      </w:r>
    </w:p>
    <w:p w:rsidR="008326A5" w:rsidRDefault="008326A5" w:rsidP="008326A5">
      <w:pPr>
        <w:ind w:left="284" w:hanging="284"/>
        <w:jc w:val="both"/>
        <w:rPr>
          <w:sz w:val="24"/>
          <w:szCs w:val="24"/>
        </w:rPr>
      </w:pPr>
    </w:p>
    <w:p w:rsidR="00817502" w:rsidRDefault="00817502" w:rsidP="008326A5">
      <w:pPr>
        <w:ind w:left="284" w:hanging="284"/>
        <w:jc w:val="both"/>
        <w:rPr>
          <w:sz w:val="24"/>
          <w:szCs w:val="24"/>
        </w:rPr>
      </w:pPr>
    </w:p>
    <w:p w:rsidR="00817502" w:rsidRPr="00F70BFE" w:rsidRDefault="00817502" w:rsidP="008326A5">
      <w:pPr>
        <w:ind w:left="284" w:hanging="284"/>
        <w:jc w:val="both"/>
        <w:rPr>
          <w:sz w:val="24"/>
          <w:szCs w:val="24"/>
        </w:rPr>
      </w:pPr>
    </w:p>
    <w:tbl>
      <w:tblPr>
        <w:tblW w:w="9918" w:type="dxa"/>
        <w:tblLook w:val="01E0" w:firstRow="1" w:lastRow="1" w:firstColumn="1" w:lastColumn="1" w:noHBand="0" w:noVBand="0"/>
      </w:tblPr>
      <w:tblGrid>
        <w:gridCol w:w="4461"/>
        <w:gridCol w:w="5457"/>
      </w:tblGrid>
      <w:tr w:rsidR="008326A5" w:rsidRPr="00F3071E" w:rsidTr="00F70BFE">
        <w:tc>
          <w:tcPr>
            <w:tcW w:w="4461" w:type="dxa"/>
            <w:shd w:val="clear" w:color="auto" w:fill="auto"/>
          </w:tcPr>
          <w:p w:rsidR="008326A5" w:rsidRPr="00F3071E" w:rsidRDefault="008326A5" w:rsidP="00F70BFE">
            <w:pPr>
              <w:jc w:val="both"/>
              <w:rPr>
                <w:b/>
                <w:bCs/>
                <w:sz w:val="24"/>
                <w:lang w:val="nl-NL"/>
              </w:rPr>
            </w:pPr>
            <w:r w:rsidRPr="00F3071E">
              <w:rPr>
                <w:sz w:val="24"/>
              </w:rPr>
              <w:lastRenderedPageBreak/>
              <w:br w:type="page"/>
            </w:r>
          </w:p>
        </w:tc>
        <w:tc>
          <w:tcPr>
            <w:tcW w:w="5457" w:type="dxa"/>
            <w:shd w:val="clear" w:color="auto" w:fill="auto"/>
          </w:tcPr>
          <w:p w:rsidR="008326A5" w:rsidRPr="00F3071E" w:rsidRDefault="008326A5" w:rsidP="00F70BFE">
            <w:pPr>
              <w:jc w:val="center"/>
              <w:rPr>
                <w:b/>
                <w:bCs/>
                <w:sz w:val="24"/>
                <w:szCs w:val="24"/>
                <w:lang w:val="nl-NL"/>
              </w:rPr>
            </w:pPr>
            <w:r w:rsidRPr="00F3071E">
              <w:rPr>
                <w:b/>
                <w:bCs/>
                <w:sz w:val="24"/>
                <w:szCs w:val="24"/>
                <w:lang w:val="nl-NL"/>
              </w:rPr>
              <w:t>Mẫu TK-PNTE</w:t>
            </w:r>
          </w:p>
          <w:p w:rsidR="008326A5" w:rsidRPr="00F3071E" w:rsidRDefault="008326A5" w:rsidP="00F70BFE">
            <w:pPr>
              <w:jc w:val="center"/>
              <w:rPr>
                <w:i/>
                <w:sz w:val="24"/>
                <w:lang w:val="nl-NL"/>
              </w:rPr>
            </w:pPr>
            <w:r w:rsidRPr="00F3071E">
              <w:rPr>
                <w:i/>
                <w:sz w:val="24"/>
                <w:lang w:val="nl-NL"/>
              </w:rPr>
              <w:t>(Ban hành kèm theo Thông tư số 02/2013/TT-BCA</w:t>
            </w:r>
          </w:p>
          <w:p w:rsidR="008326A5" w:rsidRPr="00F3071E" w:rsidRDefault="008326A5" w:rsidP="00F70BFE">
            <w:pPr>
              <w:jc w:val="center"/>
              <w:rPr>
                <w:b/>
                <w:bCs/>
                <w:sz w:val="24"/>
                <w:lang w:val="nl-NL"/>
              </w:rPr>
            </w:pPr>
            <w:r w:rsidRPr="00F3071E">
              <w:rPr>
                <w:i/>
                <w:sz w:val="24"/>
                <w:lang w:val="nl-NL"/>
              </w:rPr>
              <w:t>ngày 05 tháng 01 năm 2013)</w:t>
            </w:r>
          </w:p>
        </w:tc>
      </w:tr>
    </w:tbl>
    <w:p w:rsidR="008326A5" w:rsidRPr="00F3071E" w:rsidRDefault="008326A5" w:rsidP="008326A5">
      <w:pPr>
        <w:jc w:val="both"/>
        <w:rPr>
          <w:bCs/>
          <w:sz w:val="24"/>
          <w:szCs w:val="20"/>
          <w:lang w:val="nl-NL"/>
        </w:rPr>
      </w:pPr>
      <w:r>
        <w:rPr>
          <w:bCs/>
          <w:noProof/>
          <w:sz w:val="24"/>
          <w:lang w:val="vi-VN" w:eastAsia="vi-VN"/>
        </w:rPr>
        <mc:AlternateContent>
          <mc:Choice Requires="wps">
            <w:drawing>
              <wp:anchor distT="0" distB="0" distL="114300" distR="114300" simplePos="0" relativeHeight="251670528" behindDoc="0" locked="0" layoutInCell="1" allowOverlap="1">
                <wp:simplePos x="0" y="0"/>
                <wp:positionH relativeFrom="column">
                  <wp:posOffset>5169535</wp:posOffset>
                </wp:positionH>
                <wp:positionV relativeFrom="paragraph">
                  <wp:posOffset>58420</wp:posOffset>
                </wp:positionV>
                <wp:extent cx="1062990" cy="1407160"/>
                <wp:effectExtent l="12700" t="5080" r="10160"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7160"/>
                        </a:xfrm>
                        <a:prstGeom prst="rect">
                          <a:avLst/>
                        </a:prstGeom>
                        <a:solidFill>
                          <a:srgbClr val="FFFFFF"/>
                        </a:solidFill>
                        <a:ln w="9525">
                          <a:solidFill>
                            <a:srgbClr val="000000"/>
                          </a:solidFill>
                          <a:miter lim="800000"/>
                          <a:headEnd/>
                          <a:tailEnd/>
                        </a:ln>
                      </wps:spPr>
                      <wps:txbx>
                        <w:txbxContent>
                          <w:p w:rsidR="009D4C05" w:rsidRPr="0022140D" w:rsidRDefault="009D4C05" w:rsidP="008326A5">
                            <w:pPr>
                              <w:spacing w:before="240"/>
                              <w:ind w:right="29"/>
                              <w:jc w:val="center"/>
                              <w:rPr>
                                <w:i/>
                                <w:sz w:val="24"/>
                                <w:szCs w:val="24"/>
                                <w:lang w:val="nl-NL"/>
                              </w:rPr>
                            </w:pPr>
                            <w:r w:rsidRPr="0022140D">
                              <w:rPr>
                                <w:i/>
                                <w:sz w:val="24"/>
                                <w:szCs w:val="24"/>
                                <w:lang w:val="nl-NL"/>
                              </w:rPr>
                              <w:t>Ảnh mới chụp</w:t>
                            </w:r>
                            <w:r>
                              <w:rPr>
                                <w:i/>
                                <w:sz w:val="24"/>
                                <w:szCs w:val="24"/>
                                <w:lang w:val="nl-NL"/>
                              </w:rPr>
                              <w:t xml:space="preserve"> </w:t>
                            </w:r>
                            <w:r w:rsidRPr="0022140D">
                              <w:rPr>
                                <w:i/>
                                <w:sz w:val="24"/>
                                <w:szCs w:val="24"/>
                                <w:lang w:val="nl-NL"/>
                              </w:rPr>
                              <w:t>cỡ 4</w:t>
                            </w:r>
                            <w:r>
                              <w:rPr>
                                <w:i/>
                                <w:sz w:val="24"/>
                                <w:szCs w:val="24"/>
                                <w:lang w:val="nl-NL"/>
                              </w:rPr>
                              <w:t>cm x 6</w:t>
                            </w:r>
                            <w:r w:rsidRPr="0022140D">
                              <w:rPr>
                                <w:i/>
                                <w:sz w:val="24"/>
                                <w:szCs w:val="24"/>
                                <w:lang w:val="nl-NL"/>
                              </w:rPr>
                              <w:t>c</w:t>
                            </w:r>
                            <w:r>
                              <w:rPr>
                                <w:i/>
                                <w:sz w:val="24"/>
                                <w:szCs w:val="24"/>
                                <w:lang w:val="nl-NL"/>
                              </w:rPr>
                              <w:t xml:space="preserve">m </w:t>
                            </w:r>
                            <w:r w:rsidRPr="0022140D">
                              <w:rPr>
                                <w:i/>
                                <w:sz w:val="24"/>
                                <w:szCs w:val="24"/>
                                <w:lang w:val="nl-NL"/>
                              </w:rPr>
                              <w:t>mặt nhìn</w:t>
                            </w:r>
                            <w:r w:rsidRPr="004A0885">
                              <w:rPr>
                                <w:i/>
                                <w:sz w:val="24"/>
                                <w:szCs w:val="24"/>
                                <w:lang w:val="nl-NL"/>
                              </w:rPr>
                              <w:t xml:space="preserve"> thẳng,</w:t>
                            </w:r>
                            <w:r>
                              <w:rPr>
                                <w:i/>
                                <w:sz w:val="24"/>
                                <w:szCs w:val="24"/>
                                <w:lang w:val="nl-NL"/>
                              </w:rPr>
                              <w:t xml:space="preserve"> </w:t>
                            </w:r>
                            <w:r w:rsidRPr="004A0885">
                              <w:rPr>
                                <w:i/>
                                <w:iCs/>
                                <w:sz w:val="24"/>
                                <w:szCs w:val="24"/>
                                <w:lang w:val="nl-NL"/>
                              </w:rPr>
                              <w:t xml:space="preserve">đầu để </w:t>
                            </w:r>
                            <w:r w:rsidRPr="00162F12">
                              <w:rPr>
                                <w:i/>
                                <w:iCs/>
                                <w:lang w:val="nl-NL"/>
                              </w:rPr>
                              <w:t>trần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407.05pt;margin-top:4.6pt;width:83.7pt;height:1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VLQIAAFo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">
                <v:textbox>
                  <w:txbxContent>
                    <w:p w:rsidR="00F8298B" w:rsidRPr="0022140D" w:rsidRDefault="00F8298B" w:rsidP="008326A5">
                      <w:pPr>
                        <w:spacing w:before="240"/>
                        <w:ind w:right="29"/>
                        <w:jc w:val="center"/>
                        <w:rPr>
                          <w:i/>
                          <w:sz w:val="24"/>
                          <w:szCs w:val="24"/>
                          <w:lang w:val="nl-NL"/>
                        </w:rPr>
                      </w:pPr>
                      <w:r w:rsidRPr="0022140D">
                        <w:rPr>
                          <w:i/>
                          <w:sz w:val="24"/>
                          <w:szCs w:val="24"/>
                          <w:lang w:val="nl-NL"/>
                        </w:rPr>
                        <w:t>Ảnh mới chụp</w:t>
                      </w:r>
                      <w:r>
                        <w:rPr>
                          <w:i/>
                          <w:sz w:val="24"/>
                          <w:szCs w:val="24"/>
                          <w:lang w:val="nl-NL"/>
                        </w:rPr>
                        <w:t xml:space="preserve"> </w:t>
                      </w:r>
                      <w:r w:rsidRPr="0022140D">
                        <w:rPr>
                          <w:i/>
                          <w:sz w:val="24"/>
                          <w:szCs w:val="24"/>
                          <w:lang w:val="nl-NL"/>
                        </w:rPr>
                        <w:t>cỡ 4</w:t>
                      </w:r>
                      <w:r w:rsidR="00817502">
                        <w:rPr>
                          <w:i/>
                          <w:sz w:val="24"/>
                          <w:szCs w:val="24"/>
                          <w:lang w:val="nl-NL"/>
                        </w:rPr>
                        <w:t>cm x 6</w:t>
                      </w:r>
                      <w:r w:rsidRPr="0022140D">
                        <w:rPr>
                          <w:i/>
                          <w:sz w:val="24"/>
                          <w:szCs w:val="24"/>
                          <w:lang w:val="nl-NL"/>
                        </w:rPr>
                        <w:t>c</w:t>
                      </w:r>
                      <w:r>
                        <w:rPr>
                          <w:i/>
                          <w:sz w:val="24"/>
                          <w:szCs w:val="24"/>
                          <w:lang w:val="nl-NL"/>
                        </w:rPr>
                        <w:t xml:space="preserve">m </w:t>
                      </w:r>
                      <w:r w:rsidRPr="0022140D">
                        <w:rPr>
                          <w:i/>
                          <w:sz w:val="24"/>
                          <w:szCs w:val="24"/>
                          <w:lang w:val="nl-NL"/>
                        </w:rPr>
                        <w:t>mặt nhìn</w:t>
                      </w:r>
                      <w:r w:rsidRPr="004A0885">
                        <w:rPr>
                          <w:i/>
                          <w:sz w:val="24"/>
                          <w:szCs w:val="24"/>
                          <w:lang w:val="nl-NL"/>
                        </w:rPr>
                        <w:t xml:space="preserve"> thẳng,</w:t>
                      </w:r>
                      <w:r>
                        <w:rPr>
                          <w:i/>
                          <w:sz w:val="24"/>
                          <w:szCs w:val="24"/>
                          <w:lang w:val="nl-NL"/>
                        </w:rPr>
                        <w:t xml:space="preserve"> </w:t>
                      </w:r>
                      <w:r w:rsidRPr="004A0885">
                        <w:rPr>
                          <w:i/>
                          <w:iCs/>
                          <w:sz w:val="24"/>
                          <w:szCs w:val="24"/>
                          <w:lang w:val="nl-NL"/>
                        </w:rPr>
                        <w:t xml:space="preserve">đầu để </w:t>
                      </w:r>
                      <w:r w:rsidRPr="00162F12">
                        <w:rPr>
                          <w:i/>
                          <w:iCs/>
                          <w:lang w:val="nl-NL"/>
                        </w:rPr>
                        <w:t>trần</w:t>
                      </w:r>
                    </w:p>
                  </w:txbxContent>
                </v:textbox>
              </v:shape>
            </w:pict>
          </mc:Fallback>
        </mc:AlternateContent>
      </w:r>
      <w:r w:rsidRPr="00F3071E">
        <w:rPr>
          <w:i/>
          <w:sz w:val="24"/>
          <w:lang w:val="nl-NL"/>
        </w:rPr>
        <w:t xml:space="preserve">                                                                                                               </w:t>
      </w:r>
      <w:r w:rsidRPr="00F3071E">
        <w:rPr>
          <w:b/>
          <w:sz w:val="24"/>
          <w:lang w:val="nl-NL"/>
        </w:rPr>
        <w:t xml:space="preserve">        </w:t>
      </w:r>
      <w:r w:rsidRPr="00F3071E">
        <w:rPr>
          <w:sz w:val="24"/>
          <w:lang w:val="nl-NL"/>
        </w:rPr>
        <w:t xml:space="preserve">                     </w:t>
      </w:r>
    </w:p>
    <w:p w:rsidR="008326A5" w:rsidRPr="00F3071E" w:rsidRDefault="008326A5" w:rsidP="008326A5">
      <w:pPr>
        <w:keepNext/>
        <w:tabs>
          <w:tab w:val="num" w:pos="0"/>
        </w:tabs>
        <w:ind w:left="432" w:right="12" w:hanging="432"/>
        <w:jc w:val="center"/>
        <w:outlineLvl w:val="0"/>
        <w:rPr>
          <w:b/>
          <w:bCs/>
          <w:kern w:val="1"/>
          <w:sz w:val="24"/>
          <w:szCs w:val="32"/>
          <w:lang w:val="nl-NL"/>
        </w:rPr>
      </w:pPr>
      <w:r w:rsidRPr="00F3071E">
        <w:rPr>
          <w:b/>
          <w:kern w:val="1"/>
          <w:sz w:val="24"/>
          <w:szCs w:val="32"/>
          <w:lang w:val="nl-NL"/>
        </w:rPr>
        <w:t>CỘNG HÒA XÃ HỘI CHỦ NGHĨA VIỆT NAM</w:t>
      </w:r>
    </w:p>
    <w:p w:rsidR="008326A5" w:rsidRPr="00F3071E" w:rsidRDefault="008326A5" w:rsidP="008326A5">
      <w:pPr>
        <w:keepNext/>
        <w:tabs>
          <w:tab w:val="num" w:pos="0"/>
        </w:tabs>
        <w:ind w:left="432" w:hanging="432"/>
        <w:jc w:val="center"/>
        <w:outlineLvl w:val="0"/>
        <w:rPr>
          <w:b/>
          <w:kern w:val="1"/>
          <w:sz w:val="24"/>
          <w:szCs w:val="32"/>
          <w:lang w:val="nl-NL"/>
        </w:rPr>
      </w:pPr>
      <w:r w:rsidRPr="00F3071E">
        <w:rPr>
          <w:b/>
          <w:kern w:val="1"/>
          <w:sz w:val="24"/>
          <w:szCs w:val="32"/>
          <w:lang w:val="nl-NL"/>
        </w:rPr>
        <w:t>Độc lập - Tự do - Hạnh phúc</w:t>
      </w:r>
    </w:p>
    <w:p w:rsidR="008326A5" w:rsidRPr="00F3071E" w:rsidRDefault="008326A5" w:rsidP="008326A5">
      <w:pPr>
        <w:tabs>
          <w:tab w:val="left" w:pos="9720"/>
        </w:tabs>
        <w:ind w:right="-284"/>
        <w:jc w:val="center"/>
        <w:rPr>
          <w:sz w:val="24"/>
          <w:lang w:val="nl-NL"/>
        </w:rPr>
      </w:pPr>
      <w:r w:rsidRPr="00F3071E">
        <w:rPr>
          <w:sz w:val="24"/>
          <w:lang w:val="nl-NL"/>
        </w:rPr>
        <w:t>------</w:t>
      </w:r>
    </w:p>
    <w:p w:rsidR="008326A5" w:rsidRPr="00F3071E" w:rsidRDefault="008326A5" w:rsidP="008326A5">
      <w:pPr>
        <w:keepNext/>
        <w:tabs>
          <w:tab w:val="num" w:pos="0"/>
        </w:tabs>
        <w:ind w:left="432" w:hanging="432"/>
        <w:jc w:val="center"/>
        <w:outlineLvl w:val="0"/>
        <w:rPr>
          <w:b/>
          <w:kern w:val="1"/>
          <w:sz w:val="24"/>
          <w:lang w:val="nl-NL"/>
        </w:rPr>
      </w:pPr>
      <w:r w:rsidRPr="00F3071E">
        <w:rPr>
          <w:b/>
          <w:kern w:val="1"/>
          <w:sz w:val="24"/>
          <w:lang w:val="nl-NL"/>
        </w:rPr>
        <w:t>TỜ KHAI</w:t>
      </w:r>
    </w:p>
    <w:p w:rsidR="008326A5" w:rsidRPr="00F3071E" w:rsidRDefault="008326A5" w:rsidP="008326A5">
      <w:pPr>
        <w:keepNext/>
        <w:tabs>
          <w:tab w:val="num" w:pos="0"/>
        </w:tabs>
        <w:ind w:left="432" w:hanging="432"/>
        <w:jc w:val="center"/>
        <w:outlineLvl w:val="0"/>
        <w:rPr>
          <w:b/>
          <w:kern w:val="1"/>
          <w:sz w:val="24"/>
          <w:szCs w:val="26"/>
          <w:lang w:val="nl-NL"/>
        </w:rPr>
      </w:pPr>
      <w:r w:rsidRPr="00F3071E">
        <w:rPr>
          <w:b/>
          <w:kern w:val="1"/>
          <w:sz w:val="24"/>
          <w:szCs w:val="26"/>
          <w:lang w:val="nl-NL"/>
        </w:rPr>
        <w:t>Dùng cho phụ nữ, trẻ em bị buôn bán từ nước ngoài trở về</w:t>
      </w:r>
    </w:p>
    <w:p w:rsidR="008326A5" w:rsidRPr="00F3071E" w:rsidRDefault="008326A5" w:rsidP="008326A5">
      <w:pPr>
        <w:jc w:val="both"/>
        <w:rPr>
          <w:sz w:val="24"/>
          <w:lang w:val="nl-NL"/>
        </w:rPr>
      </w:pPr>
    </w:p>
    <w:p w:rsidR="008326A5" w:rsidRPr="00F3071E" w:rsidRDefault="008326A5" w:rsidP="008326A5">
      <w:pPr>
        <w:ind w:right="-48"/>
        <w:jc w:val="both"/>
        <w:rPr>
          <w:sz w:val="24"/>
          <w:szCs w:val="26"/>
          <w:lang w:val="nl-NL"/>
        </w:rPr>
      </w:pPr>
      <w:r w:rsidRPr="00F3071E">
        <w:rPr>
          <w:sz w:val="24"/>
          <w:szCs w:val="26"/>
          <w:lang w:val="nl-NL"/>
        </w:rPr>
        <w:t>1. Họ và tên (viết chữ in hoa):……………………………2. Giới tính:…………................</w:t>
      </w:r>
    </w:p>
    <w:p w:rsidR="008326A5" w:rsidRPr="00F3071E" w:rsidRDefault="008326A5" w:rsidP="008326A5">
      <w:pPr>
        <w:ind w:right="-48"/>
        <w:jc w:val="both"/>
        <w:rPr>
          <w:sz w:val="24"/>
          <w:szCs w:val="26"/>
          <w:lang w:val="nl-NL"/>
        </w:rPr>
      </w:pPr>
      <w:r w:rsidRPr="00F3071E">
        <w:rPr>
          <w:sz w:val="24"/>
          <w:szCs w:val="26"/>
          <w:lang w:val="nl-NL"/>
        </w:rPr>
        <w:t>Các tên khác (nếu có):………………………………………………………………...........</w:t>
      </w:r>
    </w:p>
    <w:p w:rsidR="008326A5" w:rsidRPr="00F3071E" w:rsidRDefault="008326A5" w:rsidP="008326A5">
      <w:pPr>
        <w:ind w:right="-48"/>
        <w:jc w:val="both"/>
        <w:rPr>
          <w:sz w:val="24"/>
          <w:szCs w:val="26"/>
          <w:lang w:val="nl-NL"/>
        </w:rPr>
      </w:pPr>
      <w:r w:rsidRPr="00F3071E">
        <w:rPr>
          <w:sz w:val="24"/>
          <w:szCs w:val="26"/>
          <w:lang w:val="nl-NL"/>
        </w:rPr>
        <w:t>3. Sinh ngày:………./………./………… 4. Nơi sinh:……………………………………..</w:t>
      </w:r>
    </w:p>
    <w:p w:rsidR="008326A5" w:rsidRPr="00F3071E" w:rsidRDefault="008326A5" w:rsidP="008326A5">
      <w:pPr>
        <w:ind w:right="-48"/>
        <w:jc w:val="both"/>
        <w:rPr>
          <w:sz w:val="24"/>
          <w:szCs w:val="26"/>
          <w:lang w:val="nl-NL"/>
        </w:rPr>
      </w:pPr>
      <w:r w:rsidRPr="00F3071E">
        <w:rPr>
          <w:sz w:val="24"/>
          <w:szCs w:val="26"/>
          <w:lang w:val="nl-NL"/>
        </w:rPr>
        <w:t>5. Dân tộc:……………………………….. 6. Quốc tịch:…………………………………..</w:t>
      </w:r>
    </w:p>
    <w:p w:rsidR="008326A5" w:rsidRPr="00F3071E" w:rsidRDefault="008326A5" w:rsidP="008326A5">
      <w:pPr>
        <w:ind w:right="36"/>
        <w:jc w:val="both"/>
        <w:rPr>
          <w:sz w:val="24"/>
          <w:szCs w:val="26"/>
          <w:lang w:val="nl-NL"/>
        </w:rPr>
      </w:pPr>
      <w:r w:rsidRPr="00F3071E">
        <w:rPr>
          <w:sz w:val="24"/>
          <w:szCs w:val="26"/>
          <w:lang w:val="nl-NL"/>
        </w:rPr>
        <w:t>7. Nơi thường trú trước khi ra nước ngoài (ghi rõ số nhà, đường phố, phường, quận, thành phố hoặc thôn, xã, huyện, tỉnh):……………………………………………………..............</w:t>
      </w:r>
    </w:p>
    <w:p w:rsidR="008326A5" w:rsidRPr="00F3071E" w:rsidRDefault="008326A5" w:rsidP="008326A5">
      <w:pPr>
        <w:ind w:right="-48"/>
        <w:jc w:val="both"/>
        <w:rPr>
          <w:sz w:val="24"/>
          <w:szCs w:val="26"/>
          <w:lang w:val="nl-NL"/>
        </w:rPr>
      </w:pPr>
      <w:r w:rsidRPr="00F3071E">
        <w:rPr>
          <w:sz w:val="24"/>
          <w:szCs w:val="26"/>
          <w:lang w:val="nl-NL"/>
        </w:rPr>
        <w:t xml:space="preserve"> ………………………………………………………………………………………. …...</w:t>
      </w:r>
    </w:p>
    <w:p w:rsidR="008326A5" w:rsidRPr="00F3071E" w:rsidRDefault="008326A5" w:rsidP="008326A5">
      <w:pPr>
        <w:ind w:right="36"/>
        <w:jc w:val="both"/>
        <w:rPr>
          <w:sz w:val="24"/>
          <w:szCs w:val="26"/>
          <w:lang w:val="nl-NL"/>
        </w:rPr>
      </w:pPr>
      <w:r w:rsidRPr="00F3071E">
        <w:rPr>
          <w:sz w:val="24"/>
          <w:szCs w:val="26"/>
          <w:lang w:val="nl-NL"/>
        </w:rPr>
        <w:t xml:space="preserve">8. Rời Việt Nam ngày:………./………./………… bằng phương </w:t>
      </w:r>
      <w:r>
        <w:rPr>
          <w:sz w:val="24"/>
          <w:szCs w:val="26"/>
          <w:lang w:val="nl-NL"/>
        </w:rPr>
        <w:t>tiện:…………….qua cửa khẩu:………</w:t>
      </w:r>
    </w:p>
    <w:p w:rsidR="008326A5" w:rsidRPr="00F3071E" w:rsidRDefault="008326A5" w:rsidP="008326A5">
      <w:pPr>
        <w:ind w:right="36"/>
        <w:jc w:val="both"/>
        <w:rPr>
          <w:sz w:val="24"/>
          <w:szCs w:val="26"/>
          <w:lang w:val="nl-NL"/>
        </w:rPr>
      </w:pPr>
      <w:r w:rsidRPr="00F3071E">
        <w:rPr>
          <w:sz w:val="24"/>
          <w:szCs w:val="26"/>
          <w:lang w:val="nl-NL"/>
        </w:rPr>
        <w:t xml:space="preserve">   Giấy tờ đã sử dụng để xuất cảnh (nếu có): ………………………………………….. số:………………   ngày cấp:………./………./…… cơ quan cấp:………………………</w:t>
      </w:r>
    </w:p>
    <w:p w:rsidR="008326A5" w:rsidRPr="00F3071E" w:rsidRDefault="008326A5" w:rsidP="008326A5">
      <w:pPr>
        <w:ind w:right="36"/>
        <w:jc w:val="both"/>
        <w:rPr>
          <w:sz w:val="24"/>
          <w:szCs w:val="26"/>
          <w:lang w:val="nl-NL"/>
        </w:rPr>
      </w:pPr>
      <w:r w:rsidRPr="00F3071E">
        <w:rPr>
          <w:sz w:val="24"/>
          <w:szCs w:val="26"/>
          <w:lang w:val="nl-NL"/>
        </w:rPr>
        <w:t>9. Tóm tắt hoàn cảnh, quá trình bị bán ra nước ngoài (ghi rõ những thông tin nắm được về các đối tượng đã thực hiện việc mua bán người):…………………………………….....</w:t>
      </w:r>
    </w:p>
    <w:p w:rsidR="008326A5" w:rsidRPr="00F3071E" w:rsidRDefault="008326A5" w:rsidP="008326A5">
      <w:pPr>
        <w:ind w:right="-48"/>
        <w:jc w:val="both"/>
        <w:rPr>
          <w:sz w:val="24"/>
          <w:szCs w:val="26"/>
          <w:lang w:val="nl-NL"/>
        </w:rPr>
      </w:pPr>
      <w:r w:rsidRPr="00F3071E">
        <w:rPr>
          <w:sz w:val="24"/>
          <w:szCs w:val="26"/>
          <w:lang w:val="nl-NL"/>
        </w:rPr>
        <w:t>………………………………………………………………………………………………………………………………………………………………………………………………………………………………………………….……………………………………………………………………………………………………………</w:t>
      </w:r>
    </w:p>
    <w:p w:rsidR="008326A5" w:rsidRPr="00F3071E" w:rsidRDefault="008326A5" w:rsidP="008326A5">
      <w:pPr>
        <w:ind w:right="36"/>
        <w:jc w:val="both"/>
        <w:rPr>
          <w:sz w:val="24"/>
          <w:szCs w:val="26"/>
          <w:lang w:val="nl-NL"/>
        </w:rPr>
      </w:pPr>
      <w:r w:rsidRPr="00F3071E">
        <w:rPr>
          <w:sz w:val="24"/>
          <w:szCs w:val="26"/>
          <w:lang w:val="nl-NL"/>
        </w:rPr>
        <w:t xml:space="preserve">10. Nay xin về thường trú với ai, ở đâu (ghi cụ thể họ </w:t>
      </w:r>
      <w:r>
        <w:rPr>
          <w:sz w:val="24"/>
          <w:szCs w:val="26"/>
          <w:lang w:val="nl-NL"/>
        </w:rPr>
        <w:t xml:space="preserve">tên, địa chỉ, số điện thoại và </w:t>
      </w:r>
      <w:r w:rsidRPr="00F3071E">
        <w:rPr>
          <w:sz w:val="24"/>
          <w:szCs w:val="26"/>
          <w:lang w:val="nl-NL"/>
        </w:rPr>
        <w:t>quan hệ):……………………………………………………………………………………….....</w:t>
      </w:r>
    </w:p>
    <w:p w:rsidR="008326A5" w:rsidRPr="00F3071E" w:rsidRDefault="008326A5" w:rsidP="008326A5">
      <w:pPr>
        <w:ind w:right="-48"/>
        <w:jc w:val="both"/>
        <w:rPr>
          <w:sz w:val="24"/>
          <w:szCs w:val="26"/>
          <w:lang w:val="nl-NL"/>
        </w:rPr>
      </w:pPr>
      <w:r w:rsidRPr="00F3071E">
        <w:rPr>
          <w:sz w:val="24"/>
          <w:szCs w:val="26"/>
          <w:lang w:val="nl-NL"/>
        </w:rPr>
        <w:t>……………………………………………………………………………………………...</w:t>
      </w:r>
    </w:p>
    <w:p w:rsidR="008326A5" w:rsidRPr="00F3071E" w:rsidRDefault="008326A5" w:rsidP="008326A5">
      <w:pPr>
        <w:ind w:right="-48"/>
        <w:jc w:val="both"/>
        <w:rPr>
          <w:sz w:val="24"/>
          <w:szCs w:val="26"/>
          <w:lang w:val="nl-NL"/>
        </w:rPr>
      </w:pPr>
      <w:r w:rsidRPr="00F3071E">
        <w:rPr>
          <w:sz w:val="24"/>
          <w:szCs w:val="26"/>
          <w:lang w:val="nl-NL"/>
        </w:rPr>
        <w:t>……………………………………………………………………………………………....</w:t>
      </w:r>
    </w:p>
    <w:p w:rsidR="008326A5" w:rsidRPr="00F3071E" w:rsidRDefault="008326A5" w:rsidP="008326A5">
      <w:pPr>
        <w:ind w:right="-48"/>
        <w:jc w:val="both"/>
        <w:rPr>
          <w:sz w:val="24"/>
          <w:szCs w:val="26"/>
          <w:lang w:val="nl-NL"/>
        </w:rPr>
      </w:pPr>
      <w:r w:rsidRPr="00F3071E">
        <w:rPr>
          <w:sz w:val="24"/>
          <w:szCs w:val="26"/>
          <w:lang w:val="nl-NL"/>
        </w:rPr>
        <w:t>11. Trẻ em cùng về (ghi rõ họ tên, giới tính, ngày và nơi sinh, quốc tịch, quan hệ):</w:t>
      </w:r>
    </w:p>
    <w:p w:rsidR="008326A5" w:rsidRPr="00F3071E" w:rsidRDefault="008326A5" w:rsidP="008326A5">
      <w:pPr>
        <w:ind w:right="-48"/>
        <w:jc w:val="both"/>
        <w:rPr>
          <w:sz w:val="24"/>
          <w:szCs w:val="26"/>
          <w:lang w:val="nl-NL"/>
        </w:rPr>
      </w:pPr>
      <w:r w:rsidRPr="00F3071E">
        <w:rPr>
          <w:sz w:val="24"/>
          <w:szCs w:val="26"/>
          <w:lang w:val="nl-NL"/>
        </w:rPr>
        <w:t>……………………………………………………………………………………………....</w:t>
      </w:r>
    </w:p>
    <w:p w:rsidR="008326A5" w:rsidRPr="00F3071E" w:rsidRDefault="008326A5" w:rsidP="008326A5">
      <w:pPr>
        <w:ind w:right="-48"/>
        <w:jc w:val="both"/>
        <w:rPr>
          <w:sz w:val="24"/>
          <w:szCs w:val="26"/>
          <w:lang w:val="nl-NL"/>
        </w:rPr>
      </w:pPr>
      <w:r w:rsidRPr="00F3071E">
        <w:rPr>
          <w:sz w:val="24"/>
          <w:szCs w:val="26"/>
          <w:lang w:val="nl-NL"/>
        </w:rPr>
        <w:t>……………………………………………………………………………………………....</w:t>
      </w:r>
    </w:p>
    <w:p w:rsidR="008326A5" w:rsidRPr="00F3071E" w:rsidRDefault="008326A5" w:rsidP="008326A5">
      <w:pPr>
        <w:ind w:right="-48"/>
        <w:jc w:val="both"/>
        <w:rPr>
          <w:sz w:val="24"/>
          <w:szCs w:val="26"/>
          <w:lang w:val="nl-NL"/>
        </w:rPr>
      </w:pPr>
      <w:r w:rsidRPr="00F3071E">
        <w:rPr>
          <w:sz w:val="24"/>
          <w:szCs w:val="26"/>
          <w:lang w:val="nl-NL"/>
        </w:rPr>
        <w:t>12. Tình trạng sức khỏe:……………………………………………………………............</w:t>
      </w:r>
    </w:p>
    <w:p w:rsidR="008326A5" w:rsidRPr="00F3071E" w:rsidRDefault="008326A5" w:rsidP="008326A5">
      <w:pPr>
        <w:ind w:left="-120" w:right="-48"/>
        <w:jc w:val="both"/>
        <w:rPr>
          <w:sz w:val="24"/>
          <w:szCs w:val="26"/>
          <w:lang w:val="nl-NL"/>
        </w:rPr>
      </w:pPr>
      <w:r>
        <w:rPr>
          <w:noProof/>
          <w:sz w:val="24"/>
          <w:szCs w:val="26"/>
          <w:lang w:val="vi-VN" w:eastAsia="vi-VN"/>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57150</wp:posOffset>
                </wp:positionV>
                <wp:extent cx="1019175" cy="1255395"/>
                <wp:effectExtent l="5715" t="10795" r="13335" b="101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55395"/>
                        </a:xfrm>
                        <a:prstGeom prst="rect">
                          <a:avLst/>
                        </a:prstGeom>
                        <a:solidFill>
                          <a:srgbClr val="FFFFFF"/>
                        </a:solidFill>
                        <a:ln w="9525">
                          <a:solidFill>
                            <a:srgbClr val="000000"/>
                          </a:solidFill>
                          <a:miter lim="800000"/>
                          <a:headEnd/>
                          <a:tailEnd/>
                        </a:ln>
                      </wps:spPr>
                      <wps:txbx>
                        <w:txbxContent>
                          <w:p w:rsidR="009D4C05" w:rsidRPr="00771700" w:rsidRDefault="009D4C05" w:rsidP="008326A5">
                            <w:pPr>
                              <w:jc w:val="center"/>
                              <w:rPr>
                                <w:lang w:val="nl-NL"/>
                              </w:rPr>
                            </w:pPr>
                          </w:p>
                          <w:p w:rsidR="009D4C05" w:rsidRPr="00F70BFE" w:rsidRDefault="009D4C05" w:rsidP="008326A5">
                            <w:pPr>
                              <w:jc w:val="center"/>
                              <w:rPr>
                                <w:sz w:val="20"/>
                                <w:szCs w:val="20"/>
                                <w:lang w:val="nl-NL"/>
                              </w:rPr>
                            </w:pPr>
                            <w:r w:rsidRPr="00F70BFE">
                              <w:rPr>
                                <w:sz w:val="20"/>
                                <w:szCs w:val="20"/>
                                <w:lang w:val="nl-NL"/>
                              </w:rPr>
                              <w:t>ảnh trẻ em</w:t>
                            </w:r>
                          </w:p>
                          <w:p w:rsidR="009D4C05" w:rsidRPr="00F70BFE" w:rsidRDefault="009D4C05" w:rsidP="008326A5">
                            <w:pPr>
                              <w:jc w:val="center"/>
                              <w:rPr>
                                <w:sz w:val="20"/>
                                <w:szCs w:val="20"/>
                                <w:lang w:val="nl-NL"/>
                              </w:rPr>
                            </w:pPr>
                            <w:r w:rsidRPr="00F70BFE">
                              <w:rPr>
                                <w:sz w:val="20"/>
                                <w:szCs w:val="20"/>
                                <w:lang w:val="nl-NL"/>
                              </w:rPr>
                              <w:t>cỡ 3</w:t>
                            </w:r>
                            <w:r>
                              <w:rPr>
                                <w:sz w:val="20"/>
                                <w:szCs w:val="20"/>
                                <w:lang w:val="nl-NL"/>
                              </w:rPr>
                              <w:t>cm x 4</w:t>
                            </w:r>
                            <w:r w:rsidRPr="00F70BFE">
                              <w:rPr>
                                <w:sz w:val="20"/>
                                <w:szCs w:val="20"/>
                                <w:lang w:val="nl-NL"/>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6pt;margin-top:4.5pt;width:80.25pt;height:9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">
                <v:textbox>
                  <w:txbxContent>
                    <w:p w:rsidR="00F8298B" w:rsidRPr="00771700" w:rsidRDefault="00F8298B" w:rsidP="008326A5">
                      <w:pPr>
                        <w:jc w:val="center"/>
                        <w:rPr>
                          <w:lang w:val="nl-NL"/>
                        </w:rPr>
                      </w:pPr>
                    </w:p>
                    <w:p w:rsidR="00F8298B" w:rsidRPr="00F70BFE" w:rsidRDefault="00F8298B" w:rsidP="008326A5">
                      <w:pPr>
                        <w:jc w:val="center"/>
                        <w:rPr>
                          <w:sz w:val="20"/>
                          <w:szCs w:val="20"/>
                          <w:lang w:val="nl-NL"/>
                        </w:rPr>
                      </w:pPr>
                      <w:r w:rsidRPr="00F70BFE">
                        <w:rPr>
                          <w:sz w:val="20"/>
                          <w:szCs w:val="20"/>
                          <w:lang w:val="nl-NL"/>
                        </w:rPr>
                        <w:t>ảnh trẻ em</w:t>
                      </w:r>
                    </w:p>
                    <w:p w:rsidR="00F8298B" w:rsidRPr="00F70BFE" w:rsidRDefault="00F8298B" w:rsidP="008326A5">
                      <w:pPr>
                        <w:jc w:val="center"/>
                        <w:rPr>
                          <w:sz w:val="20"/>
                          <w:szCs w:val="20"/>
                          <w:lang w:val="nl-NL"/>
                        </w:rPr>
                      </w:pPr>
                      <w:r w:rsidRPr="00F70BFE">
                        <w:rPr>
                          <w:sz w:val="20"/>
                          <w:szCs w:val="20"/>
                          <w:lang w:val="nl-NL"/>
                        </w:rPr>
                        <w:t>cỡ 3</w:t>
                      </w:r>
                      <w:r w:rsidR="00817502">
                        <w:rPr>
                          <w:sz w:val="20"/>
                          <w:szCs w:val="20"/>
                          <w:lang w:val="nl-NL"/>
                        </w:rPr>
                        <w:t>cm x 4</w:t>
                      </w:r>
                      <w:r w:rsidRPr="00F70BFE">
                        <w:rPr>
                          <w:sz w:val="20"/>
                          <w:szCs w:val="20"/>
                          <w:lang w:val="nl-NL"/>
                        </w:rPr>
                        <w:t>cm</w:t>
                      </w:r>
                    </w:p>
                  </w:txbxContent>
                </v:textbox>
              </v:shape>
            </w:pict>
          </mc:Fallback>
        </mc:AlternateContent>
      </w:r>
      <w:r w:rsidRPr="00F3071E">
        <w:rPr>
          <w:sz w:val="24"/>
          <w:szCs w:val="26"/>
          <w:lang w:val="nl-NL"/>
        </w:rPr>
        <w:t xml:space="preserve">                                                             </w:t>
      </w:r>
    </w:p>
    <w:p w:rsidR="008326A5" w:rsidRPr="00F3071E" w:rsidRDefault="008326A5" w:rsidP="008326A5">
      <w:pPr>
        <w:ind w:left="-120" w:right="-48"/>
        <w:rPr>
          <w:sz w:val="24"/>
          <w:szCs w:val="26"/>
          <w:lang w:val="nl-NL"/>
        </w:rPr>
      </w:pPr>
      <w:r w:rsidRPr="00F3071E">
        <w:rPr>
          <w:sz w:val="24"/>
          <w:szCs w:val="26"/>
          <w:lang w:val="nl-NL"/>
        </w:rPr>
        <w:t xml:space="preserve">                                                          Làm tại………ngày………. tháng…….. năm</w:t>
      </w:r>
    </w:p>
    <w:p w:rsidR="008326A5" w:rsidRPr="00F3071E" w:rsidRDefault="008326A5" w:rsidP="008326A5">
      <w:pPr>
        <w:ind w:left="-120" w:right="-48"/>
        <w:rPr>
          <w:sz w:val="24"/>
          <w:szCs w:val="26"/>
          <w:lang w:val="nl-NL"/>
        </w:rPr>
      </w:pPr>
      <w:r w:rsidRPr="00F3071E">
        <w:rPr>
          <w:sz w:val="24"/>
          <w:szCs w:val="26"/>
          <w:lang w:val="nl-NL"/>
        </w:rPr>
        <w:t xml:space="preserve">                                                                                       Người khai</w:t>
      </w:r>
    </w:p>
    <w:p w:rsidR="008326A5" w:rsidRPr="00F3071E" w:rsidRDefault="008326A5" w:rsidP="008326A5">
      <w:pPr>
        <w:ind w:left="-120" w:right="-48"/>
        <w:rPr>
          <w:sz w:val="24"/>
          <w:szCs w:val="26"/>
          <w:lang w:val="nl-NL"/>
        </w:rPr>
      </w:pPr>
      <w:r w:rsidRPr="00F3071E">
        <w:rPr>
          <w:sz w:val="24"/>
          <w:szCs w:val="26"/>
          <w:lang w:val="nl-NL"/>
        </w:rPr>
        <w:t xml:space="preserve">                                                                                  (ký, ghi rõ họ tên)</w:t>
      </w:r>
    </w:p>
    <w:p w:rsidR="008326A5" w:rsidRPr="00F3071E" w:rsidRDefault="008326A5" w:rsidP="008326A5">
      <w:pPr>
        <w:ind w:left="-120" w:right="-48"/>
        <w:rPr>
          <w:sz w:val="24"/>
          <w:szCs w:val="26"/>
          <w:lang w:val="nl-NL"/>
        </w:rPr>
      </w:pPr>
    </w:p>
    <w:p w:rsidR="008326A5" w:rsidRPr="00F3071E" w:rsidRDefault="008326A5" w:rsidP="008326A5">
      <w:pPr>
        <w:ind w:left="-120" w:right="-48"/>
        <w:rPr>
          <w:sz w:val="24"/>
          <w:szCs w:val="26"/>
          <w:lang w:val="nl-NL"/>
        </w:rPr>
      </w:pPr>
    </w:p>
    <w:p w:rsidR="008326A5" w:rsidRPr="00F3071E" w:rsidRDefault="008326A5" w:rsidP="008326A5">
      <w:pPr>
        <w:ind w:left="-120" w:right="-48"/>
        <w:rPr>
          <w:sz w:val="24"/>
          <w:szCs w:val="26"/>
          <w:lang w:val="nl-NL"/>
        </w:rPr>
      </w:pPr>
    </w:p>
    <w:p w:rsidR="008326A5" w:rsidRPr="00F3071E" w:rsidRDefault="008326A5" w:rsidP="008326A5">
      <w:pPr>
        <w:ind w:left="-120" w:right="-48"/>
        <w:rPr>
          <w:sz w:val="24"/>
          <w:lang w:val="nl-NL"/>
        </w:rPr>
      </w:pPr>
    </w:p>
    <w:p w:rsidR="008326A5" w:rsidRPr="00F3071E" w:rsidRDefault="008326A5" w:rsidP="008326A5">
      <w:pPr>
        <w:ind w:right="-48"/>
        <w:rPr>
          <w:sz w:val="24"/>
          <w:lang w:val="nl-NL"/>
        </w:rPr>
      </w:pPr>
    </w:p>
    <w:p w:rsidR="008326A5" w:rsidRPr="00F3071E" w:rsidRDefault="008326A5" w:rsidP="008326A5">
      <w:pPr>
        <w:ind w:left="-120" w:right="-48"/>
        <w:rPr>
          <w:sz w:val="24"/>
          <w:lang w:val="nl-NL"/>
        </w:rPr>
      </w:pPr>
      <w:r w:rsidRPr="00F3071E">
        <w:rPr>
          <w:sz w:val="24"/>
          <w:lang w:val="nl-NL"/>
        </w:rPr>
        <w:t>------------------------------------------------------------------------------------------------------------</w:t>
      </w:r>
    </w:p>
    <w:p w:rsidR="008326A5" w:rsidRPr="00F3071E" w:rsidRDefault="008326A5" w:rsidP="008326A5">
      <w:pPr>
        <w:ind w:left="-120" w:right="-48"/>
        <w:rPr>
          <w:sz w:val="24"/>
          <w:lang w:val="nl-NL"/>
        </w:rPr>
      </w:pPr>
    </w:p>
    <w:p w:rsidR="008326A5" w:rsidRPr="00F3071E" w:rsidRDefault="008326A5" w:rsidP="008326A5">
      <w:pPr>
        <w:ind w:right="52"/>
        <w:jc w:val="both"/>
        <w:rPr>
          <w:sz w:val="24"/>
          <w:lang w:val="nl-NL"/>
        </w:rPr>
      </w:pPr>
      <w:r w:rsidRPr="00F3071E">
        <w:rPr>
          <w:sz w:val="24"/>
          <w:lang w:val="nl-NL"/>
        </w:rPr>
        <w:t>Ghi chú: Mỗi người khai 01 bản; trẻ em dưới 14 tuổi cùng về thì khai chung vào tờ khai và dán ảnh (cỡ 3</w:t>
      </w:r>
      <w:r w:rsidR="00817502">
        <w:rPr>
          <w:sz w:val="24"/>
          <w:lang w:val="nl-NL"/>
        </w:rPr>
        <w:t xml:space="preserve">cm </w:t>
      </w:r>
      <w:r w:rsidRPr="00F3071E">
        <w:rPr>
          <w:sz w:val="24"/>
          <w:lang w:val="nl-NL"/>
        </w:rPr>
        <w:t>x</w:t>
      </w:r>
      <w:r w:rsidR="00817502">
        <w:rPr>
          <w:sz w:val="24"/>
          <w:lang w:val="nl-NL"/>
        </w:rPr>
        <w:t xml:space="preserve"> </w:t>
      </w:r>
      <w:r w:rsidRPr="00F3071E">
        <w:rPr>
          <w:sz w:val="24"/>
          <w:lang w:val="nl-NL"/>
        </w:rPr>
        <w:t>4cm)  vào phía dưới tờ khai.</w:t>
      </w:r>
    </w:p>
    <w:p w:rsidR="008326A5" w:rsidRPr="00F3071E" w:rsidRDefault="008326A5" w:rsidP="008326A5">
      <w:pPr>
        <w:widowControl w:val="0"/>
        <w:spacing w:after="120"/>
        <w:jc w:val="right"/>
        <w:rPr>
          <w:sz w:val="24"/>
        </w:rPr>
      </w:pPr>
      <w:r w:rsidRPr="00F3071E">
        <w:rPr>
          <w:sz w:val="24"/>
          <w:lang w:val="nl-NL"/>
        </w:rPr>
        <w:br w:type="page"/>
      </w:r>
      <w:r w:rsidRPr="00F3071E">
        <w:rPr>
          <w:sz w:val="24"/>
        </w:rPr>
        <w:lastRenderedPageBreak/>
        <w:t>Mẫu TK 6</w:t>
      </w:r>
    </w:p>
    <w:tbl>
      <w:tblPr>
        <w:tblW w:w="5000" w:type="pct"/>
        <w:tblLook w:val="01E0" w:firstRow="1" w:lastRow="1" w:firstColumn="1" w:lastColumn="1" w:noHBand="0" w:noVBand="0"/>
      </w:tblPr>
      <w:tblGrid>
        <w:gridCol w:w="3538"/>
        <w:gridCol w:w="6366"/>
      </w:tblGrid>
      <w:tr w:rsidR="008326A5" w:rsidRPr="00F3071E" w:rsidTr="00F70BFE">
        <w:tc>
          <w:tcPr>
            <w:tcW w:w="1786" w:type="pct"/>
            <w:shd w:val="clear" w:color="auto" w:fill="auto"/>
          </w:tcPr>
          <w:p w:rsidR="008326A5" w:rsidRPr="00F3071E" w:rsidRDefault="009D4C05" w:rsidP="00F70BFE">
            <w:pPr>
              <w:widowControl w:val="0"/>
              <w:jc w:val="both"/>
              <w:rPr>
                <w:sz w:val="24"/>
              </w:rPr>
            </w:pPr>
            <w:r>
              <w:rPr>
                <w:sz w:val="24"/>
              </w:rPr>
              <w:t xml:space="preserve">CÔNG AN </w:t>
            </w:r>
            <w:proofErr w:type="gramStart"/>
            <w:r>
              <w:rPr>
                <w:sz w:val="24"/>
              </w:rPr>
              <w:t xml:space="preserve">TỈNH </w:t>
            </w:r>
            <w:r w:rsidR="008326A5" w:rsidRPr="00F3071E">
              <w:rPr>
                <w:sz w:val="24"/>
              </w:rPr>
              <w:t>............</w:t>
            </w:r>
            <w:proofErr w:type="gramEnd"/>
          </w:p>
          <w:p w:rsidR="008326A5" w:rsidRPr="00F3071E" w:rsidRDefault="008326A5" w:rsidP="00F70BFE">
            <w:pPr>
              <w:widowControl w:val="0"/>
              <w:jc w:val="both"/>
              <w:rPr>
                <w:b/>
                <w:sz w:val="24"/>
              </w:rPr>
            </w:pPr>
            <w:r w:rsidRPr="00F3071E">
              <w:rPr>
                <w:b/>
                <w:sz w:val="24"/>
              </w:rPr>
              <w:t>PHÒNG QUẢN LÝ XNC</w:t>
            </w:r>
          </w:p>
        </w:tc>
        <w:tc>
          <w:tcPr>
            <w:tcW w:w="3214" w:type="pct"/>
            <w:shd w:val="clear" w:color="auto" w:fill="auto"/>
          </w:tcPr>
          <w:p w:rsidR="008326A5" w:rsidRPr="00F3071E" w:rsidRDefault="008326A5" w:rsidP="00F70BFE">
            <w:pPr>
              <w:widowControl w:val="0"/>
              <w:jc w:val="center"/>
              <w:rPr>
                <w:b/>
                <w:sz w:val="24"/>
              </w:rPr>
            </w:pPr>
            <w:r w:rsidRPr="00F3071E">
              <w:rPr>
                <w:b/>
                <w:sz w:val="24"/>
              </w:rPr>
              <w:t>CỘNG HOÀ XÃ HỘI CHỦ NGHĨA VIỆT NAM</w:t>
            </w:r>
          </w:p>
          <w:p w:rsidR="008326A5" w:rsidRPr="00F3071E" w:rsidRDefault="008326A5" w:rsidP="00F70BFE">
            <w:pPr>
              <w:widowControl w:val="0"/>
              <w:jc w:val="center"/>
              <w:rPr>
                <w:sz w:val="24"/>
                <w:szCs w:val="26"/>
              </w:rPr>
            </w:pPr>
            <w:r>
              <w:rPr>
                <w:b/>
                <w:noProof/>
                <w:sz w:val="24"/>
                <w:szCs w:val="26"/>
                <w:lang w:val="vi-VN" w:eastAsia="vi-VN"/>
              </w:rPr>
              <mc:AlternateContent>
                <mc:Choice Requires="wps">
                  <w:drawing>
                    <wp:anchor distT="0" distB="0" distL="114300" distR="114300" simplePos="0" relativeHeight="251673600" behindDoc="0" locked="0" layoutInCell="1" allowOverlap="1">
                      <wp:simplePos x="0" y="0"/>
                      <wp:positionH relativeFrom="column">
                        <wp:posOffset>941070</wp:posOffset>
                      </wp:positionH>
                      <wp:positionV relativeFrom="paragraph">
                        <wp:posOffset>238125</wp:posOffset>
                      </wp:positionV>
                      <wp:extent cx="1949450" cy="0"/>
                      <wp:effectExtent l="6985" t="9525" r="5715"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8.75pt" to="227.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vd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BHkU6&#10;6NHeWyKa1qNSKwUKaovACUr1xuWQUKqdDbXSs9qbZ02/O6R02RLV8Mj49WIAJQ0ZyZuUsHEG7jv0&#10;XzSDGHL0Osp2rm0XIEEQdI7dudy7w88eUThMl9kymwFL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"/>
                  </w:pict>
                </mc:Fallback>
              </mc:AlternateContent>
            </w:r>
            <w:r w:rsidRPr="00F3071E">
              <w:rPr>
                <w:b/>
                <w:sz w:val="24"/>
                <w:szCs w:val="26"/>
              </w:rPr>
              <w:t>Độc lập - Tự do - Hạnh phúc</w:t>
            </w:r>
            <w:r w:rsidRPr="00F3071E">
              <w:rPr>
                <w:b/>
                <w:sz w:val="24"/>
                <w:szCs w:val="26"/>
              </w:rPr>
              <w:br/>
            </w:r>
          </w:p>
        </w:tc>
      </w:tr>
    </w:tbl>
    <w:p w:rsidR="008326A5" w:rsidRPr="00F3071E" w:rsidRDefault="008326A5" w:rsidP="008326A5">
      <w:pPr>
        <w:widowControl w:val="0"/>
        <w:ind w:right="-170"/>
        <w:rPr>
          <w:sz w:val="24"/>
        </w:rPr>
      </w:pPr>
    </w:p>
    <w:tbl>
      <w:tblPr>
        <w:tblW w:w="5182" w:type="pct"/>
        <w:tblInd w:w="108" w:type="dxa"/>
        <w:tblLook w:val="01E0" w:firstRow="1" w:lastRow="1" w:firstColumn="1" w:lastColumn="1" w:noHBand="0" w:noVBand="0"/>
      </w:tblPr>
      <w:tblGrid>
        <w:gridCol w:w="7806"/>
        <w:gridCol w:w="2459"/>
      </w:tblGrid>
      <w:tr w:rsidR="008326A5" w:rsidRPr="00F3071E" w:rsidTr="00F70BFE">
        <w:tc>
          <w:tcPr>
            <w:tcW w:w="3802" w:type="pct"/>
            <w:shd w:val="clear" w:color="auto" w:fill="auto"/>
            <w:vAlign w:val="center"/>
          </w:tcPr>
          <w:p w:rsidR="008326A5" w:rsidRPr="00F3071E" w:rsidRDefault="008326A5" w:rsidP="00F70BFE">
            <w:pPr>
              <w:widowControl w:val="0"/>
              <w:tabs>
                <w:tab w:val="left" w:pos="2240"/>
              </w:tabs>
              <w:spacing w:after="120"/>
              <w:jc w:val="center"/>
              <w:rPr>
                <w:sz w:val="24"/>
              </w:rPr>
            </w:pPr>
          </w:p>
          <w:p w:rsidR="008326A5" w:rsidRPr="00F3071E" w:rsidRDefault="008326A5" w:rsidP="00F70BFE">
            <w:pPr>
              <w:widowControl w:val="0"/>
              <w:tabs>
                <w:tab w:val="left" w:pos="2240"/>
              </w:tabs>
              <w:spacing w:before="120" w:after="120"/>
              <w:jc w:val="center"/>
              <w:rPr>
                <w:sz w:val="24"/>
              </w:rPr>
            </w:pPr>
          </w:p>
          <w:p w:rsidR="008326A5" w:rsidRPr="00F3071E" w:rsidRDefault="008326A5" w:rsidP="00F70BFE">
            <w:pPr>
              <w:widowControl w:val="0"/>
              <w:tabs>
                <w:tab w:val="left" w:pos="2240"/>
              </w:tabs>
              <w:spacing w:before="120" w:after="120"/>
              <w:jc w:val="center"/>
              <w:rPr>
                <w:sz w:val="24"/>
              </w:rPr>
            </w:pPr>
            <w:r w:rsidRPr="00F3071E">
              <w:rPr>
                <w:b/>
                <w:sz w:val="24"/>
              </w:rPr>
              <w:t>TỜ KHAI</w:t>
            </w:r>
            <w:r w:rsidRPr="00F3071E">
              <w:rPr>
                <w:sz w:val="24"/>
              </w:rPr>
              <w:br/>
            </w:r>
            <w:r w:rsidRPr="00F3071E">
              <w:rPr>
                <w:b/>
                <w:sz w:val="24"/>
              </w:rPr>
              <w:t>ĐỀ NGHỊ CẤP GIẤY THÔNG HÀNH BIÊN GIỚI VIỆT NAM - CAMPUCHIA</w:t>
            </w:r>
          </w:p>
          <w:p w:rsidR="008326A5" w:rsidRPr="00F3071E" w:rsidRDefault="008326A5" w:rsidP="00F70BFE">
            <w:pPr>
              <w:widowControl w:val="0"/>
              <w:spacing w:before="120" w:after="120"/>
              <w:jc w:val="center"/>
              <w:rPr>
                <w:sz w:val="24"/>
              </w:rPr>
            </w:pPr>
          </w:p>
          <w:p w:rsidR="008326A5" w:rsidRPr="00F3071E" w:rsidRDefault="008326A5" w:rsidP="00F70BFE">
            <w:pPr>
              <w:widowControl w:val="0"/>
              <w:spacing w:before="120" w:after="120"/>
              <w:jc w:val="center"/>
              <w:rPr>
                <w:sz w:val="24"/>
              </w:rPr>
            </w:pPr>
          </w:p>
        </w:tc>
        <w:tc>
          <w:tcPr>
            <w:tcW w:w="1198" w:type="pct"/>
            <w:shd w:val="clear" w:color="auto" w:fill="auto"/>
            <w:vAlign w:val="center"/>
          </w:tcPr>
          <w:p w:rsidR="008326A5" w:rsidRPr="00F3071E" w:rsidRDefault="008326A5" w:rsidP="00F70BFE">
            <w:pPr>
              <w:widowControl w:val="0"/>
              <w:rPr>
                <w:sz w:val="24"/>
              </w:rPr>
            </w:pPr>
            <w:r>
              <w:rPr>
                <w:noProof/>
                <w:sz w:val="24"/>
                <w:lang w:val="vi-VN" w:eastAsia="vi-VN"/>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150495</wp:posOffset>
                      </wp:positionV>
                      <wp:extent cx="1244600" cy="1451610"/>
                      <wp:effectExtent l="5715" t="9525" r="6985"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51610"/>
                              </a:xfrm>
                              <a:prstGeom prst="rect">
                                <a:avLst/>
                              </a:prstGeom>
                              <a:solidFill>
                                <a:srgbClr val="FFFFFF"/>
                              </a:solidFill>
                              <a:ln w="9525">
                                <a:solidFill>
                                  <a:srgbClr val="000000"/>
                                </a:solidFill>
                                <a:miter lim="800000"/>
                                <a:headEnd/>
                                <a:tailEnd/>
                              </a:ln>
                            </wps:spPr>
                            <wps:txbx>
                              <w:txbxContent>
                                <w:p w:rsidR="009D4C05" w:rsidRPr="008D69E2" w:rsidRDefault="009D4C05" w:rsidP="008326A5">
                                  <w:pPr>
                                    <w:spacing w:before="120" w:after="120"/>
                                    <w:jc w:val="center"/>
                                    <w:rPr>
                                      <w:i/>
                                      <w:sz w:val="24"/>
                                      <w:szCs w:val="24"/>
                                    </w:rPr>
                                  </w:pPr>
                                  <w:r w:rsidRPr="008D69E2">
                                    <w:rPr>
                                      <w:i/>
                                      <w:sz w:val="24"/>
                                      <w:szCs w:val="24"/>
                                    </w:rPr>
                                    <w:t>Ảnh 4</w:t>
                                  </w:r>
                                  <w:r>
                                    <w:rPr>
                                      <w:i/>
                                      <w:sz w:val="24"/>
                                      <w:szCs w:val="24"/>
                                    </w:rPr>
                                    <w:t xml:space="preserve">cm </w:t>
                                  </w:r>
                                  <w:r w:rsidRPr="008D69E2">
                                    <w:rPr>
                                      <w:i/>
                                      <w:sz w:val="24"/>
                                      <w:szCs w:val="24"/>
                                    </w:rPr>
                                    <w:t>x</w:t>
                                  </w:r>
                                  <w:r>
                                    <w:rPr>
                                      <w:i/>
                                      <w:sz w:val="24"/>
                                      <w:szCs w:val="24"/>
                                    </w:rPr>
                                    <w:t xml:space="preserve"> </w:t>
                                  </w:r>
                                  <w:r w:rsidRPr="008D69E2">
                                    <w:rPr>
                                      <w:i/>
                                      <w:sz w:val="24"/>
                                      <w:szCs w:val="24"/>
                                    </w:rPr>
                                    <w:t xml:space="preserve">6cm </w:t>
                                  </w:r>
                                </w:p>
                                <w:p w:rsidR="009D4C05" w:rsidRPr="008D69E2" w:rsidRDefault="009D4C05" w:rsidP="008326A5">
                                  <w:pPr>
                                    <w:spacing w:after="120"/>
                                    <w:jc w:val="center"/>
                                    <w:rPr>
                                      <w:i/>
                                      <w:sz w:val="24"/>
                                      <w:szCs w:val="24"/>
                                    </w:rPr>
                                  </w:pPr>
                                  <w:proofErr w:type="gramStart"/>
                                  <w:r w:rsidRPr="008D69E2">
                                    <w:rPr>
                                      <w:i/>
                                      <w:sz w:val="24"/>
                                      <w:szCs w:val="24"/>
                                    </w:rPr>
                                    <w:t>mới</w:t>
                                  </w:r>
                                  <w:proofErr w:type="gramEnd"/>
                                  <w:r w:rsidRPr="008D69E2">
                                    <w:rPr>
                                      <w:i/>
                                      <w:sz w:val="24"/>
                                      <w:szCs w:val="24"/>
                                    </w:rPr>
                                    <w:t xml:space="preserve"> chụp </w:t>
                                  </w:r>
                                </w:p>
                                <w:p w:rsidR="009D4C05" w:rsidRPr="008D69E2" w:rsidRDefault="009D4C05" w:rsidP="008326A5">
                                  <w:pPr>
                                    <w:spacing w:after="120"/>
                                    <w:jc w:val="center"/>
                                    <w:rPr>
                                      <w:i/>
                                      <w:sz w:val="24"/>
                                      <w:szCs w:val="24"/>
                                    </w:rPr>
                                  </w:pPr>
                                  <w:proofErr w:type="gramStart"/>
                                  <w:r w:rsidRPr="008D69E2">
                                    <w:rPr>
                                      <w:i/>
                                      <w:sz w:val="24"/>
                                      <w:szCs w:val="24"/>
                                    </w:rPr>
                                    <w:t>mặt</w:t>
                                  </w:r>
                                  <w:proofErr w:type="gramEnd"/>
                                  <w:r w:rsidRPr="008D69E2">
                                    <w:rPr>
                                      <w:i/>
                                      <w:sz w:val="24"/>
                                      <w:szCs w:val="24"/>
                                    </w:rPr>
                                    <w:t xml:space="preserve"> nhìn thẳng đầu để trần</w:t>
                                  </w:r>
                                </w:p>
                                <w:p w:rsidR="009D4C05" w:rsidRPr="00B6422C" w:rsidRDefault="009D4C05" w:rsidP="008326A5">
                                  <w:pPr>
                                    <w:jc w:val="center"/>
                                    <w:rPr>
                                      <w:i/>
                                      <w:sz w:val="26"/>
                                      <w:szCs w:val="26"/>
                                    </w:rPr>
                                  </w:pPr>
                                  <w:r w:rsidRPr="00B6422C">
                                    <w:rPr>
                                      <w:i/>
                                      <w:sz w:val="26"/>
                                      <w:szCs w:val="2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margin-left:-2.4pt;margin-top:11.85pt;width:98pt;height:1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">
                      <v:textbox>
                        <w:txbxContent>
                          <w:p w:rsidR="00F8298B" w:rsidRPr="008D69E2" w:rsidRDefault="00F8298B" w:rsidP="008326A5">
                            <w:pPr>
                              <w:spacing w:before="120" w:after="120"/>
                              <w:jc w:val="center"/>
                              <w:rPr>
                                <w:i/>
                                <w:sz w:val="24"/>
                                <w:szCs w:val="24"/>
                              </w:rPr>
                            </w:pPr>
                            <w:r w:rsidRPr="008D69E2">
                              <w:rPr>
                                <w:i/>
                                <w:sz w:val="24"/>
                                <w:szCs w:val="24"/>
                              </w:rPr>
                              <w:t>Ảnh 4</w:t>
                            </w:r>
                            <w:r w:rsidR="00817502">
                              <w:rPr>
                                <w:i/>
                                <w:sz w:val="24"/>
                                <w:szCs w:val="24"/>
                              </w:rPr>
                              <w:t xml:space="preserve">cm </w:t>
                            </w:r>
                            <w:r w:rsidRPr="008D69E2">
                              <w:rPr>
                                <w:i/>
                                <w:sz w:val="24"/>
                                <w:szCs w:val="24"/>
                              </w:rPr>
                              <w:t>x</w:t>
                            </w:r>
                            <w:r w:rsidR="00817502">
                              <w:rPr>
                                <w:i/>
                                <w:sz w:val="24"/>
                                <w:szCs w:val="24"/>
                              </w:rPr>
                              <w:t xml:space="preserve"> </w:t>
                            </w:r>
                            <w:r w:rsidRPr="008D69E2">
                              <w:rPr>
                                <w:i/>
                                <w:sz w:val="24"/>
                                <w:szCs w:val="24"/>
                              </w:rPr>
                              <w:t xml:space="preserve">6cm </w:t>
                            </w:r>
                          </w:p>
                          <w:p w:rsidR="00F8298B" w:rsidRPr="008D69E2" w:rsidRDefault="00F8298B" w:rsidP="008326A5">
                            <w:pPr>
                              <w:spacing w:after="120"/>
                              <w:jc w:val="center"/>
                              <w:rPr>
                                <w:i/>
                                <w:sz w:val="24"/>
                                <w:szCs w:val="24"/>
                              </w:rPr>
                            </w:pPr>
                            <w:proofErr w:type="gramStart"/>
                            <w:r w:rsidRPr="008D69E2">
                              <w:rPr>
                                <w:i/>
                                <w:sz w:val="24"/>
                                <w:szCs w:val="24"/>
                              </w:rPr>
                              <w:t>mới</w:t>
                            </w:r>
                            <w:proofErr w:type="gramEnd"/>
                            <w:r w:rsidRPr="008D69E2">
                              <w:rPr>
                                <w:i/>
                                <w:sz w:val="24"/>
                                <w:szCs w:val="24"/>
                              </w:rPr>
                              <w:t xml:space="preserve"> chụp </w:t>
                            </w:r>
                          </w:p>
                          <w:p w:rsidR="00F8298B" w:rsidRPr="008D69E2" w:rsidRDefault="00F8298B" w:rsidP="008326A5">
                            <w:pPr>
                              <w:spacing w:after="120"/>
                              <w:jc w:val="center"/>
                              <w:rPr>
                                <w:i/>
                                <w:sz w:val="24"/>
                                <w:szCs w:val="24"/>
                              </w:rPr>
                            </w:pPr>
                            <w:proofErr w:type="gramStart"/>
                            <w:r w:rsidRPr="008D69E2">
                              <w:rPr>
                                <w:i/>
                                <w:sz w:val="24"/>
                                <w:szCs w:val="24"/>
                              </w:rPr>
                              <w:t>mặt</w:t>
                            </w:r>
                            <w:proofErr w:type="gramEnd"/>
                            <w:r w:rsidRPr="008D69E2">
                              <w:rPr>
                                <w:i/>
                                <w:sz w:val="24"/>
                                <w:szCs w:val="24"/>
                              </w:rPr>
                              <w:t xml:space="preserve"> nhìn thẳng đầu để trần</w:t>
                            </w:r>
                          </w:p>
                          <w:p w:rsidR="00F8298B" w:rsidRPr="00B6422C" w:rsidRDefault="00F8298B" w:rsidP="008326A5">
                            <w:pPr>
                              <w:jc w:val="center"/>
                              <w:rPr>
                                <w:i/>
                                <w:sz w:val="26"/>
                                <w:szCs w:val="26"/>
                              </w:rPr>
                            </w:pPr>
                            <w:r w:rsidRPr="00B6422C">
                              <w:rPr>
                                <w:i/>
                                <w:sz w:val="26"/>
                                <w:szCs w:val="26"/>
                              </w:rPr>
                              <w:t xml:space="preserve"> (1)</w:t>
                            </w:r>
                          </w:p>
                        </w:txbxContent>
                      </v:textbox>
                    </v:shape>
                  </w:pict>
                </mc:Fallback>
              </mc:AlternateContent>
            </w:r>
          </w:p>
        </w:tc>
      </w:tr>
    </w:tbl>
    <w:p w:rsidR="008326A5" w:rsidRPr="00F3071E" w:rsidRDefault="008326A5" w:rsidP="008326A5">
      <w:pPr>
        <w:widowControl w:val="0"/>
        <w:tabs>
          <w:tab w:val="left" w:pos="2240"/>
        </w:tabs>
        <w:spacing w:before="120" w:after="120"/>
        <w:rPr>
          <w:sz w:val="24"/>
        </w:rPr>
      </w:pPr>
      <w:r>
        <w:rPr>
          <w:noProof/>
          <w:sz w:val="24"/>
          <w:lang w:val="vi-VN" w:eastAsia="vi-VN"/>
        </w:rPr>
        <mc:AlternateContent>
          <mc:Choice Requires="wps">
            <w:drawing>
              <wp:anchor distT="0" distB="0" distL="114300" distR="114300" simplePos="0" relativeHeight="251675648" behindDoc="0" locked="0" layoutInCell="1" allowOverlap="1">
                <wp:simplePos x="0" y="0"/>
                <wp:positionH relativeFrom="column">
                  <wp:posOffset>4829175</wp:posOffset>
                </wp:positionH>
                <wp:positionV relativeFrom="paragraph">
                  <wp:posOffset>243840</wp:posOffset>
                </wp:positionV>
                <wp:extent cx="177800" cy="272415"/>
                <wp:effectExtent l="11430" t="5715" r="10795"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380.25pt;margin-top:19.2pt;width:14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BPIQ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"/>
            </w:pict>
          </mc:Fallback>
        </mc:AlternateContent>
      </w:r>
      <w:r>
        <w:rPr>
          <w:b/>
          <w:noProof/>
          <w:sz w:val="24"/>
          <w:lang w:val="vi-VN" w:eastAsia="vi-VN"/>
        </w:rPr>
        <mc:AlternateContent>
          <mc:Choice Requires="wps">
            <w:drawing>
              <wp:anchor distT="0" distB="0" distL="114300" distR="114300" simplePos="0" relativeHeight="251674624" behindDoc="0" locked="0" layoutInCell="1" allowOverlap="1">
                <wp:simplePos x="0" y="0"/>
                <wp:positionH relativeFrom="column">
                  <wp:posOffset>4111625</wp:posOffset>
                </wp:positionH>
                <wp:positionV relativeFrom="paragraph">
                  <wp:posOffset>262890</wp:posOffset>
                </wp:positionV>
                <wp:extent cx="200025" cy="257175"/>
                <wp:effectExtent l="8255" t="5715" r="10795"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23.75pt;margin-top:20.7pt;width:15.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"/>
            </w:pict>
          </mc:Fallback>
        </mc:AlternateContent>
      </w:r>
    </w:p>
    <w:p w:rsidR="008326A5" w:rsidRPr="00F3071E" w:rsidRDefault="008326A5" w:rsidP="008326A5">
      <w:pPr>
        <w:widowControl w:val="0"/>
        <w:tabs>
          <w:tab w:val="left" w:pos="2240"/>
        </w:tabs>
        <w:spacing w:before="120" w:after="120"/>
        <w:rPr>
          <w:sz w:val="24"/>
        </w:rPr>
      </w:pPr>
      <w:r w:rsidRPr="00F3071E">
        <w:rPr>
          <w:sz w:val="24"/>
        </w:rPr>
        <w:t>1- Họ và tên (chữ in hoa)</w:t>
      </w:r>
      <w:proofErr w:type="gramStart"/>
      <w:r w:rsidRPr="00F3071E">
        <w:rPr>
          <w:sz w:val="24"/>
        </w:rPr>
        <w:t>:....................................................</w:t>
      </w:r>
      <w:proofErr w:type="gramEnd"/>
      <w:r w:rsidRPr="00F3071E">
        <w:rPr>
          <w:sz w:val="24"/>
        </w:rPr>
        <w:t xml:space="preserve"> 2- Nam</w:t>
      </w:r>
      <w:r w:rsidRPr="00F3071E">
        <w:rPr>
          <w:sz w:val="24"/>
        </w:rPr>
        <w:tab/>
        <w:t xml:space="preserve"> </w:t>
      </w:r>
      <w:r w:rsidRPr="00F3071E">
        <w:rPr>
          <w:sz w:val="24"/>
        </w:rPr>
        <w:tab/>
        <w:t xml:space="preserve">Nữ </w:t>
      </w:r>
    </w:p>
    <w:p w:rsidR="008326A5" w:rsidRPr="00F3071E" w:rsidRDefault="008326A5" w:rsidP="008326A5">
      <w:pPr>
        <w:widowControl w:val="0"/>
        <w:spacing w:before="120" w:after="120"/>
        <w:rPr>
          <w:sz w:val="24"/>
        </w:rPr>
      </w:pPr>
      <w:r>
        <w:rPr>
          <w:noProof/>
          <w:sz w:val="24"/>
          <w:lang w:val="vi-VN" w:eastAsia="vi-VN"/>
        </w:rPr>
        <mc:AlternateContent>
          <mc:Choice Requires="wps">
            <w:drawing>
              <wp:anchor distT="0" distB="0" distL="114300" distR="114300" simplePos="0" relativeHeight="251686912" behindDoc="0" locked="0" layoutInCell="1" allowOverlap="1">
                <wp:simplePos x="0" y="0"/>
                <wp:positionH relativeFrom="column">
                  <wp:posOffset>3536950</wp:posOffset>
                </wp:positionH>
                <wp:positionV relativeFrom="paragraph">
                  <wp:posOffset>254000</wp:posOffset>
                </wp:positionV>
                <wp:extent cx="266700" cy="241935"/>
                <wp:effectExtent l="5080" t="13970" r="1397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78.5pt;margin-top:20pt;width:21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ks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685888" behindDoc="0" locked="0" layoutInCell="1" allowOverlap="1">
                <wp:simplePos x="0" y="0"/>
                <wp:positionH relativeFrom="column">
                  <wp:posOffset>3289300</wp:posOffset>
                </wp:positionH>
                <wp:positionV relativeFrom="paragraph">
                  <wp:posOffset>254000</wp:posOffset>
                </wp:positionV>
                <wp:extent cx="266700" cy="241935"/>
                <wp:effectExtent l="5080" t="13970" r="13970"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59pt;margin-top:20pt;width:21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684864" behindDoc="0" locked="0" layoutInCell="1" allowOverlap="1">
                <wp:simplePos x="0" y="0"/>
                <wp:positionH relativeFrom="column">
                  <wp:posOffset>3022600</wp:posOffset>
                </wp:positionH>
                <wp:positionV relativeFrom="paragraph">
                  <wp:posOffset>254000</wp:posOffset>
                </wp:positionV>
                <wp:extent cx="266700" cy="241935"/>
                <wp:effectExtent l="5080" t="13970" r="13970" b="107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38pt;margin-top:20pt;width:21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0x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683840" behindDoc="0" locked="0" layoutInCell="1" allowOverlap="1">
                <wp:simplePos x="0" y="0"/>
                <wp:positionH relativeFrom="column">
                  <wp:posOffset>2755900</wp:posOffset>
                </wp:positionH>
                <wp:positionV relativeFrom="paragraph">
                  <wp:posOffset>254000</wp:posOffset>
                </wp:positionV>
                <wp:extent cx="266700" cy="241935"/>
                <wp:effectExtent l="5080" t="13970" r="13970"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7pt;margin-top:20pt;width:21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MY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682816" behindDoc="0" locked="0" layoutInCell="1" allowOverlap="1">
                <wp:simplePos x="0" y="0"/>
                <wp:positionH relativeFrom="column">
                  <wp:posOffset>2489200</wp:posOffset>
                </wp:positionH>
                <wp:positionV relativeFrom="paragraph">
                  <wp:posOffset>254000</wp:posOffset>
                </wp:positionV>
                <wp:extent cx="266700" cy="241935"/>
                <wp:effectExtent l="5080" t="13970" r="13970" b="107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96pt;margin-top:20pt;width:21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EW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681792" behindDoc="0" locked="0" layoutInCell="1" allowOverlap="1">
                <wp:simplePos x="0" y="0"/>
                <wp:positionH relativeFrom="column">
                  <wp:posOffset>2222500</wp:posOffset>
                </wp:positionH>
                <wp:positionV relativeFrom="paragraph">
                  <wp:posOffset>254000</wp:posOffset>
                </wp:positionV>
                <wp:extent cx="266700" cy="241935"/>
                <wp:effectExtent l="5080" t="13970" r="1397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75pt;margin-top:20pt;width:21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cFIAIAAD0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679744" behindDoc="0" locked="0" layoutInCell="1" allowOverlap="1">
                <wp:simplePos x="0" y="0"/>
                <wp:positionH relativeFrom="column">
                  <wp:posOffset>1689100</wp:posOffset>
                </wp:positionH>
                <wp:positionV relativeFrom="paragraph">
                  <wp:posOffset>254000</wp:posOffset>
                </wp:positionV>
                <wp:extent cx="266700" cy="241935"/>
                <wp:effectExtent l="5080" t="13970" r="13970" b="1079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3pt;margin-top:20pt;width:21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UL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"/>
            </w:pict>
          </mc:Fallback>
        </mc:AlternateContent>
      </w:r>
      <w:r>
        <w:rPr>
          <w:noProof/>
          <w:sz w:val="24"/>
          <w:lang w:val="vi-VN" w:eastAsia="vi-VN"/>
        </w:rPr>
        <mc:AlternateContent>
          <mc:Choice Requires="wps">
            <w:drawing>
              <wp:anchor distT="0" distB="0" distL="114300" distR="114300" simplePos="0" relativeHeight="251680768" behindDoc="0" locked="0" layoutInCell="1" allowOverlap="1">
                <wp:simplePos x="0" y="0"/>
                <wp:positionH relativeFrom="column">
                  <wp:posOffset>1955800</wp:posOffset>
                </wp:positionH>
                <wp:positionV relativeFrom="paragraph">
                  <wp:posOffset>254000</wp:posOffset>
                </wp:positionV>
                <wp:extent cx="266700" cy="241935"/>
                <wp:effectExtent l="5080" t="13970" r="13970"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54pt;margin-top:20pt;width:21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QJ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678720" behindDoc="0" locked="0" layoutInCell="1" allowOverlap="1">
                <wp:simplePos x="0" y="0"/>
                <wp:positionH relativeFrom="column">
                  <wp:posOffset>1422400</wp:posOffset>
                </wp:positionH>
                <wp:positionV relativeFrom="paragraph">
                  <wp:posOffset>254000</wp:posOffset>
                </wp:positionV>
                <wp:extent cx="266700" cy="241935"/>
                <wp:effectExtent l="5080" t="13970" r="13970" b="107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12pt;margin-top:20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YH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"/>
            </w:pict>
          </mc:Fallback>
        </mc:AlternateContent>
      </w:r>
      <w:r w:rsidRPr="00F3071E">
        <w:rPr>
          <w:sz w:val="24"/>
        </w:rPr>
        <w:t>3- Sinh ngày ........tháng ........</w:t>
      </w:r>
      <w:proofErr w:type="gramStart"/>
      <w:r w:rsidRPr="00F3071E">
        <w:rPr>
          <w:sz w:val="24"/>
        </w:rPr>
        <w:t>năm ...............</w:t>
      </w:r>
      <w:proofErr w:type="gramEnd"/>
      <w:r w:rsidRPr="00F3071E">
        <w:rPr>
          <w:sz w:val="24"/>
        </w:rPr>
        <w:t xml:space="preserve"> Nơi sinh (tỉnh, TP</w:t>
      </w:r>
      <w:proofErr w:type="gramStart"/>
      <w:r w:rsidRPr="00F3071E">
        <w:rPr>
          <w:sz w:val="24"/>
        </w:rPr>
        <w:t>) ...........................................</w:t>
      </w:r>
      <w:proofErr w:type="gramEnd"/>
    </w:p>
    <w:p w:rsidR="008326A5" w:rsidRPr="00F3071E" w:rsidRDefault="008326A5" w:rsidP="008326A5">
      <w:pPr>
        <w:widowControl w:val="0"/>
        <w:tabs>
          <w:tab w:val="left" w:pos="3195"/>
          <w:tab w:val="left" w:pos="5055"/>
        </w:tabs>
        <w:spacing w:before="120" w:after="120"/>
        <w:rPr>
          <w:sz w:val="24"/>
        </w:rPr>
      </w:pPr>
      <w:r w:rsidRPr="00F3071E">
        <w:rPr>
          <w:sz w:val="24"/>
        </w:rPr>
        <w:t xml:space="preserve">4- Giấy CMND số:   </w:t>
      </w:r>
      <w:r w:rsidRPr="00F3071E">
        <w:rPr>
          <w:sz w:val="24"/>
        </w:rPr>
        <w:tab/>
      </w:r>
      <w:r w:rsidRPr="00F3071E">
        <w:rPr>
          <w:sz w:val="24"/>
        </w:rPr>
        <w:tab/>
      </w:r>
    </w:p>
    <w:p w:rsidR="008326A5" w:rsidRPr="00F3071E" w:rsidRDefault="008326A5" w:rsidP="008326A5">
      <w:pPr>
        <w:widowControl w:val="0"/>
        <w:tabs>
          <w:tab w:val="left" w:pos="280"/>
        </w:tabs>
        <w:spacing w:before="120" w:after="120"/>
        <w:rPr>
          <w:sz w:val="24"/>
        </w:rPr>
      </w:pPr>
      <w:r w:rsidRPr="00F3071E">
        <w:rPr>
          <w:sz w:val="24"/>
        </w:rPr>
        <w:tab/>
        <w:t>Ngày cấp ............/ ..........</w:t>
      </w:r>
      <w:proofErr w:type="gramStart"/>
      <w:r w:rsidRPr="00F3071E">
        <w:rPr>
          <w:sz w:val="24"/>
        </w:rPr>
        <w:t>/ ...........</w:t>
      </w:r>
      <w:proofErr w:type="gramEnd"/>
      <w:r w:rsidRPr="00F3071E">
        <w:rPr>
          <w:sz w:val="24"/>
        </w:rPr>
        <w:t xml:space="preserve"> Nơi cấp (tỉnh, TP</w:t>
      </w:r>
      <w:proofErr w:type="gramStart"/>
      <w:r w:rsidRPr="00F3071E">
        <w:rPr>
          <w:sz w:val="24"/>
        </w:rPr>
        <w:t>) .........................................................</w:t>
      </w:r>
      <w:proofErr w:type="gramEnd"/>
    </w:p>
    <w:p w:rsidR="008326A5" w:rsidRPr="00F3071E" w:rsidRDefault="008326A5" w:rsidP="008326A5">
      <w:pPr>
        <w:widowControl w:val="0"/>
        <w:tabs>
          <w:tab w:val="left" w:pos="280"/>
        </w:tabs>
        <w:spacing w:before="120" w:after="120"/>
        <w:rPr>
          <w:sz w:val="24"/>
        </w:rPr>
      </w:pPr>
      <w:r>
        <w:rPr>
          <w:noProof/>
          <w:sz w:val="24"/>
          <w:lang w:val="vi-VN" w:eastAsia="vi-VN"/>
        </w:rPr>
        <mc:AlternateContent>
          <mc:Choice Requires="wps">
            <w:drawing>
              <wp:anchor distT="0" distB="0" distL="114300" distR="114300" simplePos="0" relativeHeight="251677696" behindDoc="0" locked="0" layoutInCell="1" allowOverlap="1">
                <wp:simplePos x="0" y="0"/>
                <wp:positionH relativeFrom="column">
                  <wp:posOffset>2517775</wp:posOffset>
                </wp:positionH>
                <wp:positionV relativeFrom="paragraph">
                  <wp:posOffset>198120</wp:posOffset>
                </wp:positionV>
                <wp:extent cx="177800" cy="245745"/>
                <wp:effectExtent l="5080" t="7620" r="7620"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98.25pt;margin-top:15.6pt;width:14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OLIQ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676672" behindDoc="0" locked="0" layoutInCell="1" allowOverlap="1">
                <wp:simplePos x="0" y="0"/>
                <wp:positionH relativeFrom="column">
                  <wp:posOffset>1333500</wp:posOffset>
                </wp:positionH>
                <wp:positionV relativeFrom="paragraph">
                  <wp:posOffset>219710</wp:posOffset>
                </wp:positionV>
                <wp:extent cx="177800" cy="245745"/>
                <wp:effectExtent l="11430" t="10160" r="10795" b="107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05pt;margin-top:17.3pt;width:14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GFIQ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"/>
            </w:pict>
          </mc:Fallback>
        </mc:AlternateContent>
      </w:r>
      <w:r w:rsidRPr="00F3071E">
        <w:rPr>
          <w:sz w:val="24"/>
        </w:rPr>
        <w:t>5- Dân tộc......................... 6- Tôn giáo.................. 7- Số điện thoại</w:t>
      </w:r>
      <w:proofErr w:type="gramStart"/>
      <w:r w:rsidRPr="00F3071E">
        <w:rPr>
          <w:sz w:val="24"/>
        </w:rPr>
        <w:t>:.......................................</w:t>
      </w:r>
      <w:proofErr w:type="gramEnd"/>
    </w:p>
    <w:p w:rsidR="008326A5" w:rsidRPr="00F3071E" w:rsidRDefault="008326A5" w:rsidP="008326A5">
      <w:pPr>
        <w:widowControl w:val="0"/>
        <w:tabs>
          <w:tab w:val="left" w:pos="280"/>
          <w:tab w:val="left" w:pos="3210"/>
          <w:tab w:val="left" w:pos="4665"/>
        </w:tabs>
        <w:spacing w:before="120" w:after="120"/>
        <w:rPr>
          <w:sz w:val="24"/>
        </w:rPr>
      </w:pPr>
      <w:r w:rsidRPr="00F3071E">
        <w:rPr>
          <w:sz w:val="24"/>
        </w:rPr>
        <w:t>8- Địa chỉ thường trú</w:t>
      </w:r>
      <w:r w:rsidRPr="00F3071E">
        <w:rPr>
          <w:sz w:val="24"/>
        </w:rPr>
        <w:tab/>
        <w:t xml:space="preserve">tạm trú </w:t>
      </w:r>
      <w:r w:rsidRPr="00F3071E">
        <w:rPr>
          <w:sz w:val="24"/>
        </w:rPr>
        <w:tab/>
        <w:t>Số nhà............. đường phố (thôn).............</w:t>
      </w:r>
    </w:p>
    <w:p w:rsidR="008326A5" w:rsidRPr="00F3071E" w:rsidRDefault="008326A5" w:rsidP="008326A5">
      <w:pPr>
        <w:widowControl w:val="0"/>
        <w:tabs>
          <w:tab w:val="left" w:pos="280"/>
          <w:tab w:val="left" w:pos="3210"/>
          <w:tab w:val="left" w:pos="4665"/>
        </w:tabs>
        <w:spacing w:before="120" w:after="120"/>
        <w:rPr>
          <w:sz w:val="24"/>
        </w:rPr>
      </w:pPr>
      <w:r w:rsidRPr="00F3071E">
        <w:rPr>
          <w:sz w:val="24"/>
        </w:rPr>
        <w:tab/>
      </w:r>
      <w:proofErr w:type="gramStart"/>
      <w:r w:rsidRPr="00F3071E">
        <w:rPr>
          <w:sz w:val="24"/>
        </w:rPr>
        <w:t>phường</w:t>
      </w:r>
      <w:proofErr w:type="gramEnd"/>
      <w:r w:rsidRPr="00F3071E">
        <w:rPr>
          <w:sz w:val="24"/>
        </w:rPr>
        <w:t xml:space="preserve"> (xã)................................. quận (huyện)............. thành phố (tỉnh)..............</w:t>
      </w:r>
    </w:p>
    <w:p w:rsidR="008326A5" w:rsidRPr="00F3071E" w:rsidRDefault="008326A5" w:rsidP="008326A5">
      <w:pPr>
        <w:widowControl w:val="0"/>
        <w:spacing w:before="120" w:after="120"/>
        <w:rPr>
          <w:sz w:val="24"/>
        </w:rPr>
      </w:pPr>
      <w:r w:rsidRPr="00F3071E">
        <w:rPr>
          <w:sz w:val="24"/>
        </w:rPr>
        <w:t>9- Nghề nghiệp</w:t>
      </w:r>
      <w:proofErr w:type="gramStart"/>
      <w:r w:rsidRPr="00F3071E">
        <w:rPr>
          <w:sz w:val="24"/>
        </w:rPr>
        <w:t>:.....................</w:t>
      </w:r>
      <w:proofErr w:type="gramEnd"/>
      <w:r w:rsidRPr="00F3071E">
        <w:rPr>
          <w:sz w:val="24"/>
        </w:rPr>
        <w:t xml:space="preserve">  10- Tên, điạ chỉ cơ quan hoặc nơi làm việc:..............</w:t>
      </w:r>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spacing w:before="120" w:after="120"/>
        <w:rPr>
          <w:sz w:val="24"/>
        </w:rPr>
      </w:pPr>
      <w:r w:rsidRPr="00F3071E">
        <w:rPr>
          <w:sz w:val="24"/>
        </w:rPr>
        <w:t>11- Mục đích xuất cảnh</w:t>
      </w:r>
      <w:proofErr w:type="gramStart"/>
      <w:r w:rsidRPr="00F3071E">
        <w:rPr>
          <w:sz w:val="24"/>
        </w:rPr>
        <w:t>:.............................................................................................</w:t>
      </w:r>
      <w:proofErr w:type="gramEnd"/>
    </w:p>
    <w:p w:rsidR="008326A5" w:rsidRPr="00F3071E" w:rsidRDefault="008326A5" w:rsidP="008326A5">
      <w:pPr>
        <w:widowControl w:val="0"/>
        <w:spacing w:before="120" w:after="120"/>
        <w:rPr>
          <w:sz w:val="24"/>
        </w:rPr>
      </w:pPr>
      <w:r w:rsidRPr="00F3071E">
        <w:rPr>
          <w:sz w:val="24"/>
        </w:rPr>
        <w:t>12- Những điều muốn ghi thêm (nếu có): ..................................................................</w:t>
      </w:r>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rPr>
          <w:sz w:val="24"/>
        </w:rPr>
      </w:pPr>
      <w:r w:rsidRPr="00F3071E">
        <w:rPr>
          <w:sz w:val="24"/>
        </w:rPr>
        <w:t>Tôi xin chịu trách nhiệm trước pháp luật về những lời khai trên</w:t>
      </w:r>
      <w:proofErr w:type="gramStart"/>
      <w:r w:rsidRPr="00F3071E">
        <w:rPr>
          <w:sz w:val="24"/>
        </w:rPr>
        <w:t>./</w:t>
      </w:r>
      <w:proofErr w:type="gramEnd"/>
      <w:r w:rsidRPr="00F3071E">
        <w:rPr>
          <w:sz w:val="24"/>
        </w:rPr>
        <w:t>.</w:t>
      </w:r>
    </w:p>
    <w:p w:rsidR="008326A5" w:rsidRPr="00F3071E" w:rsidRDefault="008326A5" w:rsidP="008326A5">
      <w:pPr>
        <w:widowControl w:val="0"/>
        <w:rPr>
          <w:sz w:val="24"/>
        </w:rPr>
      </w:pPr>
    </w:p>
    <w:tbl>
      <w:tblPr>
        <w:tblW w:w="5423" w:type="pct"/>
        <w:tblInd w:w="-432" w:type="dxa"/>
        <w:tblLook w:val="01E0" w:firstRow="1" w:lastRow="1" w:firstColumn="1" w:lastColumn="1" w:noHBand="0" w:noVBand="0"/>
      </w:tblPr>
      <w:tblGrid>
        <w:gridCol w:w="4918"/>
        <w:gridCol w:w="5824"/>
      </w:tblGrid>
      <w:tr w:rsidR="008326A5" w:rsidRPr="00F3071E" w:rsidTr="00F70BFE">
        <w:tc>
          <w:tcPr>
            <w:tcW w:w="2289" w:type="pct"/>
            <w:shd w:val="clear" w:color="auto" w:fill="auto"/>
          </w:tcPr>
          <w:p w:rsidR="008326A5" w:rsidRPr="00F3071E" w:rsidRDefault="008326A5" w:rsidP="00F70BFE">
            <w:pPr>
              <w:widowControl w:val="0"/>
              <w:spacing w:before="120"/>
              <w:jc w:val="center"/>
              <w:rPr>
                <w:b/>
                <w:sz w:val="24"/>
              </w:rPr>
            </w:pPr>
            <w:r w:rsidRPr="00F3071E">
              <w:rPr>
                <w:b/>
                <w:sz w:val="24"/>
              </w:rPr>
              <w:t>Xác nhận</w:t>
            </w:r>
            <w:r w:rsidRPr="00F3071E">
              <w:rPr>
                <w:b/>
                <w:sz w:val="24"/>
              </w:rPr>
              <w:br/>
              <w:t>của Thủ trưởng cơ quan, tổ chức</w:t>
            </w:r>
            <w:r w:rsidRPr="00F3071E">
              <w:rPr>
                <w:sz w:val="24"/>
              </w:rPr>
              <w:t xml:space="preserve"> </w:t>
            </w:r>
            <w:r w:rsidRPr="00F3071E">
              <w:rPr>
                <w:sz w:val="24"/>
                <w:vertAlign w:val="superscript"/>
              </w:rPr>
              <w:t>(2)</w:t>
            </w:r>
            <w:r w:rsidRPr="00F3071E">
              <w:rPr>
                <w:b/>
                <w:sz w:val="24"/>
              </w:rPr>
              <w:br/>
            </w:r>
            <w:r w:rsidRPr="00F3071E">
              <w:rPr>
                <w:sz w:val="24"/>
              </w:rPr>
              <w:t>(ký và ghi rõ họ tên, chức vụ, đóng dấu)</w:t>
            </w:r>
          </w:p>
        </w:tc>
        <w:tc>
          <w:tcPr>
            <w:tcW w:w="2711" w:type="pct"/>
            <w:shd w:val="clear" w:color="auto" w:fill="auto"/>
          </w:tcPr>
          <w:p w:rsidR="008326A5" w:rsidRPr="00F3071E" w:rsidRDefault="008326A5" w:rsidP="00F70BFE">
            <w:pPr>
              <w:widowControl w:val="0"/>
              <w:spacing w:before="120"/>
              <w:ind w:left="62" w:hanging="62"/>
              <w:jc w:val="center"/>
              <w:rPr>
                <w:sz w:val="24"/>
              </w:rPr>
            </w:pPr>
            <w:r w:rsidRPr="00F3071E">
              <w:rPr>
                <w:sz w:val="24"/>
              </w:rPr>
              <w:t xml:space="preserve">Làm </w:t>
            </w:r>
            <w:proofErr w:type="gramStart"/>
            <w:r w:rsidRPr="00F3071E">
              <w:rPr>
                <w:sz w:val="24"/>
              </w:rPr>
              <w:t>tại ...........</w:t>
            </w:r>
            <w:proofErr w:type="gramEnd"/>
            <w:r w:rsidRPr="00F3071E">
              <w:rPr>
                <w:sz w:val="24"/>
              </w:rPr>
              <w:t xml:space="preserve"> </w:t>
            </w:r>
            <w:proofErr w:type="gramStart"/>
            <w:r w:rsidRPr="00F3071E">
              <w:rPr>
                <w:sz w:val="24"/>
              </w:rPr>
              <w:t>ngày</w:t>
            </w:r>
            <w:proofErr w:type="gramEnd"/>
            <w:r w:rsidRPr="00F3071E">
              <w:rPr>
                <w:sz w:val="24"/>
              </w:rPr>
              <w:t xml:space="preserve">........ </w:t>
            </w:r>
            <w:proofErr w:type="gramStart"/>
            <w:r w:rsidRPr="00F3071E">
              <w:rPr>
                <w:sz w:val="24"/>
              </w:rPr>
              <w:t>tháng</w:t>
            </w:r>
            <w:proofErr w:type="gramEnd"/>
            <w:r w:rsidRPr="00F3071E">
              <w:rPr>
                <w:sz w:val="24"/>
              </w:rPr>
              <w:t>....... năm ......</w:t>
            </w:r>
          </w:p>
          <w:p w:rsidR="008326A5" w:rsidRPr="00F3071E" w:rsidRDefault="008326A5" w:rsidP="00F70BFE">
            <w:pPr>
              <w:widowControl w:val="0"/>
              <w:jc w:val="center"/>
              <w:rPr>
                <w:b/>
                <w:sz w:val="24"/>
              </w:rPr>
            </w:pPr>
            <w:r w:rsidRPr="00F3071E">
              <w:rPr>
                <w:b/>
                <w:sz w:val="24"/>
              </w:rPr>
              <w:t>Người đề nghị</w:t>
            </w:r>
          </w:p>
          <w:p w:rsidR="008326A5" w:rsidRPr="00F3071E" w:rsidRDefault="008326A5" w:rsidP="00F70BFE">
            <w:pPr>
              <w:widowControl w:val="0"/>
              <w:jc w:val="center"/>
              <w:rPr>
                <w:sz w:val="24"/>
              </w:rPr>
            </w:pPr>
            <w:r w:rsidRPr="00F3071E">
              <w:rPr>
                <w:sz w:val="24"/>
              </w:rPr>
              <w:t>(ký và ghi rõ họ tên)</w:t>
            </w:r>
          </w:p>
        </w:tc>
      </w:tr>
    </w:tbl>
    <w:p w:rsidR="008326A5" w:rsidRPr="00F3071E" w:rsidRDefault="008326A5" w:rsidP="008326A5">
      <w:pPr>
        <w:widowControl w:val="0"/>
        <w:rPr>
          <w:sz w:val="24"/>
        </w:rPr>
      </w:pPr>
    </w:p>
    <w:p w:rsidR="008326A5" w:rsidRPr="00F3071E" w:rsidRDefault="008326A5" w:rsidP="008326A5">
      <w:pPr>
        <w:widowControl w:val="0"/>
        <w:rPr>
          <w:sz w:val="24"/>
        </w:rPr>
      </w:pPr>
    </w:p>
    <w:p w:rsidR="008326A5" w:rsidRPr="00F3071E" w:rsidRDefault="008326A5" w:rsidP="008326A5">
      <w:pPr>
        <w:widowControl w:val="0"/>
        <w:rPr>
          <w:b/>
          <w:sz w:val="24"/>
        </w:rPr>
      </w:pPr>
      <w:r>
        <w:rPr>
          <w:noProof/>
          <w:sz w:val="24"/>
          <w:lang w:val="vi-VN" w:eastAsia="vi-VN"/>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89535</wp:posOffset>
                </wp:positionV>
                <wp:extent cx="5778500" cy="0"/>
                <wp:effectExtent l="11430" t="12700" r="10795" b="63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Uj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"/>
            </w:pict>
          </mc:Fallback>
        </mc:AlternateContent>
      </w:r>
    </w:p>
    <w:p w:rsidR="008326A5" w:rsidRPr="00F3071E" w:rsidRDefault="008326A5" w:rsidP="008326A5">
      <w:pPr>
        <w:widowControl w:val="0"/>
        <w:jc w:val="both"/>
        <w:rPr>
          <w:sz w:val="24"/>
          <w:szCs w:val="24"/>
        </w:rPr>
      </w:pPr>
      <w:r w:rsidRPr="00F3071E">
        <w:rPr>
          <w:b/>
          <w:sz w:val="24"/>
          <w:szCs w:val="24"/>
        </w:rPr>
        <w:t xml:space="preserve">Ghi chú: </w:t>
      </w:r>
      <w:r w:rsidRPr="00F3071E">
        <w:rPr>
          <w:sz w:val="24"/>
          <w:szCs w:val="24"/>
        </w:rPr>
        <w:t xml:space="preserve">(1) Dán vào khung 1 ảnh, kèm </w:t>
      </w:r>
      <w:proofErr w:type="gramStart"/>
      <w:r w:rsidRPr="00F3071E">
        <w:rPr>
          <w:sz w:val="24"/>
          <w:szCs w:val="24"/>
        </w:rPr>
        <w:t>theo</w:t>
      </w:r>
      <w:proofErr w:type="gramEnd"/>
      <w:r w:rsidRPr="00F3071E">
        <w:rPr>
          <w:sz w:val="24"/>
          <w:szCs w:val="24"/>
        </w:rPr>
        <w:t xml:space="preserve"> 01 ảnh để cấp giấy thông hành</w:t>
      </w:r>
      <w:r w:rsidR="00817502">
        <w:rPr>
          <w:sz w:val="24"/>
          <w:szCs w:val="24"/>
        </w:rPr>
        <w:t>.</w:t>
      </w:r>
    </w:p>
    <w:p w:rsidR="008326A5" w:rsidRPr="00F3071E" w:rsidRDefault="008326A5" w:rsidP="008326A5">
      <w:pPr>
        <w:widowControl w:val="0"/>
        <w:tabs>
          <w:tab w:val="left" w:pos="840"/>
        </w:tabs>
        <w:jc w:val="both"/>
        <w:rPr>
          <w:sz w:val="24"/>
        </w:rPr>
      </w:pPr>
      <w:r w:rsidRPr="00F3071E">
        <w:rPr>
          <w:sz w:val="24"/>
          <w:szCs w:val="24"/>
        </w:rPr>
        <w:tab/>
        <w:t xml:space="preserve">  (2) Thủ trưởng cơ quan trực tiếp đóng dấu giáp lai vào ảnh và xác nhận vào tờ khai</w:t>
      </w:r>
      <w:r w:rsidR="00817502">
        <w:rPr>
          <w:sz w:val="24"/>
          <w:szCs w:val="24"/>
        </w:rPr>
        <w:t>.</w:t>
      </w:r>
    </w:p>
    <w:p w:rsidR="008326A5" w:rsidRPr="00F3071E" w:rsidRDefault="008326A5" w:rsidP="008326A5">
      <w:pPr>
        <w:widowControl w:val="0"/>
        <w:spacing w:after="120"/>
        <w:jc w:val="right"/>
        <w:rPr>
          <w:sz w:val="24"/>
        </w:rPr>
      </w:pPr>
      <w:r w:rsidRPr="00F3071E">
        <w:rPr>
          <w:sz w:val="24"/>
        </w:rPr>
        <w:br w:type="page"/>
      </w:r>
      <w:r w:rsidRPr="00F3071E">
        <w:rPr>
          <w:sz w:val="24"/>
        </w:rPr>
        <w:lastRenderedPageBreak/>
        <w:t>Mẫu TK 7</w:t>
      </w:r>
    </w:p>
    <w:tbl>
      <w:tblPr>
        <w:tblW w:w="5000" w:type="pct"/>
        <w:tblLook w:val="01E0" w:firstRow="1" w:lastRow="1" w:firstColumn="1" w:lastColumn="1" w:noHBand="0" w:noVBand="0"/>
      </w:tblPr>
      <w:tblGrid>
        <w:gridCol w:w="3589"/>
        <w:gridCol w:w="6315"/>
      </w:tblGrid>
      <w:tr w:rsidR="008326A5" w:rsidRPr="00F3071E" w:rsidTr="00F70BFE">
        <w:tc>
          <w:tcPr>
            <w:tcW w:w="1812" w:type="pct"/>
            <w:shd w:val="clear" w:color="auto" w:fill="auto"/>
          </w:tcPr>
          <w:p w:rsidR="008326A5" w:rsidRPr="00F3071E" w:rsidRDefault="008326A5" w:rsidP="00F70BFE">
            <w:pPr>
              <w:widowControl w:val="0"/>
              <w:spacing w:before="120" w:after="120"/>
              <w:jc w:val="both"/>
              <w:rPr>
                <w:sz w:val="24"/>
                <w:szCs w:val="26"/>
              </w:rPr>
            </w:pPr>
            <w:r w:rsidRPr="00F3071E">
              <w:rPr>
                <w:sz w:val="24"/>
                <w:szCs w:val="26"/>
              </w:rPr>
              <w:t xml:space="preserve">CÔNG </w:t>
            </w:r>
            <w:proofErr w:type="gramStart"/>
            <w:r w:rsidR="009D4C05">
              <w:rPr>
                <w:sz w:val="24"/>
                <w:szCs w:val="26"/>
              </w:rPr>
              <w:t>AN</w:t>
            </w:r>
            <w:proofErr w:type="gramEnd"/>
            <w:r w:rsidR="009D4C05">
              <w:rPr>
                <w:sz w:val="24"/>
                <w:szCs w:val="26"/>
              </w:rPr>
              <w:t xml:space="preserve"> TỈNH</w:t>
            </w:r>
            <w:r w:rsidRPr="00F3071E">
              <w:rPr>
                <w:sz w:val="24"/>
                <w:szCs w:val="26"/>
              </w:rPr>
              <w:t>............</w:t>
            </w:r>
          </w:p>
          <w:p w:rsidR="008326A5" w:rsidRPr="00F3071E" w:rsidRDefault="008326A5" w:rsidP="00F70BFE">
            <w:pPr>
              <w:widowControl w:val="0"/>
              <w:spacing w:after="120"/>
              <w:jc w:val="both"/>
              <w:rPr>
                <w:b/>
                <w:sz w:val="24"/>
              </w:rPr>
            </w:pPr>
            <w:r w:rsidRPr="00F3071E">
              <w:rPr>
                <w:b/>
                <w:sz w:val="24"/>
              </w:rPr>
              <w:t>PHÒNG QUẢN LÝ XNC</w:t>
            </w:r>
          </w:p>
        </w:tc>
        <w:tc>
          <w:tcPr>
            <w:tcW w:w="3188" w:type="pct"/>
            <w:shd w:val="clear" w:color="auto" w:fill="auto"/>
          </w:tcPr>
          <w:p w:rsidR="008326A5" w:rsidRPr="00F3071E" w:rsidRDefault="008326A5" w:rsidP="00F70BFE">
            <w:pPr>
              <w:widowControl w:val="0"/>
              <w:spacing w:before="120"/>
              <w:jc w:val="center"/>
              <w:rPr>
                <w:b/>
                <w:sz w:val="24"/>
              </w:rPr>
            </w:pPr>
            <w:r w:rsidRPr="00F3071E">
              <w:rPr>
                <w:b/>
                <w:sz w:val="24"/>
              </w:rPr>
              <w:t>CỘNG HOÀ XÃ HỘI CHỦ NGHĨA VIỆT NAM</w:t>
            </w:r>
          </w:p>
          <w:p w:rsidR="008326A5" w:rsidRPr="00F3071E" w:rsidRDefault="008326A5" w:rsidP="00F70BFE">
            <w:pPr>
              <w:widowControl w:val="0"/>
              <w:jc w:val="center"/>
              <w:rPr>
                <w:sz w:val="24"/>
                <w:szCs w:val="26"/>
              </w:rPr>
            </w:pPr>
            <w:r>
              <w:rPr>
                <w:b/>
                <w:noProof/>
                <w:sz w:val="24"/>
                <w:szCs w:val="26"/>
                <w:lang w:val="vi-VN" w:eastAsia="vi-VN"/>
              </w:rPr>
              <mc:AlternateContent>
                <mc:Choice Requires="wps">
                  <w:drawing>
                    <wp:anchor distT="0" distB="0" distL="114300" distR="114300" simplePos="0" relativeHeight="251698176" behindDoc="0" locked="0" layoutInCell="1" allowOverlap="1">
                      <wp:simplePos x="0" y="0"/>
                      <wp:positionH relativeFrom="column">
                        <wp:posOffset>1047750</wp:posOffset>
                      </wp:positionH>
                      <wp:positionV relativeFrom="paragraph">
                        <wp:posOffset>220980</wp:posOffset>
                      </wp:positionV>
                      <wp:extent cx="1905000" cy="0"/>
                      <wp:effectExtent l="8255" t="11430" r="10795"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7.4pt" to="23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O9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"/>
                  </w:pict>
                </mc:Fallback>
              </mc:AlternateContent>
            </w:r>
            <w:r w:rsidRPr="00F3071E">
              <w:rPr>
                <w:b/>
                <w:sz w:val="24"/>
                <w:szCs w:val="26"/>
              </w:rPr>
              <w:t>Độc lập - Tự do - Hạnh phúc</w:t>
            </w:r>
            <w:r w:rsidRPr="00F3071E">
              <w:rPr>
                <w:b/>
                <w:sz w:val="24"/>
                <w:szCs w:val="26"/>
              </w:rPr>
              <w:br/>
            </w:r>
          </w:p>
        </w:tc>
      </w:tr>
    </w:tbl>
    <w:p w:rsidR="008326A5" w:rsidRPr="00F3071E" w:rsidRDefault="008326A5" w:rsidP="008326A5">
      <w:pPr>
        <w:widowControl w:val="0"/>
        <w:spacing w:before="120" w:after="120"/>
        <w:rPr>
          <w:sz w:val="24"/>
        </w:rPr>
      </w:pPr>
      <w:r>
        <w:rPr>
          <w:noProof/>
          <w:sz w:val="24"/>
          <w:lang w:val="vi-VN" w:eastAsia="vi-VN"/>
        </w:rPr>
        <mc:AlternateContent>
          <mc:Choice Requires="wps">
            <w:drawing>
              <wp:anchor distT="0" distB="0" distL="114300" distR="114300" simplePos="0" relativeHeight="251699200" behindDoc="0" locked="0" layoutInCell="1" allowOverlap="1">
                <wp:simplePos x="0" y="0"/>
                <wp:positionH relativeFrom="column">
                  <wp:posOffset>5052695</wp:posOffset>
                </wp:positionH>
                <wp:positionV relativeFrom="paragraph">
                  <wp:posOffset>201930</wp:posOffset>
                </wp:positionV>
                <wp:extent cx="1087755" cy="1451610"/>
                <wp:effectExtent l="10160" t="9525" r="6985"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451610"/>
                        </a:xfrm>
                        <a:prstGeom prst="rect">
                          <a:avLst/>
                        </a:prstGeom>
                        <a:solidFill>
                          <a:srgbClr val="FFFFFF"/>
                        </a:solidFill>
                        <a:ln w="9525">
                          <a:solidFill>
                            <a:srgbClr val="000000"/>
                          </a:solidFill>
                          <a:miter lim="800000"/>
                          <a:headEnd/>
                          <a:tailEnd/>
                        </a:ln>
                      </wps:spPr>
                      <wps:txbx>
                        <w:txbxContent>
                          <w:p w:rsidR="009D4C05" w:rsidRDefault="009D4C05" w:rsidP="008326A5">
                            <w:pPr>
                              <w:jc w:val="center"/>
                            </w:pPr>
                          </w:p>
                          <w:p w:rsidR="009D4C05" w:rsidRPr="00F70BFE" w:rsidRDefault="009D4C05" w:rsidP="008326A5">
                            <w:pPr>
                              <w:jc w:val="center"/>
                              <w:rPr>
                                <w:i/>
                                <w:sz w:val="20"/>
                                <w:szCs w:val="20"/>
                              </w:rPr>
                            </w:pPr>
                            <w:r w:rsidRPr="00F70BFE">
                              <w:rPr>
                                <w:i/>
                                <w:sz w:val="20"/>
                                <w:szCs w:val="20"/>
                              </w:rPr>
                              <w:t>Ảnh 4</w:t>
                            </w:r>
                            <w:r>
                              <w:rPr>
                                <w:i/>
                                <w:sz w:val="20"/>
                                <w:szCs w:val="20"/>
                              </w:rPr>
                              <w:t xml:space="preserve">cm </w:t>
                            </w:r>
                            <w:r w:rsidRPr="00F70BFE">
                              <w:rPr>
                                <w:i/>
                                <w:sz w:val="20"/>
                                <w:szCs w:val="20"/>
                              </w:rPr>
                              <w:t>x</w:t>
                            </w:r>
                            <w:r>
                              <w:rPr>
                                <w:i/>
                                <w:sz w:val="20"/>
                                <w:szCs w:val="20"/>
                              </w:rPr>
                              <w:t xml:space="preserve"> 6</w:t>
                            </w:r>
                            <w:r w:rsidRPr="00F70BFE">
                              <w:rPr>
                                <w:i/>
                                <w:sz w:val="20"/>
                                <w:szCs w:val="20"/>
                              </w:rPr>
                              <w:t>cm</w:t>
                            </w:r>
                          </w:p>
                          <w:p w:rsidR="009D4C05" w:rsidRPr="00F70BFE" w:rsidRDefault="009D4C05" w:rsidP="008326A5">
                            <w:pPr>
                              <w:jc w:val="center"/>
                              <w:rPr>
                                <w:i/>
                                <w:sz w:val="20"/>
                                <w:szCs w:val="20"/>
                              </w:rPr>
                            </w:pPr>
                            <w:proofErr w:type="gramStart"/>
                            <w:r w:rsidRPr="00F70BFE">
                              <w:rPr>
                                <w:i/>
                                <w:sz w:val="20"/>
                                <w:szCs w:val="20"/>
                              </w:rPr>
                              <w:t>mới</w:t>
                            </w:r>
                            <w:proofErr w:type="gramEnd"/>
                            <w:r w:rsidRPr="00F70BFE">
                              <w:rPr>
                                <w:i/>
                                <w:sz w:val="20"/>
                                <w:szCs w:val="20"/>
                              </w:rPr>
                              <w:t xml:space="preserve"> chụp</w:t>
                            </w:r>
                          </w:p>
                          <w:p w:rsidR="009D4C05" w:rsidRPr="00F70BFE" w:rsidRDefault="009D4C05" w:rsidP="008326A5">
                            <w:pPr>
                              <w:jc w:val="center"/>
                              <w:rPr>
                                <w:i/>
                                <w:sz w:val="20"/>
                                <w:szCs w:val="20"/>
                              </w:rPr>
                            </w:pPr>
                            <w:r w:rsidRPr="00F70BFE">
                              <w:rPr>
                                <w:i/>
                                <w:sz w:val="20"/>
                                <w:szCs w:val="20"/>
                              </w:rPr>
                              <w:t xml:space="preserve"> </w:t>
                            </w:r>
                            <w:proofErr w:type="gramStart"/>
                            <w:r w:rsidRPr="00F70BFE">
                              <w:rPr>
                                <w:i/>
                                <w:sz w:val="20"/>
                                <w:szCs w:val="20"/>
                              </w:rPr>
                              <w:t>mặt</w:t>
                            </w:r>
                            <w:proofErr w:type="gramEnd"/>
                            <w:r w:rsidRPr="00F70BFE">
                              <w:rPr>
                                <w:i/>
                                <w:sz w:val="20"/>
                                <w:szCs w:val="20"/>
                              </w:rPr>
                              <w:t xml:space="preserve"> nhìn thẳng đầu để trần </w:t>
                            </w:r>
                          </w:p>
                          <w:p w:rsidR="009D4C05" w:rsidRPr="00F70BFE" w:rsidRDefault="009D4C05" w:rsidP="008326A5">
                            <w:pPr>
                              <w:jc w:val="center"/>
                              <w:rPr>
                                <w:i/>
                                <w:sz w:val="20"/>
                                <w:szCs w:val="20"/>
                              </w:rPr>
                            </w:pPr>
                            <w:r w:rsidRPr="00F70BFE">
                              <w:rPr>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397.85pt;margin-top:15.9pt;width:85.65pt;height:11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">
                <v:textbox>
                  <w:txbxContent>
                    <w:p w:rsidR="00F8298B" w:rsidRDefault="00F8298B" w:rsidP="008326A5">
                      <w:pPr>
                        <w:jc w:val="center"/>
                      </w:pPr>
                    </w:p>
                    <w:p w:rsidR="00F8298B" w:rsidRPr="00F70BFE" w:rsidRDefault="00F8298B" w:rsidP="008326A5">
                      <w:pPr>
                        <w:jc w:val="center"/>
                        <w:rPr>
                          <w:i/>
                          <w:sz w:val="20"/>
                          <w:szCs w:val="20"/>
                        </w:rPr>
                      </w:pPr>
                      <w:r w:rsidRPr="00F70BFE">
                        <w:rPr>
                          <w:i/>
                          <w:sz w:val="20"/>
                          <w:szCs w:val="20"/>
                        </w:rPr>
                        <w:t>Ảnh 4</w:t>
                      </w:r>
                      <w:r w:rsidR="00817502">
                        <w:rPr>
                          <w:i/>
                          <w:sz w:val="20"/>
                          <w:szCs w:val="20"/>
                        </w:rPr>
                        <w:t xml:space="preserve">cm </w:t>
                      </w:r>
                      <w:r w:rsidRPr="00F70BFE">
                        <w:rPr>
                          <w:i/>
                          <w:sz w:val="20"/>
                          <w:szCs w:val="20"/>
                        </w:rPr>
                        <w:t>x</w:t>
                      </w:r>
                      <w:r w:rsidR="00817502">
                        <w:rPr>
                          <w:i/>
                          <w:sz w:val="20"/>
                          <w:szCs w:val="20"/>
                        </w:rPr>
                        <w:t xml:space="preserve"> 6</w:t>
                      </w:r>
                      <w:r w:rsidRPr="00F70BFE">
                        <w:rPr>
                          <w:i/>
                          <w:sz w:val="20"/>
                          <w:szCs w:val="20"/>
                        </w:rPr>
                        <w:t>cm</w:t>
                      </w:r>
                    </w:p>
                    <w:p w:rsidR="00F8298B" w:rsidRPr="00F70BFE" w:rsidRDefault="00F8298B" w:rsidP="008326A5">
                      <w:pPr>
                        <w:jc w:val="center"/>
                        <w:rPr>
                          <w:i/>
                          <w:sz w:val="20"/>
                          <w:szCs w:val="20"/>
                        </w:rPr>
                      </w:pPr>
                      <w:proofErr w:type="gramStart"/>
                      <w:r w:rsidRPr="00F70BFE">
                        <w:rPr>
                          <w:i/>
                          <w:sz w:val="20"/>
                          <w:szCs w:val="20"/>
                        </w:rPr>
                        <w:t>mới</w:t>
                      </w:r>
                      <w:proofErr w:type="gramEnd"/>
                      <w:r w:rsidRPr="00F70BFE">
                        <w:rPr>
                          <w:i/>
                          <w:sz w:val="20"/>
                          <w:szCs w:val="20"/>
                        </w:rPr>
                        <w:t xml:space="preserve"> chụp</w:t>
                      </w:r>
                    </w:p>
                    <w:p w:rsidR="00F8298B" w:rsidRPr="00F70BFE" w:rsidRDefault="00F8298B" w:rsidP="008326A5">
                      <w:pPr>
                        <w:jc w:val="center"/>
                        <w:rPr>
                          <w:i/>
                          <w:sz w:val="20"/>
                          <w:szCs w:val="20"/>
                        </w:rPr>
                      </w:pPr>
                      <w:r w:rsidRPr="00F70BFE">
                        <w:rPr>
                          <w:i/>
                          <w:sz w:val="20"/>
                          <w:szCs w:val="20"/>
                        </w:rPr>
                        <w:t xml:space="preserve"> </w:t>
                      </w:r>
                      <w:proofErr w:type="gramStart"/>
                      <w:r w:rsidRPr="00F70BFE">
                        <w:rPr>
                          <w:i/>
                          <w:sz w:val="20"/>
                          <w:szCs w:val="20"/>
                        </w:rPr>
                        <w:t>mặt</w:t>
                      </w:r>
                      <w:proofErr w:type="gramEnd"/>
                      <w:r w:rsidRPr="00F70BFE">
                        <w:rPr>
                          <w:i/>
                          <w:sz w:val="20"/>
                          <w:szCs w:val="20"/>
                        </w:rPr>
                        <w:t xml:space="preserve"> nhìn thẳng đầu để trần </w:t>
                      </w:r>
                    </w:p>
                    <w:p w:rsidR="00F8298B" w:rsidRPr="00F70BFE" w:rsidRDefault="00F8298B" w:rsidP="008326A5">
                      <w:pPr>
                        <w:jc w:val="center"/>
                        <w:rPr>
                          <w:i/>
                          <w:sz w:val="20"/>
                          <w:szCs w:val="20"/>
                        </w:rPr>
                      </w:pPr>
                      <w:r w:rsidRPr="00F70BFE">
                        <w:rPr>
                          <w:i/>
                          <w:sz w:val="20"/>
                          <w:szCs w:val="20"/>
                        </w:rPr>
                        <w:t>(1)</w:t>
                      </w:r>
                    </w:p>
                  </w:txbxContent>
                </v:textbox>
              </v:shape>
            </w:pict>
          </mc:Fallback>
        </mc:AlternateContent>
      </w:r>
    </w:p>
    <w:p w:rsidR="008326A5" w:rsidRPr="00F3071E" w:rsidRDefault="008326A5" w:rsidP="008326A5">
      <w:pPr>
        <w:widowControl w:val="0"/>
        <w:spacing w:before="120" w:after="120"/>
        <w:rPr>
          <w:sz w:val="24"/>
        </w:rPr>
      </w:pPr>
    </w:p>
    <w:p w:rsidR="008326A5" w:rsidRPr="00F3071E" w:rsidRDefault="008326A5" w:rsidP="008326A5">
      <w:pPr>
        <w:widowControl w:val="0"/>
        <w:spacing w:before="120" w:after="120"/>
        <w:ind w:left="2880"/>
        <w:rPr>
          <w:b/>
          <w:sz w:val="24"/>
        </w:rPr>
      </w:pPr>
      <w:r w:rsidRPr="00F3071E">
        <w:rPr>
          <w:b/>
          <w:sz w:val="24"/>
        </w:rPr>
        <w:t xml:space="preserve">            TỜ KHAI</w:t>
      </w:r>
    </w:p>
    <w:p w:rsidR="008326A5" w:rsidRPr="00F3071E" w:rsidRDefault="008326A5" w:rsidP="008326A5">
      <w:pPr>
        <w:widowControl w:val="0"/>
        <w:spacing w:before="120" w:after="120"/>
        <w:rPr>
          <w:b/>
          <w:sz w:val="24"/>
          <w:szCs w:val="24"/>
        </w:rPr>
      </w:pPr>
      <w:r w:rsidRPr="00F3071E">
        <w:rPr>
          <w:b/>
          <w:sz w:val="24"/>
          <w:szCs w:val="24"/>
        </w:rPr>
        <w:t xml:space="preserve">          ĐỀ NGHỊ CẤP GIẤY THÔNG HÀNH BIÊN GIỚI VIỆT NAM - LÀO</w:t>
      </w:r>
    </w:p>
    <w:p w:rsidR="008326A5" w:rsidRPr="00F3071E" w:rsidRDefault="008326A5" w:rsidP="008326A5">
      <w:pPr>
        <w:widowControl w:val="0"/>
        <w:spacing w:before="120" w:after="120"/>
        <w:rPr>
          <w:b/>
          <w:sz w:val="24"/>
        </w:rPr>
      </w:pPr>
    </w:p>
    <w:p w:rsidR="008326A5" w:rsidRPr="00F3071E" w:rsidRDefault="008326A5" w:rsidP="008326A5">
      <w:pPr>
        <w:widowControl w:val="0"/>
        <w:spacing w:before="120" w:after="120"/>
        <w:rPr>
          <w:b/>
          <w:sz w:val="24"/>
        </w:rPr>
      </w:pPr>
    </w:p>
    <w:p w:rsidR="008326A5" w:rsidRPr="00F3071E" w:rsidRDefault="008326A5" w:rsidP="008326A5">
      <w:pPr>
        <w:widowControl w:val="0"/>
        <w:spacing w:before="120" w:after="120"/>
        <w:rPr>
          <w:b/>
          <w:sz w:val="24"/>
        </w:rPr>
      </w:pPr>
      <w:r>
        <w:rPr>
          <w:noProof/>
          <w:sz w:val="24"/>
          <w:lang w:val="vi-VN" w:eastAsia="vi-VN"/>
        </w:rPr>
        <mc:AlternateContent>
          <mc:Choice Requires="wps">
            <w:drawing>
              <wp:anchor distT="0" distB="0" distL="114300" distR="114300" simplePos="0" relativeHeight="251701248" behindDoc="0" locked="0" layoutInCell="1" allowOverlap="1">
                <wp:simplePos x="0" y="0"/>
                <wp:positionH relativeFrom="column">
                  <wp:posOffset>5502275</wp:posOffset>
                </wp:positionH>
                <wp:positionV relativeFrom="paragraph">
                  <wp:posOffset>193675</wp:posOffset>
                </wp:positionV>
                <wp:extent cx="177800" cy="241935"/>
                <wp:effectExtent l="12065" t="5080" r="1016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33.25pt;margin-top:15.25pt;width:14pt;height:1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GlIg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"/>
            </w:pict>
          </mc:Fallback>
        </mc:AlternateContent>
      </w:r>
      <w:r>
        <w:rPr>
          <w:b/>
          <w:noProof/>
          <w:sz w:val="24"/>
          <w:lang w:val="vi-VN" w:eastAsia="vi-VN"/>
        </w:rPr>
        <mc:AlternateContent>
          <mc:Choice Requires="wps">
            <w:drawing>
              <wp:anchor distT="0" distB="0" distL="114300" distR="114300" simplePos="0" relativeHeight="251700224" behindDoc="0" locked="0" layoutInCell="1" allowOverlap="1">
                <wp:simplePos x="0" y="0"/>
                <wp:positionH relativeFrom="column">
                  <wp:posOffset>4800600</wp:posOffset>
                </wp:positionH>
                <wp:positionV relativeFrom="paragraph">
                  <wp:posOffset>193675</wp:posOffset>
                </wp:positionV>
                <wp:extent cx="177800" cy="241935"/>
                <wp:effectExtent l="5715" t="5080" r="698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78pt;margin-top:15.25pt;width:14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"/>
            </w:pict>
          </mc:Fallback>
        </mc:AlternateContent>
      </w:r>
    </w:p>
    <w:p w:rsidR="008326A5" w:rsidRPr="00F3071E" w:rsidRDefault="008326A5" w:rsidP="008326A5">
      <w:pPr>
        <w:widowControl w:val="0"/>
        <w:tabs>
          <w:tab w:val="left" w:pos="8145"/>
        </w:tabs>
        <w:spacing w:before="120" w:after="120"/>
        <w:rPr>
          <w:sz w:val="24"/>
        </w:rPr>
      </w:pPr>
      <w:r w:rsidRPr="00F3071E">
        <w:rPr>
          <w:sz w:val="24"/>
        </w:rPr>
        <w:t xml:space="preserve">1- Họ và tên </w:t>
      </w:r>
      <w:r w:rsidRPr="00F3071E">
        <w:rPr>
          <w:i/>
          <w:sz w:val="24"/>
        </w:rPr>
        <w:t>(chữ in hoa)</w:t>
      </w:r>
      <w:proofErr w:type="gramStart"/>
      <w:r w:rsidRPr="00F3071E">
        <w:rPr>
          <w:sz w:val="24"/>
        </w:rPr>
        <w:t>:..................................................</w:t>
      </w:r>
      <w:proofErr w:type="gramEnd"/>
      <w:r w:rsidRPr="00F3071E">
        <w:rPr>
          <w:sz w:val="24"/>
        </w:rPr>
        <w:t xml:space="preserve"> 2- Nam </w:t>
      </w:r>
      <w:r w:rsidRPr="00F3071E">
        <w:rPr>
          <w:sz w:val="24"/>
        </w:rPr>
        <w:tab/>
        <w:t xml:space="preserve">Nữ </w:t>
      </w:r>
    </w:p>
    <w:p w:rsidR="008326A5" w:rsidRPr="00F3071E" w:rsidRDefault="008326A5" w:rsidP="008326A5">
      <w:pPr>
        <w:widowControl w:val="0"/>
        <w:spacing w:before="120" w:after="120"/>
        <w:rPr>
          <w:sz w:val="24"/>
        </w:rPr>
      </w:pPr>
      <w:r>
        <w:rPr>
          <w:noProof/>
          <w:sz w:val="24"/>
          <w:lang w:val="vi-VN" w:eastAsia="vi-VN"/>
        </w:rPr>
        <mc:AlternateContent>
          <mc:Choice Requires="wps">
            <w:drawing>
              <wp:anchor distT="0" distB="0" distL="114300" distR="114300" simplePos="0" relativeHeight="251712512" behindDoc="0" locked="0" layoutInCell="1" allowOverlap="1">
                <wp:simplePos x="0" y="0"/>
                <wp:positionH relativeFrom="column">
                  <wp:posOffset>3536950</wp:posOffset>
                </wp:positionH>
                <wp:positionV relativeFrom="paragraph">
                  <wp:posOffset>254000</wp:posOffset>
                </wp:positionV>
                <wp:extent cx="266700" cy="241935"/>
                <wp:effectExtent l="8890" t="6350" r="1016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8.5pt;margin-top:20pt;width:21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dy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711488" behindDoc="0" locked="0" layoutInCell="1" allowOverlap="1">
                <wp:simplePos x="0" y="0"/>
                <wp:positionH relativeFrom="column">
                  <wp:posOffset>3289300</wp:posOffset>
                </wp:positionH>
                <wp:positionV relativeFrom="paragraph">
                  <wp:posOffset>254000</wp:posOffset>
                </wp:positionV>
                <wp:extent cx="266700" cy="241935"/>
                <wp:effectExtent l="8890" t="6350" r="1016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59pt;margin-top:20pt;width:21pt;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710464" behindDoc="0" locked="0" layoutInCell="1" allowOverlap="1">
                <wp:simplePos x="0" y="0"/>
                <wp:positionH relativeFrom="column">
                  <wp:posOffset>3022600</wp:posOffset>
                </wp:positionH>
                <wp:positionV relativeFrom="paragraph">
                  <wp:posOffset>254000</wp:posOffset>
                </wp:positionV>
                <wp:extent cx="266700" cy="241935"/>
                <wp:effectExtent l="8890" t="6350" r="1016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38pt;margin-top:20pt;width:21pt;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mx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709440" behindDoc="0" locked="0" layoutInCell="1" allowOverlap="1">
                <wp:simplePos x="0" y="0"/>
                <wp:positionH relativeFrom="column">
                  <wp:posOffset>2755900</wp:posOffset>
                </wp:positionH>
                <wp:positionV relativeFrom="paragraph">
                  <wp:posOffset>254000</wp:posOffset>
                </wp:positionV>
                <wp:extent cx="266700" cy="241935"/>
                <wp:effectExtent l="8890" t="6350" r="1016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7pt;margin-top:20pt;width:21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t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708416" behindDoc="0" locked="0" layoutInCell="1" allowOverlap="1">
                <wp:simplePos x="0" y="0"/>
                <wp:positionH relativeFrom="column">
                  <wp:posOffset>2489200</wp:posOffset>
                </wp:positionH>
                <wp:positionV relativeFrom="paragraph">
                  <wp:posOffset>254000</wp:posOffset>
                </wp:positionV>
                <wp:extent cx="266700" cy="241935"/>
                <wp:effectExtent l="8890" t="6350" r="1016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6pt;margin-top:20pt;width:21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Tj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707392" behindDoc="0" locked="0" layoutInCell="1" allowOverlap="1">
                <wp:simplePos x="0" y="0"/>
                <wp:positionH relativeFrom="column">
                  <wp:posOffset>2222500</wp:posOffset>
                </wp:positionH>
                <wp:positionV relativeFrom="paragraph">
                  <wp:posOffset>254000</wp:posOffset>
                </wp:positionV>
                <wp:extent cx="266700" cy="241935"/>
                <wp:effectExtent l="8890" t="6350" r="1016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75pt;margin-top:20pt;width:21pt;height:19.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Lw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705344" behindDoc="0" locked="0" layoutInCell="1" allowOverlap="1">
                <wp:simplePos x="0" y="0"/>
                <wp:positionH relativeFrom="column">
                  <wp:posOffset>1689100</wp:posOffset>
                </wp:positionH>
                <wp:positionV relativeFrom="paragraph">
                  <wp:posOffset>254000</wp:posOffset>
                </wp:positionV>
                <wp:extent cx="266700" cy="241935"/>
                <wp:effectExtent l="8890" t="6350" r="1016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33pt;margin-top:20pt;width:21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D+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"/>
            </w:pict>
          </mc:Fallback>
        </mc:AlternateContent>
      </w:r>
      <w:r>
        <w:rPr>
          <w:noProof/>
          <w:sz w:val="24"/>
          <w:lang w:val="vi-VN" w:eastAsia="vi-VN"/>
        </w:rPr>
        <mc:AlternateContent>
          <mc:Choice Requires="wps">
            <w:drawing>
              <wp:anchor distT="0" distB="0" distL="114300" distR="114300" simplePos="0" relativeHeight="251706368" behindDoc="0" locked="0" layoutInCell="1" allowOverlap="1">
                <wp:simplePos x="0" y="0"/>
                <wp:positionH relativeFrom="column">
                  <wp:posOffset>1955800</wp:posOffset>
                </wp:positionH>
                <wp:positionV relativeFrom="paragraph">
                  <wp:posOffset>254000</wp:posOffset>
                </wp:positionV>
                <wp:extent cx="266700" cy="241935"/>
                <wp:effectExtent l="8890" t="6350" r="1016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54pt;margin-top:20pt;width:21pt;height:1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7XIQIAAD0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"/>
            </w:pict>
          </mc:Fallback>
        </mc:AlternateContent>
      </w:r>
      <w:r>
        <w:rPr>
          <w:noProof/>
          <w:sz w:val="24"/>
          <w:lang w:val="vi-VN" w:eastAsia="vi-VN"/>
        </w:rPr>
        <mc:AlternateContent>
          <mc:Choice Requires="wps">
            <w:drawing>
              <wp:anchor distT="0" distB="0" distL="114300" distR="114300" simplePos="0" relativeHeight="251704320" behindDoc="0" locked="0" layoutInCell="1" allowOverlap="1">
                <wp:simplePos x="0" y="0"/>
                <wp:positionH relativeFrom="column">
                  <wp:posOffset>1422400</wp:posOffset>
                </wp:positionH>
                <wp:positionV relativeFrom="paragraph">
                  <wp:posOffset>254000</wp:posOffset>
                </wp:positionV>
                <wp:extent cx="266700" cy="241935"/>
                <wp:effectExtent l="8890" t="6350" r="1016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2pt;margin-top:20pt;width:21pt;height:1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zZ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"/>
            </w:pict>
          </mc:Fallback>
        </mc:AlternateContent>
      </w:r>
      <w:r w:rsidRPr="00F3071E">
        <w:rPr>
          <w:sz w:val="24"/>
        </w:rPr>
        <w:t>3- Sinh ngày ......tháng ........</w:t>
      </w:r>
      <w:proofErr w:type="gramStart"/>
      <w:r w:rsidRPr="00F3071E">
        <w:rPr>
          <w:sz w:val="24"/>
        </w:rPr>
        <w:t>năm ......</w:t>
      </w:r>
      <w:proofErr w:type="gramEnd"/>
      <w:r w:rsidRPr="00F3071E">
        <w:rPr>
          <w:sz w:val="24"/>
        </w:rPr>
        <w:t xml:space="preserve"> Nơi sinh </w:t>
      </w:r>
      <w:r w:rsidRPr="00F3071E">
        <w:rPr>
          <w:i/>
          <w:sz w:val="24"/>
        </w:rPr>
        <w:t>(tỉnh, TP</w:t>
      </w:r>
      <w:proofErr w:type="gramStart"/>
      <w:r w:rsidRPr="00F3071E">
        <w:rPr>
          <w:i/>
          <w:sz w:val="24"/>
        </w:rPr>
        <w:t xml:space="preserve">) </w:t>
      </w:r>
      <w:r w:rsidRPr="00F3071E">
        <w:rPr>
          <w:sz w:val="24"/>
        </w:rPr>
        <w:t>.........................................</w:t>
      </w:r>
      <w:proofErr w:type="gramEnd"/>
    </w:p>
    <w:p w:rsidR="008326A5" w:rsidRPr="00F3071E" w:rsidRDefault="008326A5" w:rsidP="008326A5">
      <w:pPr>
        <w:widowControl w:val="0"/>
        <w:tabs>
          <w:tab w:val="left" w:pos="3195"/>
          <w:tab w:val="left" w:pos="5055"/>
        </w:tabs>
        <w:spacing w:before="120" w:after="120"/>
        <w:rPr>
          <w:sz w:val="24"/>
        </w:rPr>
      </w:pPr>
      <w:r w:rsidRPr="00F3071E">
        <w:rPr>
          <w:sz w:val="24"/>
        </w:rPr>
        <w:t xml:space="preserve">4- Giấy CMND số: </w:t>
      </w:r>
    </w:p>
    <w:p w:rsidR="008326A5" w:rsidRPr="00F3071E" w:rsidRDefault="008326A5" w:rsidP="008326A5">
      <w:pPr>
        <w:widowControl w:val="0"/>
        <w:tabs>
          <w:tab w:val="left" w:pos="280"/>
        </w:tabs>
        <w:spacing w:before="120" w:after="120"/>
        <w:rPr>
          <w:sz w:val="24"/>
        </w:rPr>
      </w:pPr>
      <w:r w:rsidRPr="00F3071E">
        <w:rPr>
          <w:sz w:val="24"/>
        </w:rPr>
        <w:tab/>
        <w:t>Ngày cấp ............/ ..........</w:t>
      </w:r>
      <w:proofErr w:type="gramStart"/>
      <w:r w:rsidRPr="00F3071E">
        <w:rPr>
          <w:sz w:val="24"/>
        </w:rPr>
        <w:t>/ ...........</w:t>
      </w:r>
      <w:proofErr w:type="gramEnd"/>
      <w:r w:rsidRPr="00F3071E">
        <w:rPr>
          <w:sz w:val="24"/>
        </w:rPr>
        <w:t xml:space="preserve"> Nơi cấp </w:t>
      </w:r>
      <w:r w:rsidRPr="00F3071E">
        <w:rPr>
          <w:i/>
          <w:sz w:val="24"/>
        </w:rPr>
        <w:t>(tỉnh, TP</w:t>
      </w:r>
      <w:proofErr w:type="gramStart"/>
      <w:r w:rsidRPr="00F3071E">
        <w:rPr>
          <w:i/>
          <w:sz w:val="24"/>
        </w:rPr>
        <w:t xml:space="preserve">) </w:t>
      </w:r>
      <w:r w:rsidRPr="00F3071E">
        <w:rPr>
          <w:sz w:val="24"/>
        </w:rPr>
        <w:t>...........................................</w:t>
      </w:r>
      <w:proofErr w:type="gramEnd"/>
    </w:p>
    <w:p w:rsidR="008326A5" w:rsidRPr="00F3071E" w:rsidRDefault="008326A5" w:rsidP="008326A5">
      <w:pPr>
        <w:widowControl w:val="0"/>
        <w:tabs>
          <w:tab w:val="left" w:pos="280"/>
        </w:tabs>
        <w:spacing w:before="120" w:after="120"/>
        <w:rPr>
          <w:sz w:val="24"/>
        </w:rPr>
      </w:pPr>
      <w:r>
        <w:rPr>
          <w:noProof/>
          <w:sz w:val="24"/>
          <w:lang w:val="vi-VN" w:eastAsia="vi-VN"/>
        </w:rPr>
        <mc:AlternateContent>
          <mc:Choice Requires="wps">
            <w:drawing>
              <wp:anchor distT="0" distB="0" distL="114300" distR="114300" simplePos="0" relativeHeight="251703296" behindDoc="0" locked="0" layoutInCell="1" allowOverlap="1">
                <wp:simplePos x="0" y="0"/>
                <wp:positionH relativeFrom="column">
                  <wp:posOffset>2568575</wp:posOffset>
                </wp:positionH>
                <wp:positionV relativeFrom="paragraph">
                  <wp:posOffset>219710</wp:posOffset>
                </wp:positionV>
                <wp:extent cx="177800" cy="245745"/>
                <wp:effectExtent l="12065" t="12065"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2.25pt;margin-top:17.3pt;width:14pt;height:1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AaHwIAAD0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"/>
            </w:pict>
          </mc:Fallback>
        </mc:AlternateContent>
      </w:r>
      <w:r>
        <w:rPr>
          <w:noProof/>
          <w:sz w:val="24"/>
          <w:lang w:val="vi-VN" w:eastAsia="vi-VN"/>
        </w:rPr>
        <mc:AlternateContent>
          <mc:Choice Requires="wps">
            <w:drawing>
              <wp:anchor distT="0" distB="0" distL="114300" distR="114300" simplePos="0" relativeHeight="251702272" behindDoc="0" locked="0" layoutInCell="1" allowOverlap="1">
                <wp:simplePos x="0" y="0"/>
                <wp:positionH relativeFrom="column">
                  <wp:posOffset>1581150</wp:posOffset>
                </wp:positionH>
                <wp:positionV relativeFrom="paragraph">
                  <wp:posOffset>219710</wp:posOffset>
                </wp:positionV>
                <wp:extent cx="177800" cy="245745"/>
                <wp:effectExtent l="5715" t="12065" r="698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4.5pt;margin-top:17.3pt;width:14pt;height:1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UIA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"/>
            </w:pict>
          </mc:Fallback>
        </mc:AlternateContent>
      </w:r>
      <w:r w:rsidRPr="00F3071E">
        <w:rPr>
          <w:sz w:val="24"/>
        </w:rPr>
        <w:t>5- Dân tộc......................... 6- Tôn giáo.................. 7- Số điện thoại</w:t>
      </w:r>
      <w:proofErr w:type="gramStart"/>
      <w:r w:rsidRPr="00F3071E">
        <w:rPr>
          <w:sz w:val="24"/>
        </w:rPr>
        <w:t>:........................</w:t>
      </w:r>
      <w:proofErr w:type="gramEnd"/>
    </w:p>
    <w:p w:rsidR="008326A5" w:rsidRPr="00F3071E" w:rsidRDefault="008326A5" w:rsidP="008326A5">
      <w:pPr>
        <w:widowControl w:val="0"/>
        <w:tabs>
          <w:tab w:val="left" w:pos="280"/>
          <w:tab w:val="left" w:pos="3210"/>
          <w:tab w:val="left" w:pos="4665"/>
        </w:tabs>
        <w:spacing w:before="120" w:after="120"/>
        <w:rPr>
          <w:i/>
          <w:sz w:val="24"/>
        </w:rPr>
      </w:pPr>
      <w:r w:rsidRPr="00F3071E">
        <w:rPr>
          <w:sz w:val="24"/>
        </w:rPr>
        <w:t>8- Địa chỉ thường trú</w:t>
      </w:r>
      <w:r w:rsidRPr="00F3071E">
        <w:rPr>
          <w:sz w:val="24"/>
        </w:rPr>
        <w:tab/>
        <w:t xml:space="preserve">tạm trú </w:t>
      </w:r>
      <w:r w:rsidRPr="00F3071E">
        <w:rPr>
          <w:sz w:val="24"/>
        </w:rPr>
        <w:tab/>
        <w:t xml:space="preserve">Số nhà............. đường phố </w:t>
      </w:r>
      <w:r w:rsidRPr="00F3071E">
        <w:rPr>
          <w:i/>
          <w:sz w:val="24"/>
        </w:rPr>
        <w:t>(thôn</w:t>
      </w:r>
      <w:r w:rsidRPr="00F3071E">
        <w:rPr>
          <w:sz w:val="24"/>
        </w:rPr>
        <w:t>).............</w:t>
      </w:r>
    </w:p>
    <w:p w:rsidR="008326A5" w:rsidRPr="00F3071E" w:rsidRDefault="008326A5" w:rsidP="008326A5">
      <w:pPr>
        <w:widowControl w:val="0"/>
        <w:tabs>
          <w:tab w:val="left" w:pos="280"/>
          <w:tab w:val="left" w:pos="3210"/>
          <w:tab w:val="left" w:pos="4665"/>
        </w:tabs>
        <w:spacing w:before="120" w:after="120"/>
        <w:rPr>
          <w:i/>
          <w:sz w:val="24"/>
        </w:rPr>
      </w:pPr>
      <w:r w:rsidRPr="00F3071E">
        <w:rPr>
          <w:i/>
          <w:sz w:val="24"/>
        </w:rPr>
        <w:tab/>
      </w:r>
      <w:proofErr w:type="gramStart"/>
      <w:r w:rsidRPr="00F3071E">
        <w:rPr>
          <w:sz w:val="24"/>
        </w:rPr>
        <w:t>phường</w:t>
      </w:r>
      <w:proofErr w:type="gramEnd"/>
      <w:r w:rsidRPr="00F3071E">
        <w:rPr>
          <w:sz w:val="24"/>
        </w:rPr>
        <w:t xml:space="preserve"> </w:t>
      </w:r>
      <w:r w:rsidRPr="00F3071E">
        <w:rPr>
          <w:i/>
          <w:sz w:val="24"/>
        </w:rPr>
        <w:t>(xã)</w:t>
      </w:r>
      <w:r w:rsidRPr="00F3071E">
        <w:rPr>
          <w:sz w:val="24"/>
        </w:rPr>
        <w:t xml:space="preserve">...................... quận </w:t>
      </w:r>
      <w:r w:rsidRPr="00F3071E">
        <w:rPr>
          <w:i/>
          <w:sz w:val="24"/>
        </w:rPr>
        <w:t>(huyện)</w:t>
      </w:r>
      <w:r w:rsidRPr="00F3071E">
        <w:rPr>
          <w:sz w:val="24"/>
        </w:rPr>
        <w:t xml:space="preserve">................... thành phố </w:t>
      </w:r>
      <w:r w:rsidRPr="00F3071E">
        <w:rPr>
          <w:i/>
          <w:sz w:val="24"/>
        </w:rPr>
        <w:t>(tỉnh)</w:t>
      </w:r>
      <w:r w:rsidRPr="00F3071E">
        <w:rPr>
          <w:sz w:val="24"/>
        </w:rPr>
        <w:t>..................</w:t>
      </w:r>
    </w:p>
    <w:p w:rsidR="008326A5" w:rsidRPr="00F3071E" w:rsidRDefault="008326A5" w:rsidP="008326A5">
      <w:pPr>
        <w:widowControl w:val="0"/>
        <w:spacing w:before="120" w:after="120"/>
        <w:rPr>
          <w:sz w:val="24"/>
        </w:rPr>
      </w:pPr>
      <w:r w:rsidRPr="00F3071E">
        <w:rPr>
          <w:sz w:val="24"/>
        </w:rPr>
        <w:t>9- Nghề nghiệp</w:t>
      </w:r>
      <w:proofErr w:type="gramStart"/>
      <w:r w:rsidRPr="00F3071E">
        <w:rPr>
          <w:sz w:val="24"/>
        </w:rPr>
        <w:t>:.............................</w:t>
      </w:r>
      <w:proofErr w:type="gramEnd"/>
      <w:r w:rsidRPr="00F3071E">
        <w:rPr>
          <w:sz w:val="24"/>
        </w:rPr>
        <w:t xml:space="preserve">  10- Tên, điạ chỉ cơ quan hoặc nơi làm việc</w:t>
      </w:r>
      <w:proofErr w:type="gramStart"/>
      <w:r w:rsidRPr="00F3071E">
        <w:rPr>
          <w:sz w:val="24"/>
        </w:rPr>
        <w:t>:......</w:t>
      </w:r>
      <w:proofErr w:type="gramEnd"/>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spacing w:before="120" w:after="120"/>
        <w:rPr>
          <w:sz w:val="24"/>
        </w:rPr>
      </w:pPr>
      <w:r w:rsidRPr="00F3071E">
        <w:rPr>
          <w:sz w:val="24"/>
        </w:rPr>
        <w:t>11- Mục đích xuất cảnh</w:t>
      </w:r>
      <w:proofErr w:type="gramStart"/>
      <w:r w:rsidRPr="00F3071E">
        <w:rPr>
          <w:sz w:val="24"/>
        </w:rPr>
        <w:t>:............................................................................................</w:t>
      </w:r>
      <w:proofErr w:type="gramEnd"/>
    </w:p>
    <w:p w:rsidR="008326A5" w:rsidRPr="00F3071E" w:rsidRDefault="008326A5" w:rsidP="008326A5">
      <w:pPr>
        <w:widowControl w:val="0"/>
        <w:spacing w:before="120" w:after="120"/>
        <w:rPr>
          <w:sz w:val="24"/>
        </w:rPr>
      </w:pPr>
      <w:r w:rsidRPr="00F3071E">
        <w:rPr>
          <w:sz w:val="24"/>
        </w:rPr>
        <w:t xml:space="preserve">12- Những điều muốn ghi thêm </w:t>
      </w:r>
      <w:r w:rsidRPr="00F3071E">
        <w:rPr>
          <w:i/>
          <w:sz w:val="24"/>
        </w:rPr>
        <w:t>(nếu có)</w:t>
      </w:r>
      <w:r w:rsidRPr="00F3071E">
        <w:rPr>
          <w:sz w:val="24"/>
        </w:rPr>
        <w:t>: .................................................................</w:t>
      </w:r>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rPr>
          <w:sz w:val="24"/>
        </w:rPr>
      </w:pPr>
      <w:r w:rsidRPr="00F3071E">
        <w:rPr>
          <w:sz w:val="24"/>
        </w:rPr>
        <w:t>Tôi xin chịu trách nhiệm trước pháp luật về những lời khai trên</w:t>
      </w:r>
      <w:proofErr w:type="gramStart"/>
      <w:r w:rsidRPr="00F3071E">
        <w:rPr>
          <w:sz w:val="24"/>
        </w:rPr>
        <w:t>./</w:t>
      </w:r>
      <w:proofErr w:type="gramEnd"/>
      <w:r w:rsidRPr="00F3071E">
        <w:rPr>
          <w:sz w:val="24"/>
        </w:rPr>
        <w:t>.</w:t>
      </w:r>
    </w:p>
    <w:p w:rsidR="008326A5" w:rsidRPr="00F3071E" w:rsidRDefault="008326A5" w:rsidP="008326A5">
      <w:pPr>
        <w:widowControl w:val="0"/>
        <w:rPr>
          <w:sz w:val="24"/>
        </w:rPr>
      </w:pPr>
    </w:p>
    <w:tbl>
      <w:tblPr>
        <w:tblW w:w="5000" w:type="pct"/>
        <w:tblLook w:val="01E0" w:firstRow="1" w:lastRow="1" w:firstColumn="1" w:lastColumn="1" w:noHBand="0" w:noVBand="0"/>
      </w:tblPr>
      <w:tblGrid>
        <w:gridCol w:w="4344"/>
        <w:gridCol w:w="5560"/>
      </w:tblGrid>
      <w:tr w:rsidR="008326A5" w:rsidRPr="00F3071E" w:rsidTr="00F70BFE">
        <w:tc>
          <w:tcPr>
            <w:tcW w:w="2193" w:type="pct"/>
            <w:shd w:val="clear" w:color="auto" w:fill="auto"/>
          </w:tcPr>
          <w:p w:rsidR="008326A5" w:rsidRPr="00F3071E" w:rsidRDefault="008326A5" w:rsidP="00F70BFE">
            <w:pPr>
              <w:widowControl w:val="0"/>
              <w:spacing w:before="120" w:after="120"/>
              <w:jc w:val="center"/>
              <w:rPr>
                <w:b/>
                <w:sz w:val="24"/>
              </w:rPr>
            </w:pPr>
            <w:r w:rsidRPr="00F3071E">
              <w:rPr>
                <w:b/>
                <w:sz w:val="24"/>
              </w:rPr>
              <w:t>Xác nhận</w:t>
            </w:r>
            <w:r w:rsidRPr="00F3071E">
              <w:rPr>
                <w:b/>
                <w:sz w:val="24"/>
              </w:rPr>
              <w:br/>
              <w:t>của Thủ trưởng cơ quan, tổ chức</w:t>
            </w:r>
            <w:r w:rsidRPr="00F3071E">
              <w:rPr>
                <w:sz w:val="24"/>
              </w:rPr>
              <w:t xml:space="preserve"> </w:t>
            </w:r>
            <w:r w:rsidRPr="00F3071E">
              <w:rPr>
                <w:sz w:val="24"/>
                <w:vertAlign w:val="superscript"/>
              </w:rPr>
              <w:t>(2)</w:t>
            </w:r>
            <w:r w:rsidRPr="00F3071E">
              <w:rPr>
                <w:b/>
                <w:sz w:val="24"/>
              </w:rPr>
              <w:br/>
            </w:r>
            <w:r w:rsidRPr="00F3071E">
              <w:rPr>
                <w:i/>
                <w:sz w:val="24"/>
              </w:rPr>
              <w:t>(ký và ghi rõ họ tên, chức vụ, đóng dấu)</w:t>
            </w:r>
          </w:p>
        </w:tc>
        <w:tc>
          <w:tcPr>
            <w:tcW w:w="2807" w:type="pct"/>
            <w:shd w:val="clear" w:color="auto" w:fill="auto"/>
          </w:tcPr>
          <w:p w:rsidR="008326A5" w:rsidRPr="00F3071E" w:rsidRDefault="008326A5" w:rsidP="00F70BFE">
            <w:pPr>
              <w:widowControl w:val="0"/>
              <w:spacing w:before="120"/>
              <w:ind w:left="62" w:hanging="62"/>
              <w:jc w:val="center"/>
              <w:rPr>
                <w:i/>
                <w:sz w:val="24"/>
              </w:rPr>
            </w:pPr>
            <w:r w:rsidRPr="00F3071E">
              <w:rPr>
                <w:i/>
                <w:sz w:val="24"/>
              </w:rPr>
              <w:t xml:space="preserve">Làm </w:t>
            </w:r>
            <w:proofErr w:type="gramStart"/>
            <w:r w:rsidRPr="00F3071E">
              <w:rPr>
                <w:i/>
                <w:sz w:val="24"/>
              </w:rPr>
              <w:t>tại ...........</w:t>
            </w:r>
            <w:proofErr w:type="gramEnd"/>
            <w:r w:rsidRPr="00F3071E">
              <w:rPr>
                <w:i/>
                <w:sz w:val="24"/>
              </w:rPr>
              <w:t xml:space="preserve"> </w:t>
            </w:r>
            <w:proofErr w:type="gramStart"/>
            <w:r w:rsidRPr="00F3071E">
              <w:rPr>
                <w:i/>
                <w:sz w:val="24"/>
              </w:rPr>
              <w:t>ngày</w:t>
            </w:r>
            <w:proofErr w:type="gramEnd"/>
            <w:r w:rsidRPr="00F3071E">
              <w:rPr>
                <w:i/>
                <w:sz w:val="24"/>
              </w:rPr>
              <w:t xml:space="preserve">........ </w:t>
            </w:r>
            <w:proofErr w:type="gramStart"/>
            <w:r w:rsidRPr="00F3071E">
              <w:rPr>
                <w:i/>
                <w:sz w:val="24"/>
              </w:rPr>
              <w:t>tháng</w:t>
            </w:r>
            <w:proofErr w:type="gramEnd"/>
            <w:r w:rsidRPr="00F3071E">
              <w:rPr>
                <w:i/>
                <w:sz w:val="24"/>
              </w:rPr>
              <w:t>....... năm ...........</w:t>
            </w:r>
          </w:p>
          <w:p w:rsidR="008326A5" w:rsidRPr="00F3071E" w:rsidRDefault="008326A5" w:rsidP="00F70BFE">
            <w:pPr>
              <w:widowControl w:val="0"/>
              <w:jc w:val="center"/>
              <w:rPr>
                <w:b/>
                <w:sz w:val="24"/>
              </w:rPr>
            </w:pPr>
            <w:r w:rsidRPr="00F3071E">
              <w:rPr>
                <w:b/>
                <w:sz w:val="24"/>
              </w:rPr>
              <w:t>Người đề nghị</w:t>
            </w:r>
          </w:p>
          <w:p w:rsidR="008326A5" w:rsidRPr="00F3071E" w:rsidRDefault="008326A5" w:rsidP="00F70BFE">
            <w:pPr>
              <w:widowControl w:val="0"/>
              <w:jc w:val="center"/>
              <w:rPr>
                <w:i/>
                <w:sz w:val="24"/>
              </w:rPr>
            </w:pPr>
            <w:r w:rsidRPr="00F3071E">
              <w:rPr>
                <w:i/>
                <w:sz w:val="24"/>
              </w:rPr>
              <w:t>(ký và ghi rõ họ tên)</w:t>
            </w:r>
          </w:p>
          <w:p w:rsidR="008326A5" w:rsidRPr="00F3071E" w:rsidRDefault="008326A5" w:rsidP="00F70BFE">
            <w:pPr>
              <w:widowControl w:val="0"/>
              <w:jc w:val="center"/>
              <w:rPr>
                <w:i/>
                <w:sz w:val="24"/>
              </w:rPr>
            </w:pPr>
          </w:p>
          <w:p w:rsidR="008326A5" w:rsidRPr="00F3071E" w:rsidRDefault="008326A5" w:rsidP="00F70BFE">
            <w:pPr>
              <w:widowControl w:val="0"/>
              <w:jc w:val="center"/>
              <w:rPr>
                <w:sz w:val="24"/>
              </w:rPr>
            </w:pPr>
          </w:p>
        </w:tc>
      </w:tr>
    </w:tbl>
    <w:p w:rsidR="008326A5" w:rsidRPr="00F3071E" w:rsidRDefault="008326A5" w:rsidP="008326A5">
      <w:pPr>
        <w:widowControl w:val="0"/>
        <w:rPr>
          <w:sz w:val="24"/>
        </w:rPr>
      </w:pPr>
    </w:p>
    <w:p w:rsidR="008326A5" w:rsidRPr="00F3071E" w:rsidRDefault="008326A5" w:rsidP="008326A5">
      <w:pPr>
        <w:widowControl w:val="0"/>
        <w:rPr>
          <w:b/>
          <w:i/>
          <w:sz w:val="24"/>
        </w:rPr>
      </w:pPr>
      <w:r>
        <w:rPr>
          <w:noProof/>
          <w:sz w:val="24"/>
          <w:lang w:val="vi-VN" w:eastAsia="vi-VN"/>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89535</wp:posOffset>
                </wp:positionV>
                <wp:extent cx="5600700" cy="0"/>
                <wp:effectExtent l="5715" t="8890" r="1333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cy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iczdP0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"/>
            </w:pict>
          </mc:Fallback>
        </mc:AlternateContent>
      </w:r>
    </w:p>
    <w:p w:rsidR="008326A5" w:rsidRDefault="008326A5" w:rsidP="008326A5">
      <w:pPr>
        <w:widowControl w:val="0"/>
        <w:jc w:val="both"/>
        <w:rPr>
          <w:i/>
          <w:sz w:val="24"/>
          <w:szCs w:val="24"/>
        </w:rPr>
      </w:pPr>
      <w:r w:rsidRPr="00F3071E">
        <w:rPr>
          <w:b/>
          <w:i/>
          <w:sz w:val="24"/>
          <w:szCs w:val="24"/>
        </w:rPr>
        <w:t xml:space="preserve">Ghi chú: </w:t>
      </w:r>
      <w:r w:rsidRPr="00F3071E">
        <w:rPr>
          <w:i/>
          <w:sz w:val="24"/>
          <w:szCs w:val="24"/>
        </w:rPr>
        <w:t xml:space="preserve">(1) Dán vào khung 1 ảnh, kèm </w:t>
      </w:r>
      <w:proofErr w:type="gramStart"/>
      <w:r w:rsidRPr="00F3071E">
        <w:rPr>
          <w:i/>
          <w:sz w:val="24"/>
          <w:szCs w:val="24"/>
        </w:rPr>
        <w:t>the</w:t>
      </w:r>
      <w:r>
        <w:rPr>
          <w:i/>
          <w:sz w:val="24"/>
          <w:szCs w:val="24"/>
        </w:rPr>
        <w:t>o</w:t>
      </w:r>
      <w:proofErr w:type="gramEnd"/>
      <w:r>
        <w:rPr>
          <w:i/>
          <w:sz w:val="24"/>
          <w:szCs w:val="24"/>
        </w:rPr>
        <w:t xml:space="preserve"> 01 ảnh để cấp giấy thông hành</w:t>
      </w:r>
      <w:r w:rsidR="00817502">
        <w:rPr>
          <w:i/>
          <w:sz w:val="24"/>
          <w:szCs w:val="24"/>
        </w:rPr>
        <w:t>.</w:t>
      </w:r>
    </w:p>
    <w:p w:rsidR="008326A5" w:rsidRDefault="008326A5" w:rsidP="008326A5">
      <w:pPr>
        <w:widowControl w:val="0"/>
        <w:jc w:val="both"/>
        <w:rPr>
          <w:i/>
          <w:sz w:val="24"/>
          <w:szCs w:val="24"/>
        </w:rPr>
      </w:pPr>
      <w:r w:rsidRPr="00F3071E">
        <w:rPr>
          <w:i/>
          <w:sz w:val="24"/>
          <w:szCs w:val="24"/>
        </w:rPr>
        <w:t>(2) Thủ trưởng cơ quan trực tiếp đóng dấu giáp lai vào ảnh và xác nhận vào tờ khai</w:t>
      </w:r>
      <w:r w:rsidR="00817502">
        <w:rPr>
          <w:i/>
          <w:sz w:val="24"/>
          <w:szCs w:val="24"/>
        </w:rPr>
        <w:t>.</w:t>
      </w:r>
    </w:p>
    <w:p w:rsidR="008326A5" w:rsidRPr="00B9334F" w:rsidRDefault="008326A5" w:rsidP="008326A5">
      <w:pPr>
        <w:widowControl w:val="0"/>
        <w:jc w:val="both"/>
        <w:rPr>
          <w:i/>
          <w:sz w:val="24"/>
          <w:szCs w:val="24"/>
        </w:rPr>
      </w:pPr>
      <w:r w:rsidRPr="00F3071E">
        <w:rPr>
          <w:sz w:val="24"/>
        </w:rPr>
        <w:br w:type="page"/>
      </w:r>
      <w:r w:rsidRPr="00F3071E">
        <w:rPr>
          <w:sz w:val="24"/>
        </w:rPr>
        <w:lastRenderedPageBreak/>
        <w:t xml:space="preserve">                                                                                                                 Mẫu TK 8</w:t>
      </w:r>
    </w:p>
    <w:tbl>
      <w:tblPr>
        <w:tblW w:w="5577" w:type="pct"/>
        <w:tblInd w:w="-592" w:type="dxa"/>
        <w:tblLook w:val="01E0" w:firstRow="1" w:lastRow="1" w:firstColumn="1" w:lastColumn="1" w:noHBand="0" w:noVBand="0"/>
      </w:tblPr>
      <w:tblGrid>
        <w:gridCol w:w="4929"/>
        <w:gridCol w:w="6118"/>
      </w:tblGrid>
      <w:tr w:rsidR="008326A5" w:rsidRPr="00F3071E" w:rsidTr="00F70BFE">
        <w:tc>
          <w:tcPr>
            <w:tcW w:w="2231" w:type="pct"/>
            <w:shd w:val="clear" w:color="auto" w:fill="auto"/>
          </w:tcPr>
          <w:p w:rsidR="008326A5" w:rsidRPr="00F3071E" w:rsidRDefault="009D4C05" w:rsidP="00F70BFE">
            <w:pPr>
              <w:widowControl w:val="0"/>
              <w:jc w:val="center"/>
              <w:rPr>
                <w:sz w:val="24"/>
                <w:szCs w:val="26"/>
              </w:rPr>
            </w:pPr>
            <w:r>
              <w:rPr>
                <w:sz w:val="24"/>
                <w:szCs w:val="26"/>
              </w:rPr>
              <w:t xml:space="preserve">CÔNG </w:t>
            </w:r>
            <w:proofErr w:type="gramStart"/>
            <w:r>
              <w:rPr>
                <w:sz w:val="24"/>
                <w:szCs w:val="26"/>
              </w:rPr>
              <w:t>AN</w:t>
            </w:r>
            <w:proofErr w:type="gramEnd"/>
            <w:r>
              <w:rPr>
                <w:sz w:val="24"/>
                <w:szCs w:val="26"/>
              </w:rPr>
              <w:t xml:space="preserve"> TỈNH</w:t>
            </w:r>
            <w:r w:rsidR="008326A5" w:rsidRPr="00F3071E">
              <w:rPr>
                <w:sz w:val="24"/>
                <w:szCs w:val="26"/>
              </w:rPr>
              <w:t>.......................</w:t>
            </w:r>
          </w:p>
          <w:p w:rsidR="008326A5" w:rsidRPr="00F3071E" w:rsidRDefault="008326A5" w:rsidP="00F70BFE">
            <w:pPr>
              <w:widowControl w:val="0"/>
              <w:jc w:val="center"/>
              <w:rPr>
                <w:rFonts w:ascii="Times New Roman Bold" w:hAnsi="Times New Roman Bold"/>
                <w:b/>
                <w:w w:val="90"/>
                <w:sz w:val="24"/>
                <w:szCs w:val="26"/>
              </w:rPr>
            </w:pPr>
            <w:r w:rsidRPr="00F3071E">
              <w:rPr>
                <w:rFonts w:ascii="Times New Roman Bold" w:hAnsi="Times New Roman Bold"/>
                <w:b/>
                <w:w w:val="90"/>
                <w:sz w:val="24"/>
                <w:szCs w:val="26"/>
              </w:rPr>
              <w:t>PHÒNG QUẢN LÝ XUẤT NHẬP CẢNH</w:t>
            </w:r>
          </w:p>
          <w:p w:rsidR="008326A5" w:rsidRPr="00F3071E" w:rsidRDefault="008326A5" w:rsidP="00F70BFE">
            <w:pPr>
              <w:widowControl w:val="0"/>
              <w:rPr>
                <w:b/>
                <w:sz w:val="24"/>
                <w:szCs w:val="26"/>
              </w:rPr>
            </w:pPr>
            <w:r w:rsidRPr="00F3071E">
              <w:rPr>
                <w:b/>
                <w:sz w:val="24"/>
                <w:szCs w:val="26"/>
              </w:rPr>
              <w:t xml:space="preserve">         Số hồ sơ:</w:t>
            </w:r>
          </w:p>
        </w:tc>
        <w:tc>
          <w:tcPr>
            <w:tcW w:w="2769" w:type="pct"/>
            <w:shd w:val="clear" w:color="auto" w:fill="auto"/>
          </w:tcPr>
          <w:p w:rsidR="008326A5" w:rsidRPr="00F3071E" w:rsidRDefault="008326A5" w:rsidP="00F70BFE">
            <w:pPr>
              <w:widowControl w:val="0"/>
              <w:spacing w:before="120"/>
              <w:jc w:val="center"/>
              <w:rPr>
                <w:b/>
                <w:sz w:val="24"/>
                <w:szCs w:val="26"/>
              </w:rPr>
            </w:pPr>
            <w:r w:rsidRPr="00F3071E">
              <w:rPr>
                <w:b/>
                <w:sz w:val="24"/>
                <w:szCs w:val="26"/>
              </w:rPr>
              <w:t>CỘNG HOÀ XÃ HỘI CHỦ NGHĨA VIỆT NAM</w:t>
            </w:r>
          </w:p>
          <w:p w:rsidR="008326A5" w:rsidRPr="00F3071E" w:rsidRDefault="008326A5" w:rsidP="00F70BFE">
            <w:pPr>
              <w:widowControl w:val="0"/>
              <w:jc w:val="center"/>
              <w:rPr>
                <w:sz w:val="24"/>
                <w:szCs w:val="26"/>
              </w:rPr>
            </w:pPr>
            <w:r>
              <w:rPr>
                <w:b/>
                <w:noProof/>
                <w:sz w:val="24"/>
                <w:szCs w:val="26"/>
                <w:lang w:val="vi-VN" w:eastAsia="vi-VN"/>
              </w:rPr>
              <mc:AlternateContent>
                <mc:Choice Requires="wps">
                  <w:drawing>
                    <wp:anchor distT="0" distB="0" distL="114300" distR="114300" simplePos="0" relativeHeight="251689984" behindDoc="0" locked="0" layoutInCell="1" allowOverlap="1">
                      <wp:simplePos x="0" y="0"/>
                      <wp:positionH relativeFrom="column">
                        <wp:posOffset>993140</wp:posOffset>
                      </wp:positionH>
                      <wp:positionV relativeFrom="paragraph">
                        <wp:posOffset>213360</wp:posOffset>
                      </wp:positionV>
                      <wp:extent cx="1828800" cy="0"/>
                      <wp:effectExtent l="8255" t="13335" r="10795"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16.8pt" to="222.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yX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"/>
                  </w:pict>
                </mc:Fallback>
              </mc:AlternateContent>
            </w:r>
            <w:r w:rsidRPr="00F3071E">
              <w:rPr>
                <w:b/>
                <w:sz w:val="24"/>
                <w:szCs w:val="26"/>
              </w:rPr>
              <w:t>Độc lập - Tự do - Hạnh phúc</w:t>
            </w:r>
          </w:p>
        </w:tc>
      </w:tr>
    </w:tbl>
    <w:p w:rsidR="008326A5" w:rsidRPr="00F3071E" w:rsidRDefault="008326A5" w:rsidP="008326A5">
      <w:pPr>
        <w:widowControl w:val="0"/>
        <w:ind w:right="-170"/>
        <w:rPr>
          <w:sz w:val="24"/>
        </w:rPr>
      </w:pPr>
      <w:r>
        <w:rPr>
          <w:noProof/>
          <w:sz w:val="24"/>
          <w:lang w:val="vi-VN" w:eastAsia="vi-VN"/>
        </w:rPr>
        <mc:AlternateContent>
          <mc:Choice Requires="wps">
            <w:drawing>
              <wp:anchor distT="0" distB="0" distL="114300" distR="114300" simplePos="0" relativeHeight="251697152" behindDoc="0" locked="0" layoutInCell="1" allowOverlap="1">
                <wp:simplePos x="0" y="0"/>
                <wp:positionH relativeFrom="column">
                  <wp:posOffset>4951730</wp:posOffset>
                </wp:positionH>
                <wp:positionV relativeFrom="paragraph">
                  <wp:posOffset>137795</wp:posOffset>
                </wp:positionV>
                <wp:extent cx="1333500" cy="1451610"/>
                <wp:effectExtent l="10160" t="12065" r="889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51610"/>
                        </a:xfrm>
                        <a:prstGeom prst="rect">
                          <a:avLst/>
                        </a:prstGeom>
                        <a:solidFill>
                          <a:srgbClr val="FFFFFF"/>
                        </a:solidFill>
                        <a:ln w="9525">
                          <a:solidFill>
                            <a:srgbClr val="000000"/>
                          </a:solidFill>
                          <a:miter lim="800000"/>
                          <a:headEnd/>
                          <a:tailEnd/>
                        </a:ln>
                      </wps:spPr>
                      <wps:txbx>
                        <w:txbxContent>
                          <w:p w:rsidR="009D4C05" w:rsidRDefault="009D4C05" w:rsidP="008326A5">
                            <w:pPr>
                              <w:jc w:val="center"/>
                            </w:pPr>
                          </w:p>
                          <w:p w:rsidR="009D4C05" w:rsidRPr="00EE75BE" w:rsidRDefault="009D4C05" w:rsidP="008326A5">
                            <w:pPr>
                              <w:jc w:val="center"/>
                              <w:rPr>
                                <w:i/>
                              </w:rPr>
                            </w:pPr>
                            <w:r w:rsidRPr="00EE75BE">
                              <w:rPr>
                                <w:i/>
                              </w:rPr>
                              <w:t>Ảnh 4</w:t>
                            </w:r>
                            <w:r>
                              <w:rPr>
                                <w:i/>
                              </w:rPr>
                              <w:t xml:space="preserve">cm </w:t>
                            </w:r>
                            <w:r w:rsidRPr="00EE75BE">
                              <w:rPr>
                                <w:i/>
                              </w:rPr>
                              <w:t>x</w:t>
                            </w:r>
                            <w:r>
                              <w:rPr>
                                <w:i/>
                              </w:rPr>
                              <w:t xml:space="preserve"> </w:t>
                            </w:r>
                            <w:r w:rsidRPr="00EE75BE">
                              <w:rPr>
                                <w:i/>
                              </w:rPr>
                              <w:t xml:space="preserve">6cm </w:t>
                            </w:r>
                          </w:p>
                          <w:p w:rsidR="009D4C05" w:rsidRPr="00EE75BE" w:rsidRDefault="009D4C05" w:rsidP="008326A5">
                            <w:pPr>
                              <w:jc w:val="center"/>
                              <w:rPr>
                                <w:i/>
                              </w:rPr>
                            </w:pPr>
                            <w:proofErr w:type="gramStart"/>
                            <w:r w:rsidRPr="00EE75BE">
                              <w:rPr>
                                <w:i/>
                              </w:rPr>
                              <w:t>mới</w:t>
                            </w:r>
                            <w:proofErr w:type="gramEnd"/>
                            <w:r w:rsidRPr="00EE75BE">
                              <w:rPr>
                                <w:i/>
                              </w:rPr>
                              <w:t xml:space="preserve"> chụp </w:t>
                            </w:r>
                          </w:p>
                          <w:p w:rsidR="009D4C05" w:rsidRPr="00EE75BE" w:rsidRDefault="009D4C05" w:rsidP="008326A5">
                            <w:pPr>
                              <w:jc w:val="center"/>
                              <w:rPr>
                                <w:i/>
                              </w:rPr>
                            </w:pPr>
                            <w:proofErr w:type="gramStart"/>
                            <w:r w:rsidRPr="00EE75BE">
                              <w:rPr>
                                <w:i/>
                              </w:rPr>
                              <w:t>mặt</w:t>
                            </w:r>
                            <w:proofErr w:type="gramEnd"/>
                            <w:r w:rsidRPr="00EE75BE">
                              <w:rPr>
                                <w:i/>
                              </w:rPr>
                              <w:t xml:space="preserve"> nhìn thẳng đầu để trần</w:t>
                            </w:r>
                          </w:p>
                          <w:p w:rsidR="009D4C05" w:rsidRPr="00CB507D" w:rsidRDefault="009D4C05" w:rsidP="008326A5">
                            <w:pPr>
                              <w:jc w:val="center"/>
                              <w:rPr>
                                <w:i/>
                              </w:rPr>
                            </w:pPr>
                            <w:r w:rsidRPr="00CB507D">
                              <w:rPr>
                                <w:i/>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389.9pt;margin-top:10.85pt;width:105pt;height:11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">
                <v:textbox>
                  <w:txbxContent>
                    <w:p w:rsidR="00F8298B" w:rsidRDefault="00F8298B" w:rsidP="008326A5">
                      <w:pPr>
                        <w:jc w:val="center"/>
                      </w:pPr>
                    </w:p>
                    <w:p w:rsidR="00F8298B" w:rsidRPr="00EE75BE" w:rsidRDefault="00F8298B" w:rsidP="008326A5">
                      <w:pPr>
                        <w:jc w:val="center"/>
                        <w:rPr>
                          <w:i/>
                        </w:rPr>
                      </w:pPr>
                      <w:r w:rsidRPr="00EE75BE">
                        <w:rPr>
                          <w:i/>
                        </w:rPr>
                        <w:t>Ảnh 4</w:t>
                      </w:r>
                      <w:r w:rsidR="00817502">
                        <w:rPr>
                          <w:i/>
                        </w:rPr>
                        <w:t xml:space="preserve">cm </w:t>
                      </w:r>
                      <w:r w:rsidRPr="00EE75BE">
                        <w:rPr>
                          <w:i/>
                        </w:rPr>
                        <w:t>x</w:t>
                      </w:r>
                      <w:r w:rsidR="00817502">
                        <w:rPr>
                          <w:i/>
                        </w:rPr>
                        <w:t xml:space="preserve"> </w:t>
                      </w:r>
                      <w:r w:rsidRPr="00EE75BE">
                        <w:rPr>
                          <w:i/>
                        </w:rPr>
                        <w:t xml:space="preserve">6cm </w:t>
                      </w:r>
                    </w:p>
                    <w:p w:rsidR="00F8298B" w:rsidRPr="00EE75BE" w:rsidRDefault="00F8298B" w:rsidP="008326A5">
                      <w:pPr>
                        <w:jc w:val="center"/>
                        <w:rPr>
                          <w:i/>
                        </w:rPr>
                      </w:pPr>
                      <w:proofErr w:type="gramStart"/>
                      <w:r w:rsidRPr="00EE75BE">
                        <w:rPr>
                          <w:i/>
                        </w:rPr>
                        <w:t>mới</w:t>
                      </w:r>
                      <w:proofErr w:type="gramEnd"/>
                      <w:r w:rsidRPr="00EE75BE">
                        <w:rPr>
                          <w:i/>
                        </w:rPr>
                        <w:t xml:space="preserve"> chụp </w:t>
                      </w:r>
                    </w:p>
                    <w:p w:rsidR="00F8298B" w:rsidRPr="00EE75BE" w:rsidRDefault="00F8298B" w:rsidP="008326A5">
                      <w:pPr>
                        <w:jc w:val="center"/>
                        <w:rPr>
                          <w:i/>
                        </w:rPr>
                      </w:pPr>
                      <w:proofErr w:type="gramStart"/>
                      <w:r w:rsidRPr="00EE75BE">
                        <w:rPr>
                          <w:i/>
                        </w:rPr>
                        <w:t>mặt</w:t>
                      </w:r>
                      <w:proofErr w:type="gramEnd"/>
                      <w:r w:rsidRPr="00EE75BE">
                        <w:rPr>
                          <w:i/>
                        </w:rPr>
                        <w:t xml:space="preserve"> nhìn thẳng đầu để trần</w:t>
                      </w:r>
                    </w:p>
                    <w:p w:rsidR="00F8298B" w:rsidRPr="00CB507D" w:rsidRDefault="00F8298B" w:rsidP="008326A5">
                      <w:pPr>
                        <w:jc w:val="center"/>
                        <w:rPr>
                          <w:i/>
                        </w:rPr>
                      </w:pPr>
                      <w:r w:rsidRPr="00CB507D">
                        <w:rPr>
                          <w:i/>
                        </w:rPr>
                        <w:t xml:space="preserve"> (1)</w:t>
                      </w:r>
                    </w:p>
                  </w:txbxContent>
                </v:textbox>
              </v:shape>
            </w:pict>
          </mc:Fallback>
        </mc:AlternateContent>
      </w:r>
    </w:p>
    <w:tbl>
      <w:tblPr>
        <w:tblW w:w="5000" w:type="pct"/>
        <w:tblLook w:val="01E0" w:firstRow="1" w:lastRow="1" w:firstColumn="1" w:lastColumn="1" w:noHBand="0" w:noVBand="0"/>
      </w:tblPr>
      <w:tblGrid>
        <w:gridCol w:w="7703"/>
        <w:gridCol w:w="2201"/>
      </w:tblGrid>
      <w:tr w:rsidR="008326A5" w:rsidRPr="00F3071E" w:rsidTr="00F70BFE">
        <w:tc>
          <w:tcPr>
            <w:tcW w:w="3889" w:type="pct"/>
            <w:shd w:val="clear" w:color="auto" w:fill="auto"/>
            <w:vAlign w:val="center"/>
          </w:tcPr>
          <w:p w:rsidR="008326A5" w:rsidRPr="00F3071E" w:rsidRDefault="008326A5" w:rsidP="00F70BFE">
            <w:pPr>
              <w:widowControl w:val="0"/>
              <w:tabs>
                <w:tab w:val="left" w:pos="2240"/>
              </w:tabs>
              <w:spacing w:before="120" w:after="120"/>
              <w:rPr>
                <w:sz w:val="24"/>
              </w:rPr>
            </w:pPr>
          </w:p>
          <w:p w:rsidR="008326A5" w:rsidRPr="00F3071E" w:rsidRDefault="008326A5" w:rsidP="00F70BFE">
            <w:pPr>
              <w:widowControl w:val="0"/>
              <w:tabs>
                <w:tab w:val="left" w:pos="2240"/>
              </w:tabs>
              <w:spacing w:before="120" w:after="120"/>
              <w:jc w:val="center"/>
              <w:rPr>
                <w:sz w:val="24"/>
              </w:rPr>
            </w:pPr>
            <w:r w:rsidRPr="00F3071E">
              <w:rPr>
                <w:b/>
                <w:sz w:val="24"/>
              </w:rPr>
              <w:t>TỜ KHAI</w:t>
            </w:r>
            <w:r w:rsidRPr="00F3071E">
              <w:rPr>
                <w:sz w:val="24"/>
              </w:rPr>
              <w:br/>
            </w:r>
            <w:r w:rsidRPr="00F3071E">
              <w:rPr>
                <w:b/>
                <w:sz w:val="24"/>
              </w:rPr>
              <w:t>ĐỀ NGHỊ CẤP GIẤY THÔNG HÀNH NHẬP XUẤT CẢNH</w:t>
            </w:r>
            <w:r w:rsidRPr="00F3071E">
              <w:rPr>
                <w:b/>
                <w:sz w:val="24"/>
              </w:rPr>
              <w:br/>
            </w:r>
            <w:r w:rsidRPr="00F3071E">
              <w:rPr>
                <w:sz w:val="24"/>
              </w:rPr>
              <w:t>(Dùng cho công dân Việt Nam xuất nhập cảnh sang các thành phố biên giới của Trung Quốc tiếp giáp Việt Nam)</w:t>
            </w:r>
          </w:p>
          <w:p w:rsidR="008326A5" w:rsidRPr="00F3071E" w:rsidRDefault="008326A5" w:rsidP="00F70BFE">
            <w:pPr>
              <w:widowControl w:val="0"/>
              <w:spacing w:before="120" w:after="120"/>
              <w:jc w:val="center"/>
              <w:rPr>
                <w:sz w:val="24"/>
              </w:rPr>
            </w:pPr>
          </w:p>
        </w:tc>
        <w:tc>
          <w:tcPr>
            <w:tcW w:w="1111" w:type="pct"/>
            <w:shd w:val="clear" w:color="auto" w:fill="auto"/>
            <w:vAlign w:val="center"/>
          </w:tcPr>
          <w:p w:rsidR="008326A5" w:rsidRPr="00F3071E" w:rsidRDefault="008326A5" w:rsidP="00F70BFE">
            <w:pPr>
              <w:widowControl w:val="0"/>
              <w:rPr>
                <w:sz w:val="24"/>
              </w:rPr>
            </w:pPr>
          </w:p>
        </w:tc>
      </w:tr>
    </w:tbl>
    <w:p w:rsidR="008326A5" w:rsidRPr="00F3071E" w:rsidRDefault="008326A5" w:rsidP="008326A5">
      <w:pPr>
        <w:widowControl w:val="0"/>
        <w:tabs>
          <w:tab w:val="left" w:pos="2240"/>
        </w:tabs>
        <w:spacing w:before="120" w:after="120"/>
        <w:rPr>
          <w:sz w:val="24"/>
        </w:rPr>
      </w:pPr>
      <w:r>
        <w:rPr>
          <w:b/>
          <w:noProof/>
          <w:sz w:val="24"/>
          <w:lang w:val="vi-VN" w:eastAsia="vi-VN"/>
        </w:rPr>
        <mc:AlternateContent>
          <mc:Choice Requires="wps">
            <w:drawing>
              <wp:anchor distT="0" distB="0" distL="114300" distR="114300" simplePos="0" relativeHeight="251691008" behindDoc="0" locked="0" layoutInCell="1" allowOverlap="1">
                <wp:simplePos x="0" y="0"/>
                <wp:positionH relativeFrom="column">
                  <wp:posOffset>3696335</wp:posOffset>
                </wp:positionH>
                <wp:positionV relativeFrom="paragraph">
                  <wp:posOffset>254000</wp:posOffset>
                </wp:positionV>
                <wp:extent cx="200025" cy="257175"/>
                <wp:effectExtent l="12065" t="12065" r="698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1.05pt;margin-top:20pt;width:15.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OZHg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"/>
            </w:pict>
          </mc:Fallback>
        </mc:AlternateContent>
      </w:r>
      <w:r>
        <w:rPr>
          <w:noProof/>
          <w:sz w:val="24"/>
          <w:lang w:val="vi-VN" w:eastAsia="vi-VN"/>
        </w:rPr>
        <mc:AlternateContent>
          <mc:Choice Requires="wps">
            <w:drawing>
              <wp:anchor distT="0" distB="0" distL="114300" distR="114300" simplePos="0" relativeHeight="251692032" behindDoc="0" locked="0" layoutInCell="1" allowOverlap="1">
                <wp:simplePos x="0" y="0"/>
                <wp:positionH relativeFrom="column">
                  <wp:posOffset>4886325</wp:posOffset>
                </wp:positionH>
                <wp:positionV relativeFrom="paragraph">
                  <wp:posOffset>238760</wp:posOffset>
                </wp:positionV>
                <wp:extent cx="177800" cy="272415"/>
                <wp:effectExtent l="11430" t="6350" r="10795"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84.75pt;margin-top:18.8pt;width:14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"/>
            </w:pict>
          </mc:Fallback>
        </mc:AlternateContent>
      </w:r>
      <w:r w:rsidRPr="00F3071E">
        <w:rPr>
          <w:b/>
          <w:noProof/>
          <w:sz w:val="24"/>
        </w:rPr>
        <w:t xml:space="preserve">  </w:t>
      </w:r>
    </w:p>
    <w:p w:rsidR="008326A5" w:rsidRPr="00F3071E" w:rsidRDefault="008326A5" w:rsidP="008326A5">
      <w:pPr>
        <w:widowControl w:val="0"/>
        <w:tabs>
          <w:tab w:val="left" w:pos="2240"/>
        </w:tabs>
        <w:spacing w:before="120" w:after="120"/>
        <w:rPr>
          <w:sz w:val="24"/>
        </w:rPr>
      </w:pPr>
      <w:r w:rsidRPr="00F3071E">
        <w:rPr>
          <w:sz w:val="24"/>
        </w:rPr>
        <w:t>1- Họ và tên (chữ in hoa)</w:t>
      </w:r>
      <w:proofErr w:type="gramStart"/>
      <w:r w:rsidRPr="00F3071E">
        <w:rPr>
          <w:sz w:val="24"/>
        </w:rPr>
        <w:t>:.....................................</w:t>
      </w:r>
      <w:proofErr w:type="gramEnd"/>
      <w:r w:rsidRPr="00F3071E">
        <w:rPr>
          <w:sz w:val="24"/>
        </w:rPr>
        <w:t xml:space="preserve"> 2- Nam </w:t>
      </w:r>
      <w:r w:rsidRPr="00F3071E">
        <w:rPr>
          <w:sz w:val="24"/>
        </w:rPr>
        <w:tab/>
      </w:r>
      <w:r w:rsidRPr="00F3071E">
        <w:rPr>
          <w:sz w:val="24"/>
        </w:rPr>
        <w:tab/>
        <w:t xml:space="preserve"> Nữ </w:t>
      </w:r>
    </w:p>
    <w:p w:rsidR="008326A5" w:rsidRPr="00F3071E" w:rsidRDefault="008326A5" w:rsidP="008326A5">
      <w:pPr>
        <w:widowControl w:val="0"/>
        <w:spacing w:before="120" w:after="120"/>
        <w:rPr>
          <w:sz w:val="24"/>
        </w:rPr>
      </w:pPr>
      <w:r>
        <w:rPr>
          <w:noProof/>
          <w:sz w:val="24"/>
          <w:lang w:val="vi-VN" w:eastAsia="vi-VN"/>
        </w:rPr>
        <mc:AlternateContent>
          <mc:Choice Requires="wpg">
            <w:drawing>
              <wp:anchor distT="0" distB="0" distL="114300" distR="114300" simplePos="0" relativeHeight="251695104" behindDoc="0" locked="0" layoutInCell="1" allowOverlap="1">
                <wp:simplePos x="0" y="0"/>
                <wp:positionH relativeFrom="column">
                  <wp:posOffset>1485900</wp:posOffset>
                </wp:positionH>
                <wp:positionV relativeFrom="paragraph">
                  <wp:posOffset>191770</wp:posOffset>
                </wp:positionV>
                <wp:extent cx="2381250" cy="241935"/>
                <wp:effectExtent l="11430" t="13970" r="7620"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241935"/>
                          <a:chOff x="3941" y="5727"/>
                          <a:chExt cx="3750" cy="381"/>
                        </a:xfrm>
                      </wpg:grpSpPr>
                      <wps:wsp>
                        <wps:cNvPr id="16" name="Rectangle 38"/>
                        <wps:cNvSpPr>
                          <a:spLocks noChangeArrowheads="1"/>
                        </wps:cNvSpPr>
                        <wps:spPr bwMode="auto">
                          <a:xfrm>
                            <a:off x="394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9"/>
                        <wps:cNvSpPr>
                          <a:spLocks noChangeArrowheads="1"/>
                        </wps:cNvSpPr>
                        <wps:spPr bwMode="auto">
                          <a:xfrm>
                            <a:off x="436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0"/>
                        <wps:cNvSpPr>
                          <a:spLocks noChangeArrowheads="1"/>
                        </wps:cNvSpPr>
                        <wps:spPr bwMode="auto">
                          <a:xfrm>
                            <a:off x="478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41"/>
                        <wps:cNvSpPr>
                          <a:spLocks noChangeArrowheads="1"/>
                        </wps:cNvSpPr>
                        <wps:spPr bwMode="auto">
                          <a:xfrm>
                            <a:off x="520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2"/>
                        <wps:cNvSpPr>
                          <a:spLocks noChangeArrowheads="1"/>
                        </wps:cNvSpPr>
                        <wps:spPr bwMode="auto">
                          <a:xfrm>
                            <a:off x="562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3"/>
                        <wps:cNvSpPr>
                          <a:spLocks noChangeArrowheads="1"/>
                        </wps:cNvSpPr>
                        <wps:spPr bwMode="auto">
                          <a:xfrm>
                            <a:off x="604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4"/>
                        <wps:cNvSpPr>
                          <a:spLocks noChangeArrowheads="1"/>
                        </wps:cNvSpPr>
                        <wps:spPr bwMode="auto">
                          <a:xfrm>
                            <a:off x="646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5"/>
                        <wps:cNvSpPr>
                          <a:spLocks noChangeArrowheads="1"/>
                        </wps:cNvSpPr>
                        <wps:spPr bwMode="auto">
                          <a:xfrm>
                            <a:off x="688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6"/>
                        <wps:cNvSpPr>
                          <a:spLocks noChangeArrowheads="1"/>
                        </wps:cNvSpPr>
                        <wps:spPr bwMode="auto">
                          <a:xfrm>
                            <a:off x="7271" y="5727"/>
                            <a:ext cx="420" cy="3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17pt;margin-top:15.1pt;width:187.5pt;height:19.05pt;z-index:251695104" coordorigin="3941,5727" coordsize="37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">
                <v:rect id="Rectangle 38" o:spid="_x0000_s1027" style="position:absolute;left:394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39" o:spid="_x0000_s1028" style="position:absolute;left:436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40" o:spid="_x0000_s1029" style="position:absolute;left:478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41" o:spid="_x0000_s1030" style="position:absolute;left:520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42" o:spid="_x0000_s1031" style="position:absolute;left:562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43" o:spid="_x0000_s1032" style="position:absolute;left:604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44" o:spid="_x0000_s1033" style="position:absolute;left:646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45" o:spid="_x0000_s1034" style="position:absolute;left:688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46" o:spid="_x0000_s1035" style="position:absolute;left:7271;top:5727;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Pr="00F3071E">
        <w:rPr>
          <w:sz w:val="24"/>
        </w:rPr>
        <w:t>3- Sinh ngày ........tháng ........</w:t>
      </w:r>
      <w:proofErr w:type="gramStart"/>
      <w:r w:rsidRPr="00F3071E">
        <w:rPr>
          <w:sz w:val="24"/>
        </w:rPr>
        <w:t>năm ...............</w:t>
      </w:r>
      <w:proofErr w:type="gramEnd"/>
      <w:r w:rsidRPr="00F3071E">
        <w:rPr>
          <w:sz w:val="24"/>
        </w:rPr>
        <w:t xml:space="preserve"> Nơi sinh (tỉnh, TP</w:t>
      </w:r>
      <w:proofErr w:type="gramStart"/>
      <w:r w:rsidRPr="00F3071E">
        <w:rPr>
          <w:sz w:val="24"/>
        </w:rPr>
        <w:t>) .............................</w:t>
      </w:r>
      <w:proofErr w:type="gramEnd"/>
    </w:p>
    <w:p w:rsidR="008326A5" w:rsidRPr="00F3071E" w:rsidRDefault="008326A5" w:rsidP="008326A5">
      <w:pPr>
        <w:widowControl w:val="0"/>
        <w:tabs>
          <w:tab w:val="left" w:pos="3195"/>
          <w:tab w:val="left" w:pos="5055"/>
        </w:tabs>
        <w:spacing w:before="120" w:after="120"/>
        <w:rPr>
          <w:sz w:val="24"/>
        </w:rPr>
      </w:pPr>
      <w:r w:rsidRPr="00F3071E">
        <w:rPr>
          <w:sz w:val="24"/>
        </w:rPr>
        <w:t xml:space="preserve">4- Giấy CMND số:   </w:t>
      </w:r>
      <w:r w:rsidRPr="00F3071E">
        <w:rPr>
          <w:sz w:val="24"/>
        </w:rPr>
        <w:tab/>
      </w:r>
      <w:r w:rsidRPr="00F3071E">
        <w:rPr>
          <w:sz w:val="24"/>
        </w:rPr>
        <w:tab/>
      </w:r>
    </w:p>
    <w:p w:rsidR="008326A5" w:rsidRPr="00F3071E" w:rsidRDefault="008326A5" w:rsidP="008326A5">
      <w:pPr>
        <w:widowControl w:val="0"/>
        <w:tabs>
          <w:tab w:val="left" w:pos="280"/>
        </w:tabs>
        <w:spacing w:before="120" w:after="120"/>
        <w:rPr>
          <w:sz w:val="24"/>
        </w:rPr>
      </w:pPr>
      <w:r w:rsidRPr="00F3071E">
        <w:rPr>
          <w:sz w:val="24"/>
        </w:rPr>
        <w:tab/>
        <w:t>Ngày cấp ............/ ..........</w:t>
      </w:r>
      <w:proofErr w:type="gramStart"/>
      <w:r w:rsidRPr="00F3071E">
        <w:rPr>
          <w:sz w:val="24"/>
        </w:rPr>
        <w:t>/ ...........</w:t>
      </w:r>
      <w:proofErr w:type="gramEnd"/>
      <w:r w:rsidRPr="00F3071E">
        <w:rPr>
          <w:sz w:val="24"/>
        </w:rPr>
        <w:t xml:space="preserve"> Nơi cấp (tỉnh, TP</w:t>
      </w:r>
      <w:proofErr w:type="gramStart"/>
      <w:r w:rsidRPr="00F3071E">
        <w:rPr>
          <w:sz w:val="24"/>
        </w:rPr>
        <w:t>) ...........................................</w:t>
      </w:r>
      <w:proofErr w:type="gramEnd"/>
    </w:p>
    <w:p w:rsidR="008326A5" w:rsidRPr="00F3071E" w:rsidRDefault="008326A5" w:rsidP="008326A5">
      <w:pPr>
        <w:widowControl w:val="0"/>
        <w:tabs>
          <w:tab w:val="left" w:pos="280"/>
        </w:tabs>
        <w:spacing w:before="120" w:after="120"/>
        <w:rPr>
          <w:sz w:val="24"/>
        </w:rPr>
      </w:pPr>
      <w:r>
        <w:rPr>
          <w:noProof/>
          <w:sz w:val="24"/>
          <w:lang w:val="vi-VN" w:eastAsia="vi-VN"/>
        </w:rPr>
        <mc:AlternateContent>
          <mc:Choice Requires="wps">
            <w:drawing>
              <wp:anchor distT="0" distB="0" distL="114300" distR="114300" simplePos="0" relativeHeight="251694080" behindDoc="0" locked="0" layoutInCell="1" allowOverlap="1">
                <wp:simplePos x="0" y="0"/>
                <wp:positionH relativeFrom="column">
                  <wp:posOffset>2628900</wp:posOffset>
                </wp:positionH>
                <wp:positionV relativeFrom="paragraph">
                  <wp:posOffset>264160</wp:posOffset>
                </wp:positionV>
                <wp:extent cx="177800" cy="245745"/>
                <wp:effectExtent l="11430" t="12065" r="1079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07pt;margin-top:20.8pt;width:14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7d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"/>
            </w:pict>
          </mc:Fallback>
        </mc:AlternateContent>
      </w:r>
      <w:r>
        <w:rPr>
          <w:noProof/>
          <w:sz w:val="24"/>
          <w:lang w:val="vi-VN" w:eastAsia="vi-VN"/>
        </w:rPr>
        <mc:AlternateContent>
          <mc:Choice Requires="wps">
            <w:drawing>
              <wp:anchor distT="0" distB="0" distL="114300" distR="114300" simplePos="0" relativeHeight="251693056" behindDoc="0" locked="0" layoutInCell="1" allowOverlap="1">
                <wp:simplePos x="0" y="0"/>
                <wp:positionH relativeFrom="column">
                  <wp:posOffset>1714500</wp:posOffset>
                </wp:positionH>
                <wp:positionV relativeFrom="paragraph">
                  <wp:posOffset>264160</wp:posOffset>
                </wp:positionV>
                <wp:extent cx="177800" cy="245745"/>
                <wp:effectExtent l="11430" t="12065" r="1079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5pt;margin-top:20.8pt;width:14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D0IQIAAD0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"/>
            </w:pict>
          </mc:Fallback>
        </mc:AlternateContent>
      </w:r>
      <w:r w:rsidRPr="00F3071E">
        <w:rPr>
          <w:sz w:val="24"/>
        </w:rPr>
        <w:t>5- Dân tộc......................... 6- Tôn giáo.................. 7- Số điện thoại</w:t>
      </w:r>
      <w:proofErr w:type="gramStart"/>
      <w:r w:rsidRPr="00F3071E">
        <w:rPr>
          <w:sz w:val="24"/>
        </w:rPr>
        <w:t>:.........................</w:t>
      </w:r>
      <w:proofErr w:type="gramEnd"/>
    </w:p>
    <w:p w:rsidR="008326A5" w:rsidRPr="00F3071E" w:rsidRDefault="008326A5" w:rsidP="008326A5">
      <w:pPr>
        <w:widowControl w:val="0"/>
        <w:tabs>
          <w:tab w:val="left" w:pos="280"/>
          <w:tab w:val="left" w:pos="3210"/>
          <w:tab w:val="left" w:pos="4665"/>
        </w:tabs>
        <w:spacing w:before="120" w:after="120"/>
        <w:rPr>
          <w:sz w:val="24"/>
        </w:rPr>
      </w:pPr>
      <w:r w:rsidRPr="00F3071E">
        <w:rPr>
          <w:sz w:val="24"/>
        </w:rPr>
        <w:t>8- Địa chỉ thường trú</w:t>
      </w:r>
      <w:r w:rsidRPr="00F3071E">
        <w:rPr>
          <w:sz w:val="24"/>
        </w:rPr>
        <w:tab/>
        <w:t xml:space="preserve">tạm trú </w:t>
      </w:r>
      <w:r w:rsidRPr="00F3071E">
        <w:rPr>
          <w:sz w:val="24"/>
        </w:rPr>
        <w:tab/>
        <w:t>Số nhà......  đường phố (thôn)...................</w:t>
      </w:r>
    </w:p>
    <w:p w:rsidR="008326A5" w:rsidRPr="00F3071E" w:rsidRDefault="008326A5" w:rsidP="008326A5">
      <w:pPr>
        <w:widowControl w:val="0"/>
        <w:tabs>
          <w:tab w:val="left" w:pos="280"/>
          <w:tab w:val="left" w:pos="3210"/>
          <w:tab w:val="left" w:pos="4665"/>
        </w:tabs>
        <w:spacing w:before="120" w:after="120"/>
        <w:rPr>
          <w:sz w:val="24"/>
        </w:rPr>
      </w:pPr>
      <w:r w:rsidRPr="00F3071E">
        <w:rPr>
          <w:sz w:val="24"/>
        </w:rPr>
        <w:tab/>
      </w:r>
      <w:proofErr w:type="gramStart"/>
      <w:r w:rsidRPr="00F3071E">
        <w:rPr>
          <w:sz w:val="24"/>
        </w:rPr>
        <w:t>phường</w:t>
      </w:r>
      <w:proofErr w:type="gramEnd"/>
      <w:r w:rsidRPr="00F3071E">
        <w:rPr>
          <w:sz w:val="24"/>
        </w:rPr>
        <w:t xml:space="preserve"> (xã)............................ quận (huyện)................. </w:t>
      </w:r>
      <w:proofErr w:type="gramStart"/>
      <w:r w:rsidRPr="00F3071E">
        <w:rPr>
          <w:sz w:val="24"/>
        </w:rPr>
        <w:t>thành</w:t>
      </w:r>
      <w:proofErr w:type="gramEnd"/>
      <w:r w:rsidRPr="00F3071E">
        <w:rPr>
          <w:sz w:val="24"/>
        </w:rPr>
        <w:t xml:space="preserve"> phố (tỉnh)...............</w:t>
      </w:r>
    </w:p>
    <w:p w:rsidR="008326A5" w:rsidRPr="00F3071E" w:rsidRDefault="008326A5" w:rsidP="008326A5">
      <w:pPr>
        <w:widowControl w:val="0"/>
        <w:spacing w:before="120" w:after="120"/>
        <w:rPr>
          <w:sz w:val="24"/>
        </w:rPr>
      </w:pPr>
      <w:r w:rsidRPr="00F3071E">
        <w:rPr>
          <w:sz w:val="24"/>
        </w:rPr>
        <w:t>9- Nghề nghiệp</w:t>
      </w:r>
      <w:proofErr w:type="gramStart"/>
      <w:r w:rsidRPr="00F3071E">
        <w:rPr>
          <w:sz w:val="24"/>
        </w:rPr>
        <w:t>:.....................</w:t>
      </w:r>
      <w:proofErr w:type="gramEnd"/>
      <w:r w:rsidRPr="00F3071E">
        <w:rPr>
          <w:sz w:val="24"/>
        </w:rPr>
        <w:t xml:space="preserve">  10- Tên, điạ chỉ cơ quan hoặc nơi làm việc:..............</w:t>
      </w:r>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spacing w:before="120" w:after="120"/>
        <w:rPr>
          <w:sz w:val="24"/>
        </w:rPr>
      </w:pPr>
      <w:r w:rsidRPr="00F3071E">
        <w:rPr>
          <w:sz w:val="24"/>
        </w:rPr>
        <w:t>11- Mục đích xuất cảnh</w:t>
      </w:r>
      <w:proofErr w:type="gramStart"/>
      <w:r w:rsidRPr="00F3071E">
        <w:rPr>
          <w:sz w:val="24"/>
        </w:rPr>
        <w:t>:............................................................................................</w:t>
      </w:r>
      <w:proofErr w:type="gramEnd"/>
    </w:p>
    <w:p w:rsidR="008326A5" w:rsidRPr="00F3071E" w:rsidRDefault="008326A5" w:rsidP="008326A5">
      <w:pPr>
        <w:widowControl w:val="0"/>
        <w:spacing w:before="120" w:after="120"/>
        <w:rPr>
          <w:sz w:val="24"/>
        </w:rPr>
      </w:pPr>
      <w:r w:rsidRPr="00F3071E">
        <w:rPr>
          <w:sz w:val="24"/>
        </w:rPr>
        <w:t>12- Những điều muốn ghi thêm (nếu có): .................................................................</w:t>
      </w:r>
    </w:p>
    <w:p w:rsidR="008326A5" w:rsidRPr="00F3071E" w:rsidRDefault="008326A5" w:rsidP="008326A5">
      <w:pPr>
        <w:widowControl w:val="0"/>
        <w:spacing w:before="120" w:after="120"/>
        <w:rPr>
          <w:sz w:val="24"/>
        </w:rPr>
      </w:pPr>
      <w:r w:rsidRPr="00F3071E">
        <w:rPr>
          <w:sz w:val="24"/>
        </w:rPr>
        <w:t>.....................................................................................................................................</w:t>
      </w:r>
    </w:p>
    <w:p w:rsidR="008326A5" w:rsidRPr="00F3071E" w:rsidRDefault="008326A5" w:rsidP="008326A5">
      <w:pPr>
        <w:widowControl w:val="0"/>
        <w:rPr>
          <w:sz w:val="24"/>
        </w:rPr>
      </w:pPr>
      <w:r w:rsidRPr="00F3071E">
        <w:rPr>
          <w:sz w:val="24"/>
        </w:rPr>
        <w:t>Tôi xin chịu trách nhiệm trước pháp luật về những lời khai trên</w:t>
      </w:r>
      <w:proofErr w:type="gramStart"/>
      <w:r w:rsidRPr="00F3071E">
        <w:rPr>
          <w:sz w:val="24"/>
        </w:rPr>
        <w:t>./</w:t>
      </w:r>
      <w:proofErr w:type="gramEnd"/>
      <w:r w:rsidRPr="00F3071E">
        <w:rPr>
          <w:sz w:val="24"/>
        </w:rPr>
        <w:t>.</w:t>
      </w:r>
    </w:p>
    <w:p w:rsidR="008326A5" w:rsidRPr="00F3071E" w:rsidRDefault="008326A5" w:rsidP="008326A5">
      <w:pPr>
        <w:widowControl w:val="0"/>
        <w:rPr>
          <w:sz w:val="24"/>
        </w:rPr>
      </w:pPr>
    </w:p>
    <w:tbl>
      <w:tblPr>
        <w:tblW w:w="5126" w:type="pct"/>
        <w:tblLook w:val="01E0" w:firstRow="1" w:lastRow="1" w:firstColumn="1" w:lastColumn="1" w:noHBand="0" w:noVBand="0"/>
      </w:tblPr>
      <w:tblGrid>
        <w:gridCol w:w="4594"/>
        <w:gridCol w:w="5560"/>
      </w:tblGrid>
      <w:tr w:rsidR="008326A5" w:rsidRPr="00F3071E" w:rsidTr="00F70BFE">
        <w:tc>
          <w:tcPr>
            <w:tcW w:w="2262" w:type="pct"/>
            <w:shd w:val="clear" w:color="auto" w:fill="auto"/>
          </w:tcPr>
          <w:p w:rsidR="008326A5" w:rsidRPr="00F3071E" w:rsidRDefault="008326A5" w:rsidP="00F70BFE">
            <w:pPr>
              <w:widowControl w:val="0"/>
              <w:jc w:val="center"/>
              <w:rPr>
                <w:b/>
                <w:sz w:val="24"/>
              </w:rPr>
            </w:pPr>
            <w:r w:rsidRPr="00F3071E">
              <w:rPr>
                <w:b/>
                <w:sz w:val="24"/>
              </w:rPr>
              <w:t>Xác nhận của Công an</w:t>
            </w:r>
            <w:r w:rsidRPr="00F3071E">
              <w:rPr>
                <w:b/>
                <w:sz w:val="24"/>
              </w:rPr>
              <w:br/>
              <w:t xml:space="preserve">xã, phường, thị trấn nơi cư trú </w:t>
            </w:r>
            <w:r w:rsidRPr="00F3071E">
              <w:rPr>
                <w:sz w:val="24"/>
                <w:vertAlign w:val="superscript"/>
              </w:rPr>
              <w:t>(3)</w:t>
            </w:r>
            <w:r w:rsidRPr="00F3071E">
              <w:rPr>
                <w:b/>
                <w:sz w:val="24"/>
              </w:rPr>
              <w:br/>
            </w:r>
            <w:r w:rsidRPr="00F3071E">
              <w:rPr>
                <w:sz w:val="24"/>
              </w:rPr>
              <w:t>(ký và ghi rõ họ tên, chức vụ, đóng dấu)</w:t>
            </w:r>
          </w:p>
        </w:tc>
        <w:tc>
          <w:tcPr>
            <w:tcW w:w="2738" w:type="pct"/>
            <w:shd w:val="clear" w:color="auto" w:fill="auto"/>
          </w:tcPr>
          <w:p w:rsidR="008326A5" w:rsidRPr="00F3071E" w:rsidRDefault="008326A5" w:rsidP="00F70BFE">
            <w:pPr>
              <w:widowControl w:val="0"/>
              <w:ind w:left="64" w:hanging="64"/>
              <w:jc w:val="center"/>
              <w:rPr>
                <w:sz w:val="24"/>
              </w:rPr>
            </w:pPr>
            <w:r w:rsidRPr="00F3071E">
              <w:rPr>
                <w:sz w:val="24"/>
              </w:rPr>
              <w:t xml:space="preserve">Làm </w:t>
            </w:r>
            <w:proofErr w:type="gramStart"/>
            <w:r w:rsidRPr="00F3071E">
              <w:rPr>
                <w:sz w:val="24"/>
              </w:rPr>
              <w:t>tại ...........</w:t>
            </w:r>
            <w:proofErr w:type="gramEnd"/>
            <w:r w:rsidRPr="00F3071E">
              <w:rPr>
                <w:sz w:val="24"/>
              </w:rPr>
              <w:t xml:space="preserve"> </w:t>
            </w:r>
            <w:proofErr w:type="gramStart"/>
            <w:r w:rsidRPr="00F3071E">
              <w:rPr>
                <w:sz w:val="24"/>
              </w:rPr>
              <w:t>ngày</w:t>
            </w:r>
            <w:proofErr w:type="gramEnd"/>
            <w:r w:rsidRPr="00F3071E">
              <w:rPr>
                <w:sz w:val="24"/>
              </w:rPr>
              <w:t>........ tháng....... năm ...</w:t>
            </w:r>
          </w:p>
          <w:p w:rsidR="008326A5" w:rsidRPr="00F3071E" w:rsidRDefault="008326A5" w:rsidP="00F70BFE">
            <w:pPr>
              <w:widowControl w:val="0"/>
              <w:jc w:val="center"/>
              <w:rPr>
                <w:sz w:val="24"/>
                <w:vertAlign w:val="superscript"/>
              </w:rPr>
            </w:pPr>
            <w:r w:rsidRPr="00F3071E">
              <w:rPr>
                <w:b/>
                <w:sz w:val="24"/>
              </w:rPr>
              <w:t>Người đề nghị</w:t>
            </w:r>
            <w:r w:rsidRPr="00F3071E">
              <w:rPr>
                <w:b/>
                <w:sz w:val="24"/>
                <w:vertAlign w:val="superscript"/>
              </w:rPr>
              <w:t xml:space="preserve"> </w:t>
            </w:r>
            <w:r w:rsidRPr="00F3071E">
              <w:rPr>
                <w:sz w:val="24"/>
                <w:vertAlign w:val="superscript"/>
              </w:rPr>
              <w:t>(2)</w:t>
            </w:r>
          </w:p>
          <w:p w:rsidR="008326A5" w:rsidRPr="00F3071E" w:rsidRDefault="008326A5" w:rsidP="00F70BFE">
            <w:pPr>
              <w:widowControl w:val="0"/>
              <w:jc w:val="center"/>
              <w:rPr>
                <w:sz w:val="24"/>
              </w:rPr>
            </w:pPr>
            <w:r w:rsidRPr="00F3071E">
              <w:rPr>
                <w:sz w:val="24"/>
              </w:rPr>
              <w:t>(ký và ghi rõ họ tên)</w:t>
            </w:r>
          </w:p>
          <w:p w:rsidR="008326A5" w:rsidRPr="00F3071E" w:rsidRDefault="008326A5" w:rsidP="00F70BFE">
            <w:pPr>
              <w:widowControl w:val="0"/>
              <w:jc w:val="center"/>
              <w:rPr>
                <w:sz w:val="24"/>
              </w:rPr>
            </w:pPr>
          </w:p>
          <w:p w:rsidR="008326A5" w:rsidRPr="00F3071E" w:rsidRDefault="008326A5" w:rsidP="00F70BFE">
            <w:pPr>
              <w:widowControl w:val="0"/>
              <w:jc w:val="center"/>
              <w:rPr>
                <w:sz w:val="24"/>
              </w:rPr>
            </w:pPr>
          </w:p>
        </w:tc>
      </w:tr>
    </w:tbl>
    <w:p w:rsidR="008326A5" w:rsidRPr="00F3071E" w:rsidRDefault="008326A5" w:rsidP="008326A5">
      <w:pPr>
        <w:widowControl w:val="0"/>
        <w:rPr>
          <w:sz w:val="24"/>
        </w:rPr>
      </w:pPr>
    </w:p>
    <w:p w:rsidR="008326A5" w:rsidRPr="00F3071E" w:rsidRDefault="008326A5" w:rsidP="008326A5">
      <w:pPr>
        <w:widowControl w:val="0"/>
        <w:rPr>
          <w:b/>
          <w:sz w:val="24"/>
        </w:rPr>
      </w:pPr>
      <w:r>
        <w:rPr>
          <w:noProof/>
          <w:sz w:val="24"/>
          <w:lang w:val="vi-VN" w:eastAsia="vi-VN"/>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89535</wp:posOffset>
                </wp:positionV>
                <wp:extent cx="6134100" cy="0"/>
                <wp:effectExtent l="11430" t="12700" r="762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8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y57y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"/>
            </w:pict>
          </mc:Fallback>
        </mc:AlternateContent>
      </w:r>
    </w:p>
    <w:p w:rsidR="008326A5" w:rsidRPr="00F3071E" w:rsidRDefault="008326A5" w:rsidP="008326A5">
      <w:pPr>
        <w:widowControl w:val="0"/>
        <w:jc w:val="both"/>
        <w:rPr>
          <w:sz w:val="24"/>
          <w:szCs w:val="24"/>
        </w:rPr>
      </w:pPr>
      <w:r w:rsidRPr="00F3071E">
        <w:rPr>
          <w:b/>
          <w:sz w:val="24"/>
          <w:szCs w:val="24"/>
        </w:rPr>
        <w:t xml:space="preserve">Ghi chú: </w:t>
      </w:r>
      <w:r w:rsidRPr="00F3071E">
        <w:rPr>
          <w:sz w:val="24"/>
          <w:szCs w:val="24"/>
        </w:rPr>
        <w:t xml:space="preserve">(1) Dán vào khung 1 ảnh, kèm </w:t>
      </w:r>
      <w:proofErr w:type="gramStart"/>
      <w:r w:rsidRPr="00F3071E">
        <w:rPr>
          <w:sz w:val="24"/>
          <w:szCs w:val="24"/>
        </w:rPr>
        <w:t>theo</w:t>
      </w:r>
      <w:proofErr w:type="gramEnd"/>
      <w:r w:rsidRPr="00F3071E">
        <w:rPr>
          <w:sz w:val="24"/>
          <w:szCs w:val="24"/>
        </w:rPr>
        <w:t xml:space="preserve"> 01 ảnh để cấp giấy thông hành</w:t>
      </w:r>
    </w:p>
    <w:p w:rsidR="008326A5" w:rsidRPr="00F3071E" w:rsidRDefault="008326A5" w:rsidP="008326A5">
      <w:pPr>
        <w:widowControl w:val="0"/>
        <w:tabs>
          <w:tab w:val="left" w:pos="840"/>
        </w:tabs>
        <w:jc w:val="both"/>
        <w:rPr>
          <w:sz w:val="24"/>
          <w:szCs w:val="24"/>
        </w:rPr>
      </w:pPr>
      <w:r w:rsidRPr="00F3071E">
        <w:rPr>
          <w:sz w:val="24"/>
          <w:szCs w:val="24"/>
        </w:rPr>
        <w:tab/>
        <w:t xml:space="preserve"> (2) Trẻ em dưới 14 tuổi phải do cha mẹ hoặc người đỡ đầu khai và ký thay</w:t>
      </w:r>
    </w:p>
    <w:p w:rsidR="008326A5" w:rsidRPr="00F3071E" w:rsidRDefault="008326A5" w:rsidP="008326A5">
      <w:pPr>
        <w:widowControl w:val="0"/>
        <w:tabs>
          <w:tab w:val="left" w:pos="840"/>
        </w:tabs>
        <w:jc w:val="both"/>
        <w:rPr>
          <w:sz w:val="24"/>
          <w:szCs w:val="24"/>
        </w:rPr>
      </w:pPr>
      <w:r w:rsidRPr="00F3071E">
        <w:rPr>
          <w:sz w:val="24"/>
          <w:szCs w:val="24"/>
        </w:rPr>
        <w:tab/>
        <w:t xml:space="preserve"> (3) Xác nhận của Công an xã, phường, thị trấn nơi cư trú trong trường hợp người xin cấp Giấy thông hành nhập xuất cảnh là trẻ em dưới 14 tuổi.</w:t>
      </w:r>
    </w:p>
    <w:p w:rsidR="008326A5" w:rsidRPr="00F3071E" w:rsidRDefault="008326A5" w:rsidP="008326A5">
      <w:pPr>
        <w:widowControl w:val="0"/>
        <w:tabs>
          <w:tab w:val="left" w:pos="840"/>
        </w:tabs>
        <w:jc w:val="both"/>
        <w:rPr>
          <w:sz w:val="24"/>
          <w:szCs w:val="24"/>
        </w:rPr>
      </w:pPr>
    </w:p>
    <w:p w:rsidR="008326A5" w:rsidRPr="00F3071E" w:rsidRDefault="008326A5" w:rsidP="008326A5">
      <w:pPr>
        <w:widowControl w:val="0"/>
        <w:tabs>
          <w:tab w:val="left" w:pos="840"/>
        </w:tabs>
        <w:jc w:val="both"/>
        <w:rPr>
          <w:sz w:val="24"/>
          <w:szCs w:val="24"/>
        </w:rPr>
      </w:pPr>
    </w:p>
    <w:p w:rsidR="008326A5" w:rsidRPr="00F3071E" w:rsidRDefault="008326A5" w:rsidP="008326A5">
      <w:pPr>
        <w:widowControl w:val="0"/>
        <w:tabs>
          <w:tab w:val="left" w:pos="840"/>
        </w:tabs>
        <w:jc w:val="both"/>
        <w:rPr>
          <w:sz w:val="24"/>
          <w:szCs w:val="24"/>
        </w:rPr>
      </w:pPr>
    </w:p>
    <w:p w:rsidR="008326A5" w:rsidRPr="00F3071E" w:rsidRDefault="008326A5" w:rsidP="008326A5">
      <w:pPr>
        <w:widowControl w:val="0"/>
        <w:tabs>
          <w:tab w:val="left" w:pos="840"/>
        </w:tabs>
        <w:jc w:val="both"/>
        <w:rPr>
          <w:sz w:val="24"/>
          <w:szCs w:val="24"/>
        </w:rPr>
      </w:pPr>
    </w:p>
    <w:p w:rsidR="008326A5" w:rsidRPr="00F3071E" w:rsidRDefault="008326A5" w:rsidP="008326A5">
      <w:pPr>
        <w:widowControl w:val="0"/>
        <w:tabs>
          <w:tab w:val="left" w:pos="840"/>
        </w:tabs>
        <w:jc w:val="both"/>
        <w:rPr>
          <w:sz w:val="24"/>
          <w:szCs w:val="24"/>
        </w:rPr>
      </w:pPr>
    </w:p>
    <w:p w:rsidR="008326A5" w:rsidRPr="00F3071E" w:rsidRDefault="008326A5" w:rsidP="008326A5">
      <w:pPr>
        <w:jc w:val="center"/>
        <w:rPr>
          <w:i/>
          <w:sz w:val="24"/>
        </w:rPr>
      </w:pPr>
      <w:r>
        <w:rPr>
          <w:b/>
          <w:i/>
          <w:noProof/>
          <w:spacing w:val="-8"/>
          <w:sz w:val="24"/>
          <w:lang w:val="vi-VN" w:eastAsia="vi-VN"/>
        </w:rPr>
        <w:lastRenderedPageBreak/>
        <mc:AlternateContent>
          <mc:Choice Requires="wpg">
            <w:drawing>
              <wp:anchor distT="0" distB="0" distL="114300" distR="114300" simplePos="0" relativeHeight="251717632" behindDoc="0" locked="0" layoutInCell="1" allowOverlap="1">
                <wp:simplePos x="0" y="0"/>
                <wp:positionH relativeFrom="column">
                  <wp:posOffset>525780</wp:posOffset>
                </wp:positionH>
                <wp:positionV relativeFrom="paragraph">
                  <wp:posOffset>-247650</wp:posOffset>
                </wp:positionV>
                <wp:extent cx="5487035" cy="6324600"/>
                <wp:effectExtent l="7620" t="11430" r="1079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6324600"/>
                          <a:chOff x="2847" y="414"/>
                          <a:chExt cx="8641" cy="9960"/>
                        </a:xfrm>
                      </wpg:grpSpPr>
                      <wps:wsp>
                        <wps:cNvPr id="7" name="Rectangle 69"/>
                        <wps:cNvSpPr>
                          <a:spLocks noChangeArrowheads="1"/>
                        </wps:cNvSpPr>
                        <wps:spPr bwMode="auto">
                          <a:xfrm>
                            <a:off x="2847" y="4441"/>
                            <a:ext cx="234" cy="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0"/>
                        <wps:cNvSpPr>
                          <a:spLocks noChangeArrowheads="1"/>
                        </wps:cNvSpPr>
                        <wps:spPr bwMode="auto">
                          <a:xfrm>
                            <a:off x="3823" y="4440"/>
                            <a:ext cx="234" cy="2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71"/>
                        <wps:cNvSpPr txBox="1">
                          <a:spLocks noChangeArrowheads="1"/>
                        </wps:cNvSpPr>
                        <wps:spPr bwMode="auto">
                          <a:xfrm>
                            <a:off x="9555" y="1524"/>
                            <a:ext cx="1650" cy="1800"/>
                          </a:xfrm>
                          <a:prstGeom prst="rect">
                            <a:avLst/>
                          </a:prstGeom>
                          <a:solidFill>
                            <a:srgbClr val="FFFFFF"/>
                          </a:solidFill>
                          <a:ln w="9525">
                            <a:solidFill>
                              <a:srgbClr val="000000"/>
                            </a:solidFill>
                            <a:miter lim="800000"/>
                            <a:headEnd/>
                            <a:tailEnd/>
                          </a:ln>
                        </wps:spPr>
                        <wps:txbx>
                          <w:txbxContent>
                            <w:p w:rsidR="009D4C05" w:rsidRPr="00EA316B" w:rsidRDefault="009D4C05" w:rsidP="008326A5">
                              <w:pPr>
                                <w:spacing w:after="120"/>
                                <w:jc w:val="center"/>
                                <w:rPr>
                                  <w:i/>
                                  <w:sz w:val="20"/>
                                  <w:szCs w:val="20"/>
                                </w:rPr>
                              </w:pPr>
                              <w:r w:rsidRPr="00EA316B">
                                <w:rPr>
                                  <w:i/>
                                  <w:sz w:val="20"/>
                                  <w:szCs w:val="20"/>
                                </w:rPr>
                                <w:t>Ảnh 4</w:t>
                              </w:r>
                              <w:r>
                                <w:rPr>
                                  <w:i/>
                                  <w:sz w:val="20"/>
                                  <w:szCs w:val="20"/>
                                </w:rPr>
                                <w:t xml:space="preserve">cm </w:t>
                              </w:r>
                              <w:r w:rsidRPr="00EA316B">
                                <w:rPr>
                                  <w:i/>
                                  <w:sz w:val="20"/>
                                  <w:szCs w:val="20"/>
                                </w:rPr>
                                <w:t>x</w:t>
                              </w:r>
                              <w:r>
                                <w:rPr>
                                  <w:i/>
                                  <w:sz w:val="20"/>
                                  <w:szCs w:val="20"/>
                                </w:rPr>
                                <w:t xml:space="preserve"> </w:t>
                              </w:r>
                              <w:r w:rsidRPr="00EA316B">
                                <w:rPr>
                                  <w:i/>
                                  <w:sz w:val="20"/>
                                  <w:szCs w:val="20"/>
                                </w:rPr>
                                <w:t>6cm</w:t>
                              </w:r>
                            </w:p>
                            <w:p w:rsidR="009D4C05" w:rsidRPr="00EA316B" w:rsidRDefault="009D4C05" w:rsidP="008326A5">
                              <w:pPr>
                                <w:spacing w:after="120"/>
                                <w:jc w:val="center"/>
                                <w:rPr>
                                  <w:i/>
                                  <w:sz w:val="20"/>
                                  <w:szCs w:val="20"/>
                                </w:rPr>
                              </w:pPr>
                              <w:proofErr w:type="gramStart"/>
                              <w:r>
                                <w:rPr>
                                  <w:i/>
                                  <w:sz w:val="20"/>
                                  <w:szCs w:val="20"/>
                                </w:rPr>
                                <w:t>mới</w:t>
                              </w:r>
                              <w:proofErr w:type="gramEnd"/>
                              <w:r>
                                <w:rPr>
                                  <w:i/>
                                  <w:sz w:val="20"/>
                                  <w:szCs w:val="20"/>
                                </w:rPr>
                                <w:t xml:space="preserve"> chụp mặt nhìn thẳng,</w:t>
                              </w:r>
                              <w:r w:rsidRPr="00EA316B">
                                <w:rPr>
                                  <w:i/>
                                  <w:sz w:val="20"/>
                                  <w:szCs w:val="20"/>
                                </w:rPr>
                                <w:t>đầu để trần</w:t>
                              </w:r>
                            </w:p>
                            <w:p w:rsidR="009D4C05" w:rsidRPr="00F4518E" w:rsidRDefault="009D4C05" w:rsidP="008326A5">
                              <w:pPr>
                                <w:jc w:val="center"/>
                              </w:pPr>
                              <w:r w:rsidRPr="00F4518E">
                                <w:t>(1)</w:t>
                              </w:r>
                            </w:p>
                          </w:txbxContent>
                        </wps:txbx>
                        <wps:bodyPr rot="0" vert="horz" wrap="square" lIns="91440" tIns="45720" rIns="91440" bIns="45720" anchor="t" anchorCtr="0" upright="1">
                          <a:noAutofit/>
                        </wps:bodyPr>
                      </wps:wsp>
                      <wps:wsp>
                        <wps:cNvPr id="10" name="Text Box 72"/>
                        <wps:cNvSpPr txBox="1">
                          <a:spLocks noChangeArrowheads="1"/>
                        </wps:cNvSpPr>
                        <wps:spPr bwMode="auto">
                          <a:xfrm>
                            <a:off x="8968" y="414"/>
                            <a:ext cx="2520" cy="900"/>
                          </a:xfrm>
                          <a:prstGeom prst="rect">
                            <a:avLst/>
                          </a:prstGeom>
                          <a:solidFill>
                            <a:srgbClr val="FFFFFF"/>
                          </a:solidFill>
                          <a:ln w="9525">
                            <a:solidFill>
                              <a:srgbClr val="FFFFFF"/>
                            </a:solidFill>
                            <a:miter lim="800000"/>
                            <a:headEnd/>
                            <a:tailEnd/>
                          </a:ln>
                        </wps:spPr>
                        <wps:txbx>
                          <w:txbxContent>
                            <w:p w:rsidR="009D4C05" w:rsidRPr="007C2FC0" w:rsidRDefault="009D4C05" w:rsidP="008326A5">
                              <w:pPr>
                                <w:jc w:val="center"/>
                                <w:rPr>
                                  <w:sz w:val="16"/>
                                  <w:szCs w:val="16"/>
                                </w:rPr>
                              </w:pPr>
                              <w:r w:rsidRPr="007C2FC0">
                                <w:rPr>
                                  <w:sz w:val="16"/>
                                  <w:szCs w:val="16"/>
                                </w:rPr>
                                <w:t>Mẫu TK9</w:t>
                              </w:r>
                            </w:p>
                            <w:p w:rsidR="009D4C05" w:rsidRPr="007C2FC0" w:rsidRDefault="009D4C05" w:rsidP="008326A5">
                              <w:pPr>
                                <w:jc w:val="center"/>
                                <w:rPr>
                                  <w:sz w:val="16"/>
                                  <w:szCs w:val="16"/>
                                </w:rPr>
                              </w:pPr>
                              <w:r w:rsidRPr="007C2FC0">
                                <w:rPr>
                                  <w:sz w:val="16"/>
                                  <w:szCs w:val="16"/>
                                </w:rPr>
                                <w:t xml:space="preserve">Ban hành kèm </w:t>
                              </w:r>
                              <w:proofErr w:type="gramStart"/>
                              <w:r w:rsidRPr="007C2FC0">
                                <w:rPr>
                                  <w:sz w:val="16"/>
                                  <w:szCs w:val="16"/>
                                </w:rPr>
                                <w:t>theo</w:t>
                              </w:r>
                              <w:proofErr w:type="gramEnd"/>
                              <w:r w:rsidRPr="007C2FC0">
                                <w:rPr>
                                  <w:sz w:val="16"/>
                                  <w:szCs w:val="16"/>
                                </w:rPr>
                                <w:t xml:space="preserve"> Thông tư</w:t>
                              </w:r>
                            </w:p>
                            <w:p w:rsidR="009D4C05" w:rsidRPr="00B24EC0" w:rsidRDefault="009D4C05" w:rsidP="008326A5">
                              <w:pPr>
                                <w:spacing w:after="120"/>
                                <w:jc w:val="center"/>
                                <w:rPr>
                                  <w:sz w:val="16"/>
                                  <w:szCs w:val="16"/>
                                </w:rPr>
                              </w:pPr>
                              <w:proofErr w:type="gramStart"/>
                              <w:r w:rsidRPr="00B24EC0">
                                <w:rPr>
                                  <w:sz w:val="16"/>
                                  <w:szCs w:val="16"/>
                                </w:rPr>
                                <w:t>số</w:t>
                              </w:r>
                              <w:proofErr w:type="gramEnd"/>
                              <w:r w:rsidRPr="00B24EC0">
                                <w:rPr>
                                  <w:sz w:val="16"/>
                                  <w:szCs w:val="16"/>
                                </w:rPr>
                                <w:t xml:space="preserve"> 67/2013/TT-BCA ngày </w:t>
                              </w:r>
                              <w:r w:rsidRPr="007C2FC0">
                                <w:rPr>
                                  <w:sz w:val="16"/>
                                  <w:szCs w:val="16"/>
                                </w:rPr>
                                <w:t>11/12/2013</w:t>
                              </w:r>
                            </w:p>
                          </w:txbxContent>
                        </wps:txbx>
                        <wps:bodyPr rot="0" vert="horz" wrap="square" lIns="91440" tIns="45720" rIns="91440" bIns="45720" anchor="t" anchorCtr="0" upright="1">
                          <a:noAutofit/>
                        </wps:bodyPr>
                      </wps:wsp>
                      <wps:wsp>
                        <wps:cNvPr id="11" name="Text Box 73"/>
                        <wps:cNvSpPr txBox="1">
                          <a:spLocks noChangeArrowheads="1"/>
                        </wps:cNvSpPr>
                        <wps:spPr bwMode="auto">
                          <a:xfrm>
                            <a:off x="9405" y="8574"/>
                            <a:ext cx="1650" cy="1800"/>
                          </a:xfrm>
                          <a:prstGeom prst="rect">
                            <a:avLst/>
                          </a:prstGeom>
                          <a:solidFill>
                            <a:srgbClr val="FFFFFF"/>
                          </a:solidFill>
                          <a:ln w="9525">
                            <a:solidFill>
                              <a:srgbClr val="000000"/>
                            </a:solidFill>
                            <a:miter lim="800000"/>
                            <a:headEnd/>
                            <a:tailEnd/>
                          </a:ln>
                        </wps:spPr>
                        <wps:txbx>
                          <w:txbxContent>
                            <w:p w:rsidR="009D4C05" w:rsidRPr="00EA316B" w:rsidRDefault="009D4C05" w:rsidP="008326A5">
                              <w:pPr>
                                <w:spacing w:after="120"/>
                                <w:jc w:val="center"/>
                                <w:rPr>
                                  <w:i/>
                                  <w:sz w:val="20"/>
                                  <w:szCs w:val="20"/>
                                </w:rPr>
                              </w:pPr>
                              <w:r w:rsidRPr="00EA316B">
                                <w:rPr>
                                  <w:i/>
                                  <w:sz w:val="20"/>
                                  <w:szCs w:val="20"/>
                                </w:rPr>
                                <w:t>Ảnh 3</w:t>
                              </w:r>
                              <w:r>
                                <w:rPr>
                                  <w:i/>
                                  <w:sz w:val="20"/>
                                  <w:szCs w:val="20"/>
                                </w:rPr>
                                <w:t xml:space="preserve">cm </w:t>
                              </w:r>
                              <w:r w:rsidRPr="00EA316B">
                                <w:rPr>
                                  <w:i/>
                                  <w:sz w:val="20"/>
                                  <w:szCs w:val="20"/>
                                </w:rPr>
                                <w:t>x</w:t>
                              </w:r>
                              <w:r>
                                <w:rPr>
                                  <w:i/>
                                  <w:sz w:val="20"/>
                                  <w:szCs w:val="20"/>
                                </w:rPr>
                                <w:t xml:space="preserve"> </w:t>
                              </w:r>
                              <w:r w:rsidRPr="00EA316B">
                                <w:rPr>
                                  <w:i/>
                                  <w:sz w:val="20"/>
                                  <w:szCs w:val="20"/>
                                </w:rPr>
                                <w:t>4cm</w:t>
                              </w:r>
                            </w:p>
                            <w:p w:rsidR="009D4C05" w:rsidRPr="00EA316B" w:rsidRDefault="009D4C05" w:rsidP="008326A5">
                              <w:pPr>
                                <w:spacing w:after="120"/>
                                <w:jc w:val="center"/>
                                <w:rPr>
                                  <w:i/>
                                  <w:sz w:val="20"/>
                                  <w:szCs w:val="20"/>
                                </w:rPr>
                              </w:pPr>
                              <w:proofErr w:type="gramStart"/>
                              <w:r w:rsidRPr="00EA316B">
                                <w:rPr>
                                  <w:i/>
                                  <w:sz w:val="20"/>
                                  <w:szCs w:val="20"/>
                                </w:rPr>
                                <w:t>của</w:t>
                              </w:r>
                              <w:proofErr w:type="gramEnd"/>
                              <w:r w:rsidRPr="00EA316B">
                                <w:rPr>
                                  <w:i/>
                                  <w:sz w:val="20"/>
                                  <w:szCs w:val="20"/>
                                </w:rPr>
                                <w:t xml:space="preserve"> trẻ em đi cùng Giấy thông hành</w:t>
                              </w:r>
                            </w:p>
                            <w:p w:rsidR="009D4C05" w:rsidRPr="00F4518E" w:rsidRDefault="009D4C05" w:rsidP="008326A5">
                              <w:pPr>
                                <w:jc w:val="center"/>
                              </w:pPr>
                              <w:r w:rsidRPr="00F4518E">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7" style="position:absolute;left:0;text-align:left;margin-left:41.4pt;margin-top:-19.5pt;width:432.05pt;height:498pt;z-index:251717632" coordorigin="2847,414" coordsize="8641,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">
                <v:rect id="Rectangle 69" o:spid="_x0000_s1038" style="position:absolute;left:2847;top:4441;width:234;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70" o:spid="_x0000_s1039" style="position:absolute;left:3823;top:4440;width:23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shape id="Text Box 71" o:spid="_x0000_s1040" type="#_x0000_t202" style="position:absolute;left:9555;top:1524;width:16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8298B" w:rsidRPr="00EA316B" w:rsidRDefault="00F8298B" w:rsidP="008326A5">
                        <w:pPr>
                          <w:spacing w:after="120"/>
                          <w:jc w:val="center"/>
                          <w:rPr>
                            <w:i/>
                            <w:sz w:val="20"/>
                            <w:szCs w:val="20"/>
                          </w:rPr>
                        </w:pPr>
                        <w:r w:rsidRPr="00EA316B">
                          <w:rPr>
                            <w:i/>
                            <w:sz w:val="20"/>
                            <w:szCs w:val="20"/>
                          </w:rPr>
                          <w:t>Ảnh 4</w:t>
                        </w:r>
                        <w:r w:rsidR="00817502">
                          <w:rPr>
                            <w:i/>
                            <w:sz w:val="20"/>
                            <w:szCs w:val="20"/>
                          </w:rPr>
                          <w:t xml:space="preserve">cm </w:t>
                        </w:r>
                        <w:r w:rsidRPr="00EA316B">
                          <w:rPr>
                            <w:i/>
                            <w:sz w:val="20"/>
                            <w:szCs w:val="20"/>
                          </w:rPr>
                          <w:t>x</w:t>
                        </w:r>
                        <w:r w:rsidR="00817502">
                          <w:rPr>
                            <w:i/>
                            <w:sz w:val="20"/>
                            <w:szCs w:val="20"/>
                          </w:rPr>
                          <w:t xml:space="preserve"> </w:t>
                        </w:r>
                        <w:r w:rsidRPr="00EA316B">
                          <w:rPr>
                            <w:i/>
                            <w:sz w:val="20"/>
                            <w:szCs w:val="20"/>
                          </w:rPr>
                          <w:t>6cm</w:t>
                        </w:r>
                      </w:p>
                      <w:p w:rsidR="00F8298B" w:rsidRPr="00EA316B" w:rsidRDefault="00817502" w:rsidP="008326A5">
                        <w:pPr>
                          <w:spacing w:after="120"/>
                          <w:jc w:val="center"/>
                          <w:rPr>
                            <w:i/>
                            <w:sz w:val="20"/>
                            <w:szCs w:val="20"/>
                          </w:rPr>
                        </w:pPr>
                        <w:proofErr w:type="gramStart"/>
                        <w:r>
                          <w:rPr>
                            <w:i/>
                            <w:sz w:val="20"/>
                            <w:szCs w:val="20"/>
                          </w:rPr>
                          <w:t>mới</w:t>
                        </w:r>
                        <w:proofErr w:type="gramEnd"/>
                        <w:r>
                          <w:rPr>
                            <w:i/>
                            <w:sz w:val="20"/>
                            <w:szCs w:val="20"/>
                          </w:rPr>
                          <w:t xml:space="preserve"> chụp mặt nhìn thẳng,</w:t>
                        </w:r>
                        <w:r w:rsidR="00F8298B" w:rsidRPr="00EA316B">
                          <w:rPr>
                            <w:i/>
                            <w:sz w:val="20"/>
                            <w:szCs w:val="20"/>
                          </w:rPr>
                          <w:t>đầu để trần</w:t>
                        </w:r>
                      </w:p>
                      <w:p w:rsidR="00F8298B" w:rsidRPr="00F4518E" w:rsidRDefault="00F8298B" w:rsidP="008326A5">
                        <w:pPr>
                          <w:jc w:val="center"/>
                        </w:pPr>
                        <w:r w:rsidRPr="00F4518E">
                          <w:t>(1)</w:t>
                        </w:r>
                      </w:p>
                    </w:txbxContent>
                  </v:textbox>
                </v:shape>
                <v:shape id="Text Box 72" o:spid="_x0000_s1041" type="#_x0000_t202" style="position:absolute;left:8968;top:41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F8298B" w:rsidRPr="007C2FC0" w:rsidRDefault="00F8298B" w:rsidP="008326A5">
                        <w:pPr>
                          <w:jc w:val="center"/>
                          <w:rPr>
                            <w:sz w:val="16"/>
                            <w:szCs w:val="16"/>
                          </w:rPr>
                        </w:pPr>
                        <w:r w:rsidRPr="007C2FC0">
                          <w:rPr>
                            <w:sz w:val="16"/>
                            <w:szCs w:val="16"/>
                          </w:rPr>
                          <w:t>Mẫu TK9</w:t>
                        </w:r>
                      </w:p>
                      <w:p w:rsidR="00F8298B" w:rsidRPr="007C2FC0" w:rsidRDefault="00F8298B" w:rsidP="008326A5">
                        <w:pPr>
                          <w:jc w:val="center"/>
                          <w:rPr>
                            <w:sz w:val="16"/>
                            <w:szCs w:val="16"/>
                          </w:rPr>
                        </w:pPr>
                        <w:r w:rsidRPr="007C2FC0">
                          <w:rPr>
                            <w:sz w:val="16"/>
                            <w:szCs w:val="16"/>
                          </w:rPr>
                          <w:t xml:space="preserve">Ban hành kèm </w:t>
                        </w:r>
                        <w:proofErr w:type="gramStart"/>
                        <w:r w:rsidRPr="007C2FC0">
                          <w:rPr>
                            <w:sz w:val="16"/>
                            <w:szCs w:val="16"/>
                          </w:rPr>
                          <w:t>theo</w:t>
                        </w:r>
                        <w:proofErr w:type="gramEnd"/>
                        <w:r w:rsidRPr="007C2FC0">
                          <w:rPr>
                            <w:sz w:val="16"/>
                            <w:szCs w:val="16"/>
                          </w:rPr>
                          <w:t xml:space="preserve"> Thông tư</w:t>
                        </w:r>
                      </w:p>
                      <w:p w:rsidR="00F8298B" w:rsidRPr="00B24EC0" w:rsidRDefault="00F8298B" w:rsidP="008326A5">
                        <w:pPr>
                          <w:spacing w:after="120"/>
                          <w:jc w:val="center"/>
                          <w:rPr>
                            <w:sz w:val="16"/>
                            <w:szCs w:val="16"/>
                          </w:rPr>
                        </w:pPr>
                        <w:proofErr w:type="gramStart"/>
                        <w:r w:rsidRPr="00B24EC0">
                          <w:rPr>
                            <w:sz w:val="16"/>
                            <w:szCs w:val="16"/>
                          </w:rPr>
                          <w:t>số</w:t>
                        </w:r>
                        <w:proofErr w:type="gramEnd"/>
                        <w:r w:rsidRPr="00B24EC0">
                          <w:rPr>
                            <w:sz w:val="16"/>
                            <w:szCs w:val="16"/>
                          </w:rPr>
                          <w:t xml:space="preserve"> 67/2013/TT-BCA ngày </w:t>
                        </w:r>
                        <w:r w:rsidRPr="007C2FC0">
                          <w:rPr>
                            <w:sz w:val="16"/>
                            <w:szCs w:val="16"/>
                          </w:rPr>
                          <w:t>11/12/2013</w:t>
                        </w:r>
                      </w:p>
                    </w:txbxContent>
                  </v:textbox>
                </v:shape>
                <v:shape id="Text Box 73" o:spid="_x0000_s1042" type="#_x0000_t202" style="position:absolute;left:9405;top:8574;width:16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8298B" w:rsidRPr="00EA316B" w:rsidRDefault="00F8298B" w:rsidP="008326A5">
                        <w:pPr>
                          <w:spacing w:after="120"/>
                          <w:jc w:val="center"/>
                          <w:rPr>
                            <w:i/>
                            <w:sz w:val="20"/>
                            <w:szCs w:val="20"/>
                          </w:rPr>
                        </w:pPr>
                        <w:r w:rsidRPr="00EA316B">
                          <w:rPr>
                            <w:i/>
                            <w:sz w:val="20"/>
                            <w:szCs w:val="20"/>
                          </w:rPr>
                          <w:t>Ảnh 3</w:t>
                        </w:r>
                        <w:r w:rsidR="00817502">
                          <w:rPr>
                            <w:i/>
                            <w:sz w:val="20"/>
                            <w:szCs w:val="20"/>
                          </w:rPr>
                          <w:t xml:space="preserve">cm </w:t>
                        </w:r>
                        <w:r w:rsidRPr="00EA316B">
                          <w:rPr>
                            <w:i/>
                            <w:sz w:val="20"/>
                            <w:szCs w:val="20"/>
                          </w:rPr>
                          <w:t>x</w:t>
                        </w:r>
                        <w:r w:rsidR="00817502">
                          <w:rPr>
                            <w:i/>
                            <w:sz w:val="20"/>
                            <w:szCs w:val="20"/>
                          </w:rPr>
                          <w:t xml:space="preserve"> </w:t>
                        </w:r>
                        <w:r w:rsidRPr="00EA316B">
                          <w:rPr>
                            <w:i/>
                            <w:sz w:val="20"/>
                            <w:szCs w:val="20"/>
                          </w:rPr>
                          <w:t>4cm</w:t>
                        </w:r>
                      </w:p>
                      <w:p w:rsidR="00F8298B" w:rsidRPr="00EA316B" w:rsidRDefault="00F8298B" w:rsidP="008326A5">
                        <w:pPr>
                          <w:spacing w:after="120"/>
                          <w:jc w:val="center"/>
                          <w:rPr>
                            <w:i/>
                            <w:sz w:val="20"/>
                            <w:szCs w:val="20"/>
                          </w:rPr>
                        </w:pPr>
                        <w:proofErr w:type="gramStart"/>
                        <w:r w:rsidRPr="00EA316B">
                          <w:rPr>
                            <w:i/>
                            <w:sz w:val="20"/>
                            <w:szCs w:val="20"/>
                          </w:rPr>
                          <w:t>của</w:t>
                        </w:r>
                        <w:proofErr w:type="gramEnd"/>
                        <w:r w:rsidRPr="00EA316B">
                          <w:rPr>
                            <w:i/>
                            <w:sz w:val="20"/>
                            <w:szCs w:val="20"/>
                          </w:rPr>
                          <w:t xml:space="preserve"> trẻ em đi cùng Giấy thông hành</w:t>
                        </w:r>
                      </w:p>
                      <w:p w:rsidR="00F8298B" w:rsidRPr="00F4518E" w:rsidRDefault="00F8298B" w:rsidP="008326A5">
                        <w:pPr>
                          <w:jc w:val="center"/>
                        </w:pPr>
                        <w:r w:rsidRPr="00F4518E">
                          <w:t>(1)</w:t>
                        </w:r>
                      </w:p>
                    </w:txbxContent>
                  </v:textbox>
                </v:shape>
              </v:group>
            </w:pict>
          </mc:Fallback>
        </mc:AlternateContent>
      </w:r>
    </w:p>
    <w:p w:rsidR="008326A5" w:rsidRPr="00F3071E" w:rsidRDefault="008326A5" w:rsidP="008326A5">
      <w:pPr>
        <w:jc w:val="center"/>
        <w:rPr>
          <w:b/>
          <w:i/>
          <w:spacing w:val="-8"/>
          <w:sz w:val="24"/>
        </w:rPr>
      </w:pPr>
    </w:p>
    <w:p w:rsidR="008326A5" w:rsidRPr="00F3071E" w:rsidRDefault="008326A5" w:rsidP="008326A5">
      <w:pPr>
        <w:jc w:val="center"/>
        <w:rPr>
          <w:b/>
          <w:spacing w:val="-8"/>
          <w:sz w:val="24"/>
        </w:rPr>
      </w:pPr>
      <w:r w:rsidRPr="00F3071E">
        <w:rPr>
          <w:b/>
          <w:spacing w:val="-8"/>
          <w:sz w:val="24"/>
        </w:rPr>
        <w:t>CỘNG HÒA XÃ HỘI CHỦ NGHĨA VIỆT NAM</w:t>
      </w:r>
    </w:p>
    <w:p w:rsidR="008326A5" w:rsidRPr="00F3071E" w:rsidRDefault="008326A5" w:rsidP="008326A5">
      <w:pPr>
        <w:jc w:val="center"/>
        <w:rPr>
          <w:b/>
          <w:spacing w:val="-8"/>
          <w:sz w:val="24"/>
          <w:szCs w:val="26"/>
        </w:rPr>
      </w:pPr>
      <w:r w:rsidRPr="00F3071E">
        <w:rPr>
          <w:b/>
          <w:spacing w:val="-8"/>
          <w:sz w:val="24"/>
          <w:szCs w:val="26"/>
        </w:rPr>
        <w:t>Độc lập – Tự do – Hạnh phúc</w:t>
      </w:r>
    </w:p>
    <w:p w:rsidR="008326A5" w:rsidRPr="00F3071E" w:rsidRDefault="008326A5" w:rsidP="008326A5">
      <w:pPr>
        <w:spacing w:before="120"/>
        <w:jc w:val="center"/>
        <w:rPr>
          <w:b/>
          <w:i/>
          <w:spacing w:val="-8"/>
          <w:sz w:val="24"/>
          <w:szCs w:val="26"/>
        </w:rPr>
      </w:pPr>
      <w:r>
        <w:rPr>
          <w:b/>
          <w:i/>
          <w:noProof/>
          <w:spacing w:val="-8"/>
          <w:sz w:val="24"/>
          <w:szCs w:val="26"/>
          <w:lang w:val="vi-VN" w:eastAsia="vi-VN"/>
        </w:rPr>
        <mc:AlternateContent>
          <mc:Choice Requires="wps">
            <w:drawing>
              <wp:anchor distT="0" distB="0" distL="114300" distR="114300" simplePos="0" relativeHeight="251714560" behindDoc="0" locked="0" layoutInCell="1" allowOverlap="1">
                <wp:simplePos x="0" y="0"/>
                <wp:positionH relativeFrom="column">
                  <wp:posOffset>2165985</wp:posOffset>
                </wp:positionH>
                <wp:positionV relativeFrom="paragraph">
                  <wp:posOffset>36830</wp:posOffset>
                </wp:positionV>
                <wp:extent cx="19431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2.9pt" to="323.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2r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"/>
            </w:pict>
          </mc:Fallback>
        </mc:AlternateContent>
      </w:r>
    </w:p>
    <w:p w:rsidR="008326A5" w:rsidRPr="00F3071E" w:rsidRDefault="008326A5" w:rsidP="008326A5">
      <w:pPr>
        <w:spacing w:before="120"/>
        <w:jc w:val="center"/>
        <w:rPr>
          <w:b/>
          <w:i/>
          <w:spacing w:val="-8"/>
          <w:sz w:val="24"/>
          <w:szCs w:val="26"/>
        </w:rPr>
      </w:pPr>
      <w:r w:rsidRPr="00F3071E">
        <w:rPr>
          <w:b/>
          <w:spacing w:val="-8"/>
          <w:sz w:val="24"/>
          <w:szCs w:val="26"/>
        </w:rPr>
        <w:t>TỜ KHAI</w:t>
      </w:r>
    </w:p>
    <w:p w:rsidR="008326A5" w:rsidRPr="00F3071E" w:rsidRDefault="008326A5" w:rsidP="008326A5">
      <w:pPr>
        <w:jc w:val="center"/>
        <w:rPr>
          <w:b/>
          <w:spacing w:val="-8"/>
          <w:sz w:val="24"/>
        </w:rPr>
      </w:pPr>
      <w:r w:rsidRPr="00F3071E">
        <w:rPr>
          <w:b/>
          <w:spacing w:val="-8"/>
          <w:sz w:val="24"/>
        </w:rPr>
        <w:t>ĐỀ NGHỊ CẤP GIẤY THÔNG HÀNH XUẤT, NHẬP CẢNH</w:t>
      </w:r>
    </w:p>
    <w:p w:rsidR="008326A5" w:rsidRPr="00F3071E" w:rsidRDefault="008326A5" w:rsidP="008326A5">
      <w:pPr>
        <w:jc w:val="center"/>
        <w:rPr>
          <w:spacing w:val="-8"/>
          <w:sz w:val="24"/>
        </w:rPr>
      </w:pPr>
      <w:r w:rsidRPr="00F3071E">
        <w:rPr>
          <w:spacing w:val="-8"/>
          <w:sz w:val="24"/>
        </w:rPr>
        <w:t xml:space="preserve">(Dùng cho công dân Việt Nam xuất, nhập cảnh sang </w:t>
      </w:r>
    </w:p>
    <w:p w:rsidR="008326A5" w:rsidRPr="00F3071E" w:rsidRDefault="008326A5" w:rsidP="008326A5">
      <w:pPr>
        <w:jc w:val="center"/>
        <w:rPr>
          <w:spacing w:val="-8"/>
          <w:sz w:val="24"/>
          <w:szCs w:val="26"/>
        </w:rPr>
      </w:pPr>
      <w:proofErr w:type="gramStart"/>
      <w:r w:rsidRPr="00F3071E">
        <w:rPr>
          <w:spacing w:val="-8"/>
          <w:sz w:val="24"/>
        </w:rPr>
        <w:t>vùng</w:t>
      </w:r>
      <w:proofErr w:type="gramEnd"/>
      <w:r w:rsidRPr="00F3071E">
        <w:rPr>
          <w:spacing w:val="-8"/>
          <w:sz w:val="24"/>
        </w:rPr>
        <w:t xml:space="preserve"> biên giới của Trung Quốc </w:t>
      </w:r>
      <w:r>
        <w:rPr>
          <w:spacing w:val="-8"/>
          <w:sz w:val="24"/>
        </w:rPr>
        <w:t>-</w:t>
      </w:r>
      <w:r w:rsidRPr="00F3071E">
        <w:rPr>
          <w:spacing w:val="-8"/>
          <w:sz w:val="24"/>
        </w:rPr>
        <w:t xml:space="preserve"> Việt Nam)</w:t>
      </w:r>
    </w:p>
    <w:p w:rsidR="008326A5" w:rsidRPr="00F3071E" w:rsidRDefault="008326A5" w:rsidP="008326A5">
      <w:pPr>
        <w:spacing w:before="120"/>
        <w:jc w:val="both"/>
        <w:rPr>
          <w:spacing w:val="-8"/>
          <w:sz w:val="24"/>
        </w:rPr>
      </w:pPr>
      <w:r>
        <w:rPr>
          <w:noProof/>
          <w:spacing w:val="-8"/>
          <w:sz w:val="24"/>
          <w:lang w:val="vi-VN" w:eastAsia="vi-VN"/>
        </w:rPr>
        <mc:AlternateContent>
          <mc:Choice Requires="wps">
            <w:drawing>
              <wp:anchor distT="0" distB="0" distL="114300" distR="114300" simplePos="0" relativeHeight="251715584" behindDoc="0" locked="0" layoutInCell="1" allowOverlap="1">
                <wp:simplePos x="0" y="0"/>
                <wp:positionH relativeFrom="column">
                  <wp:posOffset>2552700</wp:posOffset>
                </wp:positionH>
                <wp:positionV relativeFrom="paragraph">
                  <wp:posOffset>36195</wp:posOffset>
                </wp:positionV>
                <wp:extent cx="1247775" cy="0"/>
                <wp:effectExtent l="5715" t="5715" r="1333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1pt;margin-top:2.85pt;width:98.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tY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"/>
            </w:pict>
          </mc:Fallback>
        </mc:AlternateContent>
      </w:r>
    </w:p>
    <w:p w:rsidR="008326A5" w:rsidRPr="00F3071E" w:rsidRDefault="008326A5" w:rsidP="008326A5">
      <w:pPr>
        <w:spacing w:before="120"/>
        <w:jc w:val="both"/>
        <w:rPr>
          <w:spacing w:val="-8"/>
          <w:sz w:val="24"/>
          <w:szCs w:val="16"/>
        </w:rPr>
      </w:pPr>
      <w:r w:rsidRPr="00F3071E">
        <w:rPr>
          <w:spacing w:val="-8"/>
          <w:sz w:val="24"/>
        </w:rPr>
        <w:t>1. Họ và tên (chữ in hoa)</w:t>
      </w:r>
      <w:proofErr w:type="gramStart"/>
      <w:r w:rsidRPr="00F3071E">
        <w:rPr>
          <w:spacing w:val="-8"/>
          <w:sz w:val="24"/>
          <w:szCs w:val="26"/>
        </w:rPr>
        <w:t>:</w:t>
      </w:r>
      <w:r w:rsidRPr="00F3071E">
        <w:rPr>
          <w:spacing w:val="-8"/>
          <w:sz w:val="24"/>
          <w:szCs w:val="16"/>
        </w:rPr>
        <w:t>……………………………………………………………………...................</w:t>
      </w:r>
      <w:proofErr w:type="gramEnd"/>
    </w:p>
    <w:p w:rsidR="008326A5" w:rsidRPr="00F3071E" w:rsidRDefault="008326A5" w:rsidP="008326A5">
      <w:pPr>
        <w:spacing w:before="120"/>
        <w:jc w:val="both"/>
        <w:rPr>
          <w:spacing w:val="-8"/>
          <w:sz w:val="24"/>
          <w:szCs w:val="16"/>
        </w:rPr>
      </w:pPr>
      <w:r w:rsidRPr="00F3071E">
        <w:rPr>
          <w:spacing w:val="-8"/>
          <w:sz w:val="24"/>
        </w:rPr>
        <w:t xml:space="preserve">2.  Nam            Nữ             3. Ngày sinh: </w:t>
      </w:r>
      <w:r w:rsidRPr="00F3071E">
        <w:rPr>
          <w:spacing w:val="-8"/>
          <w:sz w:val="24"/>
          <w:szCs w:val="16"/>
        </w:rPr>
        <w:t>…..</w:t>
      </w:r>
      <w:proofErr w:type="gramStart"/>
      <w:r w:rsidRPr="00F3071E">
        <w:rPr>
          <w:spacing w:val="-8"/>
          <w:sz w:val="24"/>
          <w:szCs w:val="16"/>
        </w:rPr>
        <w:t>…...….</w:t>
      </w:r>
      <w:proofErr w:type="gramEnd"/>
      <w:r w:rsidRPr="00F3071E">
        <w:rPr>
          <w:spacing w:val="-8"/>
          <w:sz w:val="24"/>
        </w:rPr>
        <w:t>tháng</w:t>
      </w:r>
      <w:r w:rsidRPr="00F3071E">
        <w:rPr>
          <w:spacing w:val="-8"/>
          <w:sz w:val="24"/>
          <w:szCs w:val="16"/>
        </w:rPr>
        <w:t>…….....…</w:t>
      </w:r>
      <w:r w:rsidRPr="00F3071E">
        <w:rPr>
          <w:spacing w:val="-8"/>
          <w:sz w:val="24"/>
        </w:rPr>
        <w:t xml:space="preserve">năm </w:t>
      </w:r>
      <w:r w:rsidRPr="00F3071E">
        <w:rPr>
          <w:spacing w:val="-8"/>
          <w:sz w:val="24"/>
          <w:szCs w:val="16"/>
        </w:rPr>
        <w:t>………..</w:t>
      </w:r>
    </w:p>
    <w:p w:rsidR="008326A5" w:rsidRPr="00F3071E" w:rsidRDefault="008326A5" w:rsidP="008326A5">
      <w:pPr>
        <w:spacing w:before="120"/>
        <w:jc w:val="both"/>
        <w:rPr>
          <w:spacing w:val="-8"/>
          <w:sz w:val="24"/>
          <w:szCs w:val="16"/>
        </w:rPr>
      </w:pPr>
      <w:r w:rsidRPr="00F3071E">
        <w:rPr>
          <w:spacing w:val="-8"/>
          <w:sz w:val="24"/>
        </w:rPr>
        <w:t>Nơi sinh (tỉnh, TP</w:t>
      </w:r>
      <w:r w:rsidRPr="00F3071E">
        <w:rPr>
          <w:spacing w:val="-8"/>
          <w:sz w:val="24"/>
          <w:szCs w:val="16"/>
        </w:rPr>
        <w:t>)…………………...........................................................................................................</w:t>
      </w:r>
    </w:p>
    <w:p w:rsidR="008326A5" w:rsidRPr="00F3071E" w:rsidRDefault="008326A5" w:rsidP="008326A5">
      <w:pPr>
        <w:spacing w:before="120"/>
        <w:jc w:val="both"/>
        <w:rPr>
          <w:spacing w:val="-8"/>
          <w:sz w:val="24"/>
          <w:szCs w:val="16"/>
        </w:rPr>
      </w:pPr>
      <w:r w:rsidRPr="00F3071E">
        <w:rPr>
          <w:spacing w:val="-8"/>
          <w:sz w:val="24"/>
        </w:rPr>
        <w:t>Giấy CMND số</w:t>
      </w:r>
      <w:proofErr w:type="gramStart"/>
      <w:r w:rsidRPr="00F3071E">
        <w:rPr>
          <w:spacing w:val="-8"/>
          <w:sz w:val="24"/>
        </w:rPr>
        <w:t>:</w:t>
      </w:r>
      <w:r w:rsidRPr="00F3071E">
        <w:rPr>
          <w:spacing w:val="-8"/>
          <w:sz w:val="24"/>
          <w:szCs w:val="16"/>
        </w:rPr>
        <w:t>…………………</w:t>
      </w:r>
      <w:proofErr w:type="gramEnd"/>
      <w:r w:rsidRPr="00F3071E">
        <w:rPr>
          <w:spacing w:val="-8"/>
          <w:sz w:val="24"/>
        </w:rPr>
        <w:t>Ngày cấp</w:t>
      </w:r>
      <w:r w:rsidRPr="00F3071E">
        <w:rPr>
          <w:spacing w:val="-8"/>
          <w:sz w:val="24"/>
          <w:szCs w:val="16"/>
        </w:rPr>
        <w:t>….…..</w:t>
      </w:r>
      <w:r w:rsidRPr="00F3071E">
        <w:rPr>
          <w:spacing w:val="-8"/>
          <w:sz w:val="24"/>
        </w:rPr>
        <w:t>/</w:t>
      </w:r>
      <w:r w:rsidRPr="00F3071E">
        <w:rPr>
          <w:spacing w:val="-8"/>
          <w:sz w:val="24"/>
          <w:szCs w:val="16"/>
        </w:rPr>
        <w:t>………</w:t>
      </w:r>
      <w:r w:rsidRPr="00F3071E">
        <w:rPr>
          <w:spacing w:val="-8"/>
          <w:sz w:val="24"/>
        </w:rPr>
        <w:t>/</w:t>
      </w:r>
      <w:r w:rsidRPr="00F3071E">
        <w:rPr>
          <w:spacing w:val="-8"/>
          <w:sz w:val="24"/>
          <w:szCs w:val="16"/>
        </w:rPr>
        <w:t>………..</w:t>
      </w:r>
      <w:r w:rsidRPr="00F3071E">
        <w:rPr>
          <w:spacing w:val="-8"/>
          <w:sz w:val="24"/>
        </w:rPr>
        <w:t>Nơi cấp (tỉnh, TP)</w:t>
      </w:r>
      <w:r w:rsidRPr="00F3071E">
        <w:rPr>
          <w:spacing w:val="-8"/>
          <w:sz w:val="24"/>
          <w:szCs w:val="16"/>
        </w:rPr>
        <w:t>………….......</w:t>
      </w:r>
    </w:p>
    <w:p w:rsidR="008326A5" w:rsidRPr="00F3071E" w:rsidRDefault="008326A5" w:rsidP="008326A5">
      <w:pPr>
        <w:spacing w:before="120"/>
        <w:jc w:val="both"/>
        <w:rPr>
          <w:spacing w:val="-8"/>
          <w:sz w:val="24"/>
          <w:szCs w:val="16"/>
        </w:rPr>
      </w:pPr>
      <w:r w:rsidRPr="00F3071E">
        <w:rPr>
          <w:spacing w:val="-8"/>
          <w:sz w:val="24"/>
        </w:rPr>
        <w:t>5. Dân tộc</w:t>
      </w:r>
      <w:r w:rsidRPr="00F3071E">
        <w:rPr>
          <w:spacing w:val="-8"/>
          <w:sz w:val="24"/>
          <w:szCs w:val="16"/>
        </w:rPr>
        <w:t xml:space="preserve">………………… </w:t>
      </w:r>
      <w:r w:rsidRPr="00F3071E">
        <w:rPr>
          <w:spacing w:val="-8"/>
          <w:sz w:val="24"/>
        </w:rPr>
        <w:t xml:space="preserve">6. </w:t>
      </w:r>
      <w:proofErr w:type="gramStart"/>
      <w:r w:rsidRPr="00F3071E">
        <w:rPr>
          <w:spacing w:val="-8"/>
          <w:sz w:val="24"/>
        </w:rPr>
        <w:t>Tôn giáo</w:t>
      </w:r>
      <w:r w:rsidRPr="00F3071E">
        <w:rPr>
          <w:spacing w:val="-8"/>
          <w:sz w:val="24"/>
          <w:szCs w:val="16"/>
        </w:rPr>
        <w:t>…………………</w:t>
      </w:r>
      <w:r w:rsidRPr="00F3071E">
        <w:rPr>
          <w:spacing w:val="-8"/>
          <w:sz w:val="24"/>
        </w:rPr>
        <w:t>.7.</w:t>
      </w:r>
      <w:proofErr w:type="gramEnd"/>
      <w:r w:rsidRPr="00F3071E">
        <w:rPr>
          <w:spacing w:val="-8"/>
          <w:sz w:val="24"/>
        </w:rPr>
        <w:t xml:space="preserve"> Số điện thoại (nếu có)</w:t>
      </w:r>
      <w:proofErr w:type="gramStart"/>
      <w:r w:rsidRPr="00F3071E">
        <w:rPr>
          <w:spacing w:val="-8"/>
          <w:sz w:val="24"/>
        </w:rPr>
        <w:t>:</w:t>
      </w:r>
      <w:r w:rsidRPr="00F3071E">
        <w:rPr>
          <w:spacing w:val="-8"/>
          <w:sz w:val="24"/>
          <w:szCs w:val="16"/>
        </w:rPr>
        <w:t>…………………</w:t>
      </w:r>
      <w:proofErr w:type="gramEnd"/>
    </w:p>
    <w:p w:rsidR="008326A5" w:rsidRPr="00F3071E" w:rsidRDefault="008326A5" w:rsidP="008326A5">
      <w:pPr>
        <w:spacing w:before="120"/>
        <w:jc w:val="both"/>
        <w:rPr>
          <w:sz w:val="24"/>
          <w:szCs w:val="16"/>
        </w:rPr>
      </w:pPr>
      <w:r w:rsidRPr="00F3071E">
        <w:rPr>
          <w:spacing w:val="-8"/>
          <w:sz w:val="24"/>
        </w:rPr>
        <w:t xml:space="preserve">8. Địa chỉ thường trú (ghi </w:t>
      </w:r>
      <w:proofErr w:type="gramStart"/>
      <w:r w:rsidRPr="00F3071E">
        <w:rPr>
          <w:spacing w:val="-8"/>
          <w:sz w:val="24"/>
        </w:rPr>
        <w:t>theo</w:t>
      </w:r>
      <w:proofErr w:type="gramEnd"/>
      <w:r w:rsidRPr="00F3071E">
        <w:rPr>
          <w:spacing w:val="-8"/>
          <w:sz w:val="24"/>
        </w:rPr>
        <w:t xml:space="preserve"> sổ hộ khẩu)</w:t>
      </w:r>
      <w:r w:rsidRPr="00F3071E">
        <w:rPr>
          <w:sz w:val="24"/>
          <w:szCs w:val="16"/>
        </w:rPr>
        <w:t xml:space="preserve"> ………………………………………………………….</w:t>
      </w:r>
    </w:p>
    <w:p w:rsidR="008326A5" w:rsidRPr="00F3071E" w:rsidRDefault="008326A5" w:rsidP="008326A5">
      <w:pPr>
        <w:spacing w:before="160"/>
        <w:jc w:val="both"/>
        <w:rPr>
          <w:sz w:val="24"/>
          <w:szCs w:val="16"/>
        </w:rPr>
      </w:pPr>
      <w:r w:rsidRPr="00F3071E">
        <w:rPr>
          <w:sz w:val="24"/>
          <w:szCs w:val="16"/>
        </w:rPr>
        <w:t>……………………………………………………………………………………………………</w:t>
      </w:r>
    </w:p>
    <w:p w:rsidR="008326A5" w:rsidRPr="00F3071E" w:rsidRDefault="008326A5" w:rsidP="008326A5">
      <w:pPr>
        <w:spacing w:before="160"/>
        <w:jc w:val="both"/>
        <w:rPr>
          <w:spacing w:val="-8"/>
          <w:sz w:val="24"/>
          <w:szCs w:val="16"/>
        </w:rPr>
      </w:pPr>
      <w:r w:rsidRPr="00F3071E">
        <w:rPr>
          <w:sz w:val="24"/>
        </w:rPr>
        <w:t>Nghề nghiệp:</w:t>
      </w:r>
      <w:r w:rsidRPr="00F3071E">
        <w:rPr>
          <w:sz w:val="24"/>
          <w:szCs w:val="16"/>
        </w:rPr>
        <w:t>………………………...........................................................................................</w:t>
      </w:r>
    </w:p>
    <w:p w:rsidR="008326A5" w:rsidRPr="00F3071E" w:rsidRDefault="008326A5" w:rsidP="008326A5">
      <w:pPr>
        <w:spacing w:before="120"/>
        <w:jc w:val="both"/>
        <w:rPr>
          <w:sz w:val="24"/>
          <w:szCs w:val="16"/>
        </w:rPr>
      </w:pPr>
      <w:r w:rsidRPr="00F3071E">
        <w:rPr>
          <w:sz w:val="24"/>
        </w:rPr>
        <w:t>10. Tên, địa chỉ cơ quan hoặc nơi làm việc</w:t>
      </w:r>
      <w:r w:rsidRPr="00F3071E">
        <w:rPr>
          <w:sz w:val="24"/>
          <w:szCs w:val="16"/>
        </w:rPr>
        <w:t>………………………………...................................</w:t>
      </w:r>
    </w:p>
    <w:p w:rsidR="008326A5" w:rsidRPr="00F3071E" w:rsidRDefault="008326A5" w:rsidP="008326A5">
      <w:pPr>
        <w:spacing w:before="120"/>
        <w:jc w:val="both"/>
        <w:rPr>
          <w:sz w:val="24"/>
          <w:szCs w:val="16"/>
        </w:rPr>
      </w:pPr>
      <w:r w:rsidRPr="00F3071E">
        <w:rPr>
          <w:sz w:val="24"/>
          <w:szCs w:val="16"/>
        </w:rPr>
        <w:t>……………………………………………………………………………………………………</w:t>
      </w:r>
    </w:p>
    <w:p w:rsidR="008326A5" w:rsidRPr="00F3071E" w:rsidRDefault="008326A5" w:rsidP="008326A5">
      <w:pPr>
        <w:spacing w:before="120"/>
        <w:jc w:val="both"/>
        <w:rPr>
          <w:sz w:val="24"/>
          <w:szCs w:val="16"/>
        </w:rPr>
      </w:pPr>
      <w:r w:rsidRPr="00F3071E">
        <w:rPr>
          <w:sz w:val="24"/>
        </w:rPr>
        <w:t>11. Mục đích xuất cảnh:</w:t>
      </w:r>
      <w:r w:rsidRPr="00F3071E">
        <w:rPr>
          <w:sz w:val="24"/>
          <w:szCs w:val="16"/>
        </w:rPr>
        <w:t xml:space="preserve"> ………………………………………………………………………….</w:t>
      </w:r>
    </w:p>
    <w:p w:rsidR="008326A5" w:rsidRPr="00F3071E" w:rsidRDefault="008326A5" w:rsidP="008326A5">
      <w:pPr>
        <w:spacing w:before="120"/>
        <w:jc w:val="both"/>
        <w:rPr>
          <w:sz w:val="24"/>
        </w:rPr>
      </w:pPr>
      <w:r w:rsidRPr="00F3071E">
        <w:rPr>
          <w:sz w:val="24"/>
        </w:rPr>
        <w:t>12. Cửa khẩu qua lại:</w:t>
      </w:r>
      <w:r w:rsidRPr="00F3071E">
        <w:rPr>
          <w:sz w:val="24"/>
          <w:szCs w:val="16"/>
        </w:rPr>
        <w:t xml:space="preserve"> …………………………………………………………………………..</w:t>
      </w:r>
    </w:p>
    <w:p w:rsidR="008326A5" w:rsidRPr="00F3071E" w:rsidRDefault="008326A5" w:rsidP="008326A5">
      <w:pPr>
        <w:spacing w:before="100"/>
        <w:ind w:left="-1440" w:right="-754" w:firstLine="1440"/>
        <w:rPr>
          <w:sz w:val="24"/>
        </w:rPr>
      </w:pPr>
      <w:r w:rsidRPr="00F3071E">
        <w:rPr>
          <w:sz w:val="24"/>
        </w:rPr>
        <w:t xml:space="preserve">13. Trẻ em dưới 16 tuổi đề nghị cấp </w:t>
      </w:r>
      <w:proofErr w:type="gramStart"/>
      <w:r w:rsidRPr="00F3071E">
        <w:rPr>
          <w:sz w:val="24"/>
        </w:rPr>
        <w:t>chung</w:t>
      </w:r>
      <w:proofErr w:type="gramEnd"/>
      <w:r w:rsidRPr="00F3071E">
        <w:rPr>
          <w:sz w:val="24"/>
        </w:rPr>
        <w:t xml:space="preserve"> giấy thông hành (</w:t>
      </w:r>
      <w:r w:rsidRPr="00F3071E">
        <w:rPr>
          <w:iCs/>
          <w:sz w:val="24"/>
        </w:rPr>
        <w:t>nếu có</w:t>
      </w:r>
      <w:r w:rsidRPr="00F3071E">
        <w:rPr>
          <w:sz w:val="24"/>
        </w:rPr>
        <w:t>):</w:t>
      </w:r>
    </w:p>
    <w:p w:rsidR="008326A5" w:rsidRPr="00F3071E" w:rsidRDefault="008326A5" w:rsidP="008326A5">
      <w:pPr>
        <w:tabs>
          <w:tab w:val="left" w:pos="7905"/>
        </w:tabs>
        <w:spacing w:before="80"/>
        <w:ind w:left="-1440" w:right="-756" w:firstLine="1440"/>
        <w:rPr>
          <w:sz w:val="24"/>
        </w:rPr>
      </w:pPr>
      <w:r w:rsidRPr="00F3071E">
        <w:rPr>
          <w:sz w:val="24"/>
        </w:rPr>
        <w:t>Họ và tên (</w:t>
      </w:r>
      <w:r w:rsidRPr="00F3071E">
        <w:rPr>
          <w:iCs/>
          <w:sz w:val="24"/>
        </w:rPr>
        <w:t>chữ in hoa</w:t>
      </w:r>
      <w:r w:rsidRPr="00F3071E">
        <w:rPr>
          <w:sz w:val="24"/>
        </w:rPr>
        <w:t>)</w:t>
      </w:r>
      <w:proofErr w:type="gramStart"/>
      <w:r w:rsidRPr="00F3071E">
        <w:rPr>
          <w:sz w:val="24"/>
        </w:rPr>
        <w:t>..</w:t>
      </w:r>
      <w:proofErr w:type="gramEnd"/>
      <w:r w:rsidRPr="00F3071E">
        <w:rPr>
          <w:sz w:val="24"/>
        </w:rPr>
        <w:t xml:space="preserve"> ............................................................... </w:t>
      </w:r>
      <w:r w:rsidRPr="00F3071E">
        <w:rPr>
          <w:sz w:val="24"/>
        </w:rPr>
        <w:tab/>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8326A5" w:rsidRPr="00F3071E" w:rsidTr="00F70BFE">
        <w:tc>
          <w:tcPr>
            <w:tcW w:w="7513" w:type="dxa"/>
            <w:tcBorders>
              <w:top w:val="nil"/>
              <w:left w:val="nil"/>
              <w:bottom w:val="nil"/>
              <w:right w:val="nil"/>
            </w:tcBorders>
          </w:tcPr>
          <w:p w:rsidR="008326A5" w:rsidRPr="00F3071E" w:rsidRDefault="008326A5" w:rsidP="00F70BFE">
            <w:pPr>
              <w:tabs>
                <w:tab w:val="left" w:pos="8925"/>
              </w:tabs>
              <w:spacing w:before="80"/>
              <w:ind w:right="-754" w:hanging="108"/>
              <w:jc w:val="both"/>
              <w:rPr>
                <w:sz w:val="24"/>
              </w:rPr>
            </w:pPr>
            <w:r w:rsidRPr="00F3071E">
              <w:rPr>
                <w:sz w:val="24"/>
              </w:rPr>
              <w:t xml:space="preserve">Sinh ngày.......tháng.......năm............ Nơi sinh </w:t>
            </w:r>
            <w:r w:rsidRPr="00F3071E">
              <w:rPr>
                <w:iCs/>
                <w:sz w:val="24"/>
              </w:rPr>
              <w:t>(tỉnh, TP)..</w:t>
            </w:r>
            <w:r w:rsidRPr="00F3071E">
              <w:rPr>
                <w:sz w:val="24"/>
              </w:rPr>
              <w:t>.........................</w:t>
            </w:r>
          </w:p>
        </w:tc>
      </w:tr>
    </w:tbl>
    <w:p w:rsidR="008326A5" w:rsidRPr="00F3071E" w:rsidRDefault="008326A5" w:rsidP="008326A5">
      <w:pPr>
        <w:spacing w:before="120"/>
        <w:jc w:val="both"/>
        <w:rPr>
          <w:sz w:val="24"/>
        </w:rPr>
      </w:pPr>
      <w:r w:rsidRPr="00F3071E">
        <w:rPr>
          <w:sz w:val="24"/>
        </w:rPr>
        <w:t>Tôi xin chịu trách nhiệm trước pháp luật về những lời khai trên</w:t>
      </w:r>
      <w:proofErr w:type="gramStart"/>
      <w:r w:rsidRPr="00F3071E">
        <w:rPr>
          <w:sz w:val="24"/>
        </w:rPr>
        <w:t>./</w:t>
      </w:r>
      <w:proofErr w:type="gramEnd"/>
      <w:r w:rsidRPr="00F3071E">
        <w:rPr>
          <w:sz w:val="24"/>
        </w:rPr>
        <w:t>.</w:t>
      </w:r>
    </w:p>
    <w:p w:rsidR="008326A5" w:rsidRPr="00F3071E" w:rsidRDefault="008326A5" w:rsidP="008326A5">
      <w:pPr>
        <w:spacing w:before="120"/>
        <w:jc w:val="both"/>
        <w:rPr>
          <w:sz w:val="24"/>
        </w:rPr>
      </w:pPr>
    </w:p>
    <w:p w:rsidR="008326A5" w:rsidRPr="00F3071E" w:rsidRDefault="008326A5" w:rsidP="008326A5">
      <w:pPr>
        <w:spacing w:before="120"/>
        <w:jc w:val="both"/>
        <w:rPr>
          <w:sz w:val="24"/>
          <w:vertAlign w:val="superscript"/>
        </w:rPr>
      </w:pPr>
      <w:r w:rsidRPr="00F3071E">
        <w:rPr>
          <w:b/>
          <w:sz w:val="24"/>
        </w:rPr>
        <w:t xml:space="preserve">     Xác nhận</w:t>
      </w:r>
      <w:r w:rsidRPr="00F3071E">
        <w:rPr>
          <w:sz w:val="24"/>
        </w:rPr>
        <w:t xml:space="preserve"> </w:t>
      </w:r>
      <w:r w:rsidRPr="00F3071E">
        <w:rPr>
          <w:b/>
          <w:sz w:val="24"/>
        </w:rPr>
        <w:t>của cơ quan chủ quản</w:t>
      </w:r>
      <w:r w:rsidRPr="00F3071E">
        <w:rPr>
          <w:sz w:val="24"/>
        </w:rPr>
        <w:t xml:space="preserve">           Làm tại</w:t>
      </w:r>
      <w:r w:rsidRPr="00F3071E">
        <w:rPr>
          <w:sz w:val="24"/>
          <w:szCs w:val="16"/>
        </w:rPr>
        <w:t>………….</w:t>
      </w:r>
      <w:r w:rsidRPr="00F3071E">
        <w:rPr>
          <w:sz w:val="24"/>
        </w:rPr>
        <w:t>ngày</w:t>
      </w:r>
      <w:r w:rsidRPr="00F3071E">
        <w:rPr>
          <w:sz w:val="24"/>
          <w:szCs w:val="16"/>
        </w:rPr>
        <w:t>……..</w:t>
      </w:r>
      <w:r w:rsidRPr="00F3071E">
        <w:rPr>
          <w:sz w:val="24"/>
        </w:rPr>
        <w:t>tháng</w:t>
      </w:r>
      <w:r w:rsidRPr="00F3071E">
        <w:rPr>
          <w:sz w:val="24"/>
          <w:szCs w:val="16"/>
        </w:rPr>
        <w:t>……</w:t>
      </w:r>
      <w:r w:rsidRPr="00F3071E">
        <w:rPr>
          <w:sz w:val="24"/>
        </w:rPr>
        <w:t>năm</w:t>
      </w:r>
      <w:r w:rsidRPr="00F3071E">
        <w:rPr>
          <w:sz w:val="24"/>
          <w:szCs w:val="16"/>
        </w:rPr>
        <w:t>…….</w:t>
      </w:r>
    </w:p>
    <w:p w:rsidR="008326A5" w:rsidRPr="00F3071E" w:rsidRDefault="008326A5" w:rsidP="008326A5">
      <w:pPr>
        <w:jc w:val="both"/>
        <w:rPr>
          <w:sz w:val="24"/>
          <w:szCs w:val="16"/>
        </w:rPr>
      </w:pPr>
      <w:r w:rsidRPr="00F3071E">
        <w:rPr>
          <w:sz w:val="24"/>
        </w:rPr>
        <w:t>(Ký và ghi rõ họ tên, chức vụ, đóng dấu</w:t>
      </w:r>
      <w:r w:rsidRPr="00F3071E">
        <w:rPr>
          <w:b/>
          <w:sz w:val="24"/>
        </w:rPr>
        <w:t>)</w:t>
      </w:r>
      <w:r w:rsidRPr="00F3071E">
        <w:rPr>
          <w:sz w:val="24"/>
        </w:rPr>
        <w:t xml:space="preserve"> (3)</w:t>
      </w:r>
      <w:r w:rsidRPr="00F3071E">
        <w:rPr>
          <w:b/>
          <w:sz w:val="24"/>
        </w:rPr>
        <w:t xml:space="preserve">                    Người đề nghị</w:t>
      </w:r>
      <w:r w:rsidRPr="00F3071E">
        <w:rPr>
          <w:sz w:val="24"/>
        </w:rPr>
        <w:t xml:space="preserve">                         </w:t>
      </w:r>
      <w:r w:rsidRPr="00F3071E">
        <w:rPr>
          <w:sz w:val="24"/>
          <w:vertAlign w:val="superscript"/>
        </w:rPr>
        <w:t xml:space="preserve"> </w:t>
      </w:r>
      <w:r w:rsidRPr="00F3071E">
        <w:rPr>
          <w:sz w:val="24"/>
        </w:rPr>
        <w:t xml:space="preserve">                                                                                </w:t>
      </w:r>
    </w:p>
    <w:p w:rsidR="008326A5" w:rsidRPr="00F3071E" w:rsidRDefault="008326A5" w:rsidP="008326A5">
      <w:pPr>
        <w:jc w:val="both"/>
        <w:rPr>
          <w:b/>
          <w:sz w:val="24"/>
        </w:rPr>
      </w:pPr>
      <w:r w:rsidRPr="00F3071E">
        <w:rPr>
          <w:sz w:val="24"/>
        </w:rPr>
        <w:t xml:space="preserve">                                                                                   (Ký và ghi rõ họ tên) (2)</w:t>
      </w:r>
      <w:r w:rsidRPr="00F3071E">
        <w:rPr>
          <w:b/>
          <w:sz w:val="24"/>
        </w:rPr>
        <w:t xml:space="preserve"> </w:t>
      </w:r>
    </w:p>
    <w:p w:rsidR="008326A5" w:rsidRPr="00F3071E" w:rsidRDefault="008326A5" w:rsidP="008326A5">
      <w:pPr>
        <w:jc w:val="both"/>
        <w:rPr>
          <w:b/>
          <w:sz w:val="24"/>
        </w:rPr>
      </w:pPr>
    </w:p>
    <w:p w:rsidR="008326A5" w:rsidRDefault="008326A5" w:rsidP="008326A5">
      <w:pPr>
        <w:jc w:val="both"/>
        <w:rPr>
          <w:b/>
          <w:sz w:val="24"/>
        </w:rPr>
      </w:pPr>
    </w:p>
    <w:p w:rsidR="008326A5" w:rsidRDefault="008326A5" w:rsidP="008326A5">
      <w:pPr>
        <w:jc w:val="both"/>
        <w:rPr>
          <w:b/>
          <w:sz w:val="24"/>
        </w:rPr>
      </w:pPr>
    </w:p>
    <w:p w:rsidR="008326A5" w:rsidRDefault="008326A5" w:rsidP="008326A5">
      <w:pPr>
        <w:jc w:val="both"/>
        <w:rPr>
          <w:b/>
          <w:sz w:val="24"/>
        </w:rPr>
      </w:pPr>
    </w:p>
    <w:p w:rsidR="008326A5" w:rsidRPr="00F3071E" w:rsidRDefault="008326A5" w:rsidP="008326A5">
      <w:pPr>
        <w:jc w:val="both"/>
        <w:rPr>
          <w:b/>
          <w:sz w:val="24"/>
        </w:rPr>
      </w:pPr>
      <w:r>
        <w:rPr>
          <w:b/>
          <w:noProof/>
          <w:sz w:val="24"/>
          <w:lang w:val="vi-VN" w:eastAsia="vi-VN"/>
        </w:rPr>
        <mc:AlternateContent>
          <mc:Choice Requires="wps">
            <w:drawing>
              <wp:anchor distT="0" distB="0" distL="114300" distR="114300" simplePos="0" relativeHeight="251716608" behindDoc="0" locked="0" layoutInCell="1" allowOverlap="1">
                <wp:simplePos x="0" y="0"/>
                <wp:positionH relativeFrom="column">
                  <wp:posOffset>6350</wp:posOffset>
                </wp:positionH>
                <wp:positionV relativeFrom="paragraph">
                  <wp:posOffset>93345</wp:posOffset>
                </wp:positionV>
                <wp:extent cx="2400300" cy="0"/>
                <wp:effectExtent l="12065" t="5715" r="698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pt;margin-top:7.35pt;width:189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ZM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"/>
            </w:pict>
          </mc:Fallback>
        </mc:AlternateContent>
      </w:r>
    </w:p>
    <w:p w:rsidR="008326A5" w:rsidRPr="00EA316B" w:rsidRDefault="008326A5" w:rsidP="008326A5">
      <w:pPr>
        <w:jc w:val="both"/>
        <w:rPr>
          <w:sz w:val="20"/>
          <w:szCs w:val="20"/>
        </w:rPr>
      </w:pPr>
      <w:r w:rsidRPr="00EA316B">
        <w:rPr>
          <w:b/>
          <w:sz w:val="20"/>
          <w:szCs w:val="20"/>
        </w:rPr>
        <w:t xml:space="preserve">Ghi chú: </w:t>
      </w:r>
      <w:r w:rsidRPr="00EA316B">
        <w:rPr>
          <w:sz w:val="20"/>
          <w:szCs w:val="20"/>
        </w:rPr>
        <w:t xml:space="preserve">(1) Dán vào khung 01 ảnh, kèm </w:t>
      </w:r>
      <w:proofErr w:type="gramStart"/>
      <w:r w:rsidRPr="00EA316B">
        <w:rPr>
          <w:sz w:val="20"/>
          <w:szCs w:val="20"/>
        </w:rPr>
        <w:t>theo</w:t>
      </w:r>
      <w:proofErr w:type="gramEnd"/>
      <w:r w:rsidRPr="00EA316B">
        <w:rPr>
          <w:sz w:val="20"/>
          <w:szCs w:val="20"/>
        </w:rPr>
        <w:t xml:space="preserve"> 01 ảnh để cấp giấy thông hành.</w:t>
      </w:r>
    </w:p>
    <w:p w:rsidR="008326A5" w:rsidRPr="00EA316B" w:rsidRDefault="008326A5" w:rsidP="008326A5">
      <w:pPr>
        <w:jc w:val="both"/>
        <w:rPr>
          <w:sz w:val="20"/>
          <w:szCs w:val="20"/>
        </w:rPr>
      </w:pPr>
      <w:r w:rsidRPr="00EA316B">
        <w:rPr>
          <w:sz w:val="20"/>
          <w:szCs w:val="20"/>
        </w:rPr>
        <w:t xml:space="preserve">                (2) Trẻ em dưới 16 tuổi phải do cha, mẹ hoặc người giám hộ khai và ký thay</w:t>
      </w:r>
      <w:r w:rsidR="00817502">
        <w:rPr>
          <w:sz w:val="20"/>
          <w:szCs w:val="20"/>
        </w:rPr>
        <w:t>.</w:t>
      </w:r>
    </w:p>
    <w:p w:rsidR="008326A5" w:rsidRPr="00EA316B" w:rsidRDefault="008326A5" w:rsidP="008326A5">
      <w:pPr>
        <w:jc w:val="both"/>
        <w:rPr>
          <w:sz w:val="20"/>
          <w:szCs w:val="20"/>
        </w:rPr>
      </w:pPr>
      <w:r w:rsidRPr="00EA316B">
        <w:rPr>
          <w:sz w:val="20"/>
          <w:szCs w:val="20"/>
        </w:rPr>
        <w:t xml:space="preserve">                (3) Xác nhận của cơ quan chủ quản trong trường hợp người đề nghị cấp giấy thông hành là cán bộ, công chức</w:t>
      </w:r>
      <w:r w:rsidR="00817502">
        <w:rPr>
          <w:sz w:val="20"/>
          <w:szCs w:val="20"/>
        </w:rPr>
        <w:t>.</w:t>
      </w:r>
      <w:r w:rsidRPr="00EA316B">
        <w:rPr>
          <w:sz w:val="20"/>
          <w:szCs w:val="20"/>
        </w:rPr>
        <w:t xml:space="preserve"> </w:t>
      </w:r>
      <w:proofErr w:type="gramStart"/>
      <w:r w:rsidRPr="00EA316B">
        <w:rPr>
          <w:sz w:val="20"/>
          <w:szCs w:val="20"/>
        </w:rPr>
        <w:t>nhà</w:t>
      </w:r>
      <w:proofErr w:type="gramEnd"/>
      <w:r w:rsidRPr="00EA316B">
        <w:rPr>
          <w:sz w:val="20"/>
          <w:szCs w:val="20"/>
        </w:rPr>
        <w:t xml:space="preserve"> nước công tác tại vùng biên giới. </w:t>
      </w:r>
      <w:proofErr w:type="gramStart"/>
      <w:r w:rsidRPr="00EA316B">
        <w:rPr>
          <w:sz w:val="20"/>
          <w:szCs w:val="20"/>
        </w:rPr>
        <w:t>Cư dân biên giới không phải lấy xác của Công an phường, xã, thị trấn.</w:t>
      </w:r>
      <w:proofErr w:type="gramEnd"/>
    </w:p>
    <w:p w:rsidR="008326A5" w:rsidRPr="00F3071E" w:rsidRDefault="008326A5" w:rsidP="008326A5">
      <w:pPr>
        <w:tabs>
          <w:tab w:val="left" w:pos="270"/>
          <w:tab w:val="center" w:pos="1276"/>
        </w:tabs>
        <w:ind w:right="49"/>
        <w:jc w:val="center"/>
        <w:rPr>
          <w:b/>
          <w:bCs/>
          <w:sz w:val="24"/>
        </w:rPr>
      </w:pPr>
      <w:r w:rsidRPr="00EA316B">
        <w:rPr>
          <w:sz w:val="20"/>
          <w:szCs w:val="20"/>
        </w:rPr>
        <w:br w:type="page"/>
      </w:r>
      <w:r w:rsidRPr="00F3071E">
        <w:rPr>
          <w:sz w:val="24"/>
        </w:rPr>
        <w:lastRenderedPageBreak/>
        <w:t xml:space="preserve">                                                                                </w:t>
      </w:r>
      <w:r w:rsidRPr="00F3071E">
        <w:rPr>
          <w:b/>
          <w:bCs/>
          <w:sz w:val="24"/>
        </w:rPr>
        <w:t>Mẫu (Form) NC14</w:t>
      </w:r>
    </w:p>
    <w:p w:rsidR="008326A5" w:rsidRPr="00F3071E" w:rsidRDefault="008326A5" w:rsidP="008326A5">
      <w:pPr>
        <w:tabs>
          <w:tab w:val="left" w:pos="270"/>
          <w:tab w:val="center" w:pos="1276"/>
          <w:tab w:val="center" w:pos="8364"/>
        </w:tabs>
        <w:ind w:right="49"/>
        <w:jc w:val="right"/>
        <w:rPr>
          <w:bCs/>
          <w:sz w:val="24"/>
        </w:rPr>
      </w:pPr>
      <w:r w:rsidRPr="00F3071E">
        <w:rPr>
          <w:bCs/>
          <w:sz w:val="24"/>
        </w:rPr>
        <w:t xml:space="preserve">Ban hành kèm </w:t>
      </w:r>
      <w:proofErr w:type="gramStart"/>
      <w:r w:rsidRPr="00F3071E">
        <w:rPr>
          <w:bCs/>
          <w:sz w:val="24"/>
        </w:rPr>
        <w:t>theo</w:t>
      </w:r>
      <w:proofErr w:type="gramEnd"/>
      <w:r w:rsidRPr="00F3071E">
        <w:rPr>
          <w:bCs/>
          <w:sz w:val="24"/>
        </w:rPr>
        <w:t xml:space="preserve"> Thông tư số 31/2015/TT-BCA</w:t>
      </w:r>
    </w:p>
    <w:p w:rsidR="008326A5" w:rsidRPr="00F3071E" w:rsidRDefault="008326A5" w:rsidP="008326A5">
      <w:pPr>
        <w:tabs>
          <w:tab w:val="left" w:pos="270"/>
          <w:tab w:val="center" w:pos="1276"/>
          <w:tab w:val="center" w:pos="8364"/>
        </w:tabs>
        <w:ind w:right="49"/>
        <w:jc w:val="center"/>
        <w:rPr>
          <w:bCs/>
          <w:sz w:val="24"/>
        </w:rPr>
      </w:pPr>
      <w:r w:rsidRPr="00F3071E">
        <w:rPr>
          <w:bCs/>
          <w:sz w:val="24"/>
        </w:rPr>
        <w:t xml:space="preserve">                                                                                 </w:t>
      </w:r>
      <w:proofErr w:type="gramStart"/>
      <w:r w:rsidRPr="00F3071E">
        <w:rPr>
          <w:bCs/>
          <w:sz w:val="24"/>
        </w:rPr>
        <w:t>ngày</w:t>
      </w:r>
      <w:proofErr w:type="gramEnd"/>
      <w:r w:rsidRPr="00F3071E">
        <w:rPr>
          <w:bCs/>
          <w:sz w:val="24"/>
        </w:rPr>
        <w:t xml:space="preserve"> 06 tháng 7 năm 2015</w:t>
      </w:r>
    </w:p>
    <w:p w:rsidR="008326A5" w:rsidRPr="00F3071E" w:rsidRDefault="008326A5" w:rsidP="008326A5">
      <w:pPr>
        <w:tabs>
          <w:tab w:val="left" w:pos="270"/>
          <w:tab w:val="center" w:pos="1276"/>
        </w:tabs>
        <w:ind w:right="49"/>
        <w:jc w:val="right"/>
        <w:rPr>
          <w:b/>
          <w:bCs/>
          <w:sz w:val="24"/>
        </w:rPr>
      </w:pPr>
      <w:r w:rsidRPr="00F3071E">
        <w:rPr>
          <w:b/>
          <w:bCs/>
          <w:sz w:val="24"/>
        </w:rPr>
        <w:t xml:space="preserve">                                                             </w:t>
      </w:r>
    </w:p>
    <w:p w:rsidR="008326A5" w:rsidRPr="00F3071E" w:rsidRDefault="008326A5" w:rsidP="008326A5">
      <w:pPr>
        <w:tabs>
          <w:tab w:val="center" w:pos="1276"/>
          <w:tab w:val="center" w:pos="6237"/>
        </w:tabs>
        <w:jc w:val="center"/>
        <w:rPr>
          <w:b/>
          <w:bCs/>
          <w:sz w:val="24"/>
        </w:rPr>
      </w:pPr>
      <w:r w:rsidRPr="00F3071E">
        <w:rPr>
          <w:b/>
          <w:bCs/>
          <w:sz w:val="24"/>
        </w:rPr>
        <w:t xml:space="preserve">     TỜ KHAI </w:t>
      </w:r>
      <w:r w:rsidRPr="00F3071E">
        <w:rPr>
          <w:b/>
          <w:bCs/>
          <w:sz w:val="24"/>
          <w:szCs w:val="26"/>
        </w:rPr>
        <w:t>ĐỀ NGHỊ CẤP, CẤP LẠI GIẤY PHÉP XUẤT NHẬP CẢNH</w:t>
      </w:r>
    </w:p>
    <w:p w:rsidR="008326A5" w:rsidRPr="00F3071E" w:rsidRDefault="008326A5" w:rsidP="008326A5">
      <w:pPr>
        <w:keepNext/>
        <w:jc w:val="center"/>
        <w:outlineLvl w:val="7"/>
        <w:rPr>
          <w:i/>
          <w:sz w:val="24"/>
          <w:szCs w:val="20"/>
        </w:rPr>
      </w:pPr>
      <w:r w:rsidRPr="00F3071E">
        <w:rPr>
          <w:i/>
          <w:sz w:val="24"/>
          <w:szCs w:val="20"/>
        </w:rPr>
        <w:t xml:space="preserve">APPLICATION FORM FOR AN EXIT AND </w:t>
      </w:r>
      <w:proofErr w:type="gramStart"/>
      <w:r w:rsidRPr="00F3071E">
        <w:rPr>
          <w:i/>
          <w:sz w:val="24"/>
          <w:szCs w:val="20"/>
        </w:rPr>
        <w:t>ENTRY  PERMIT</w:t>
      </w:r>
      <w:proofErr w:type="gramEnd"/>
    </w:p>
    <w:p w:rsidR="008326A5" w:rsidRPr="00F3071E" w:rsidRDefault="008326A5" w:rsidP="008326A5">
      <w:pPr>
        <w:keepNext/>
        <w:jc w:val="center"/>
        <w:outlineLvl w:val="7"/>
        <w:rPr>
          <w:i/>
          <w:sz w:val="24"/>
          <w:szCs w:val="20"/>
        </w:rPr>
      </w:pPr>
      <w:r w:rsidRPr="00F3071E">
        <w:rPr>
          <w:i/>
          <w:sz w:val="24"/>
          <w:szCs w:val="20"/>
        </w:rPr>
        <w:t xml:space="preserve"> ISSUE/ RE ISSUE</w:t>
      </w:r>
    </w:p>
    <w:p w:rsidR="008326A5" w:rsidRPr="00F3071E" w:rsidRDefault="008326A5" w:rsidP="008326A5">
      <w:pPr>
        <w:keepNext/>
        <w:jc w:val="center"/>
        <w:outlineLvl w:val="7"/>
        <w:rPr>
          <w:iCs/>
          <w:sz w:val="24"/>
          <w:szCs w:val="26"/>
        </w:rPr>
      </w:pPr>
      <w:r w:rsidRPr="00F3071E">
        <w:rPr>
          <w:iCs/>
          <w:sz w:val="24"/>
          <w:szCs w:val="26"/>
        </w:rPr>
        <w:t>(Dùng cho người không quốc tịch cư trú tại Việt Nam) (1)</w:t>
      </w:r>
    </w:p>
    <w:p w:rsidR="008326A5" w:rsidRPr="00F3071E" w:rsidRDefault="008326A5" w:rsidP="008326A5">
      <w:pPr>
        <w:keepNext/>
        <w:jc w:val="center"/>
        <w:outlineLvl w:val="8"/>
        <w:rPr>
          <w:sz w:val="24"/>
          <w:szCs w:val="24"/>
          <w:lang w:eastAsia="en-US"/>
        </w:rPr>
      </w:pPr>
      <w:r w:rsidRPr="00F3071E">
        <w:rPr>
          <w:sz w:val="24"/>
          <w:szCs w:val="24"/>
          <w:lang w:eastAsia="en-US"/>
        </w:rPr>
        <w:t>(For the stateless resident in Viet Nam)</w:t>
      </w:r>
    </w:p>
    <w:p w:rsidR="008326A5" w:rsidRPr="00F3071E" w:rsidRDefault="008326A5" w:rsidP="008326A5">
      <w:pPr>
        <w:rPr>
          <w:i/>
          <w:iCs/>
          <w:sz w:val="24"/>
        </w:rPr>
      </w:pPr>
      <w:r w:rsidRPr="00F3071E">
        <w:rPr>
          <w:i/>
          <w:iCs/>
          <w:sz w:val="24"/>
        </w:rPr>
        <w:t xml:space="preserve">  </w:t>
      </w:r>
    </w:p>
    <w:p w:rsidR="008326A5" w:rsidRPr="00F3071E" w:rsidRDefault="008326A5" w:rsidP="008326A5">
      <w:pPr>
        <w:tabs>
          <w:tab w:val="right" w:leader="dot" w:pos="9639"/>
        </w:tabs>
        <w:jc w:val="both"/>
        <w:rPr>
          <w:sz w:val="24"/>
        </w:rPr>
      </w:pPr>
      <w:r w:rsidRPr="00F3071E">
        <w:rPr>
          <w:sz w:val="24"/>
          <w:szCs w:val="26"/>
        </w:rPr>
        <w:t>1- Họ và tên (viết chữ in hoa</w:t>
      </w:r>
      <w:proofErr w:type="gramStart"/>
      <w:r w:rsidRPr="00F3071E">
        <w:rPr>
          <w:sz w:val="24"/>
          <w:szCs w:val="26"/>
        </w:rPr>
        <w:t>):</w:t>
      </w:r>
      <w:proofErr w:type="gramEnd"/>
      <w:r w:rsidRPr="00F3071E">
        <w:rPr>
          <w:sz w:val="24"/>
          <w:szCs w:val="26"/>
        </w:rPr>
        <w:t xml:space="preserve">(3)….………………………………………………….. </w:t>
      </w:r>
    </w:p>
    <w:p w:rsidR="008326A5" w:rsidRPr="00F3071E" w:rsidRDefault="008326A5" w:rsidP="008326A5">
      <w:pPr>
        <w:jc w:val="both"/>
        <w:rPr>
          <w:i/>
          <w:iCs/>
          <w:sz w:val="24"/>
        </w:rPr>
      </w:pPr>
      <w:r w:rsidRPr="00F3071E">
        <w:rPr>
          <w:sz w:val="24"/>
          <w:szCs w:val="26"/>
        </w:rPr>
        <w:t xml:space="preserve">    </w:t>
      </w:r>
      <w:r w:rsidRPr="00F3071E">
        <w:rPr>
          <w:i/>
          <w:iCs/>
          <w:sz w:val="24"/>
        </w:rPr>
        <w:t>Full name (in capital letters)</w:t>
      </w:r>
    </w:p>
    <w:p w:rsidR="008326A5" w:rsidRPr="00F3071E" w:rsidRDefault="008326A5" w:rsidP="008326A5">
      <w:pPr>
        <w:tabs>
          <w:tab w:val="right" w:leader="dot" w:pos="9639"/>
        </w:tabs>
        <w:jc w:val="both"/>
        <w:rPr>
          <w:sz w:val="24"/>
          <w:szCs w:val="26"/>
        </w:rPr>
      </w:pPr>
      <w:r>
        <w:rPr>
          <w:noProof/>
          <w:sz w:val="24"/>
          <w:lang w:val="vi-VN" w:eastAsia="vi-VN"/>
        </w:rPr>
        <mc:AlternateContent>
          <mc:Choice Requires="wps">
            <w:drawing>
              <wp:anchor distT="0" distB="0" distL="114300" distR="114300" simplePos="0" relativeHeight="251719680" behindDoc="0" locked="0" layoutInCell="1" allowOverlap="1">
                <wp:simplePos x="0" y="0"/>
                <wp:positionH relativeFrom="column">
                  <wp:posOffset>2099310</wp:posOffset>
                </wp:positionH>
                <wp:positionV relativeFrom="paragraph">
                  <wp:posOffset>12065</wp:posOffset>
                </wp:positionV>
                <wp:extent cx="148590" cy="144780"/>
                <wp:effectExtent l="5715" t="12065"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3pt;margin-top:.95pt;width:11.7pt;height:1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"/>
            </w:pict>
          </mc:Fallback>
        </mc:AlternateContent>
      </w:r>
      <w:r>
        <w:rPr>
          <w:noProof/>
          <w:sz w:val="24"/>
          <w:lang w:val="vi-VN" w:eastAsia="vi-VN"/>
        </w:rPr>
        <mc:AlternateContent>
          <mc:Choice Requires="wps">
            <w:drawing>
              <wp:anchor distT="0" distB="0" distL="114300" distR="114300" simplePos="0" relativeHeight="251718656" behindDoc="0" locked="0" layoutInCell="1" allowOverlap="1">
                <wp:simplePos x="0" y="0"/>
                <wp:positionH relativeFrom="column">
                  <wp:posOffset>1337310</wp:posOffset>
                </wp:positionH>
                <wp:positionV relativeFrom="paragraph">
                  <wp:posOffset>22225</wp:posOffset>
                </wp:positionV>
                <wp:extent cx="148590" cy="134620"/>
                <wp:effectExtent l="5715" t="12700" r="762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3pt;margin-top:1.75pt;width:11.7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uvHwIAADs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"/>
            </w:pict>
          </mc:Fallback>
        </mc:AlternateContent>
      </w:r>
      <w:r w:rsidRPr="00F3071E">
        <w:rPr>
          <w:sz w:val="24"/>
        </w:rPr>
        <w:t>2- Giới tính:  Nam            Nữ               3- Sinh ngày</w:t>
      </w:r>
      <w:r w:rsidRPr="00F3071E">
        <w:rPr>
          <w:sz w:val="24"/>
          <w:szCs w:val="26"/>
        </w:rPr>
        <w:t xml:space="preserve">…….. </w:t>
      </w:r>
      <w:proofErr w:type="gramStart"/>
      <w:r w:rsidRPr="00F3071E">
        <w:rPr>
          <w:sz w:val="24"/>
          <w:szCs w:val="26"/>
        </w:rPr>
        <w:t>tháng</w:t>
      </w:r>
      <w:proofErr w:type="gramEnd"/>
      <w:r w:rsidRPr="00F3071E">
        <w:rPr>
          <w:sz w:val="24"/>
          <w:szCs w:val="26"/>
        </w:rPr>
        <w:t xml:space="preserve">………năm…………           </w:t>
      </w:r>
    </w:p>
    <w:p w:rsidR="008326A5" w:rsidRPr="00F3071E" w:rsidRDefault="008326A5" w:rsidP="008326A5">
      <w:pPr>
        <w:jc w:val="both"/>
        <w:rPr>
          <w:sz w:val="24"/>
          <w:szCs w:val="26"/>
        </w:rPr>
      </w:pPr>
      <w:r w:rsidRPr="00F3071E">
        <w:rPr>
          <w:i/>
          <w:iCs/>
          <w:sz w:val="24"/>
        </w:rPr>
        <w:t xml:space="preserve">     Sex          Male            Female</w:t>
      </w:r>
      <w:r w:rsidRPr="00F3071E">
        <w:rPr>
          <w:sz w:val="24"/>
        </w:rPr>
        <w:tab/>
        <w:t xml:space="preserve">      </w:t>
      </w:r>
      <w:r w:rsidRPr="00F3071E">
        <w:rPr>
          <w:i/>
          <w:iCs/>
          <w:sz w:val="24"/>
        </w:rPr>
        <w:t xml:space="preserve">Date of birth (Day, Month, </w:t>
      </w:r>
      <w:proofErr w:type="gramStart"/>
      <w:r w:rsidRPr="00F3071E">
        <w:rPr>
          <w:i/>
          <w:iCs/>
          <w:sz w:val="24"/>
        </w:rPr>
        <w:t>Year</w:t>
      </w:r>
      <w:proofErr w:type="gramEnd"/>
      <w:r w:rsidRPr="00F3071E">
        <w:rPr>
          <w:i/>
          <w:iCs/>
          <w:sz w:val="24"/>
        </w:rPr>
        <w:t>)</w:t>
      </w:r>
      <w:r w:rsidRPr="00F3071E">
        <w:rPr>
          <w:sz w:val="24"/>
        </w:rPr>
        <w:t xml:space="preserve">                       </w:t>
      </w:r>
      <w:r w:rsidRPr="00F3071E">
        <w:rPr>
          <w:i/>
          <w:iCs/>
          <w:sz w:val="24"/>
        </w:rPr>
        <w:t xml:space="preserve">                 </w:t>
      </w:r>
    </w:p>
    <w:p w:rsidR="008326A5" w:rsidRPr="00F3071E" w:rsidRDefault="008326A5" w:rsidP="008326A5">
      <w:pPr>
        <w:tabs>
          <w:tab w:val="right" w:leader="dot" w:pos="9639"/>
        </w:tabs>
        <w:jc w:val="both"/>
        <w:rPr>
          <w:sz w:val="24"/>
          <w:szCs w:val="26"/>
        </w:rPr>
      </w:pPr>
      <w:r w:rsidRPr="00F3071E">
        <w:rPr>
          <w:sz w:val="24"/>
          <w:szCs w:val="26"/>
        </w:rPr>
        <w:t>4- Nơi sinh</w:t>
      </w:r>
      <w:proofErr w:type="gramStart"/>
      <w:r w:rsidRPr="00F3071E">
        <w:rPr>
          <w:sz w:val="24"/>
          <w:szCs w:val="26"/>
        </w:rPr>
        <w:t>:…………………………………………………………………………</w:t>
      </w:r>
      <w:proofErr w:type="gramEnd"/>
      <w:r w:rsidRPr="00F3071E">
        <w:rPr>
          <w:sz w:val="24"/>
          <w:szCs w:val="26"/>
        </w:rPr>
        <w:t xml:space="preserve"> </w:t>
      </w:r>
    </w:p>
    <w:p w:rsidR="008326A5" w:rsidRPr="00F3071E" w:rsidRDefault="008326A5" w:rsidP="008326A5">
      <w:pPr>
        <w:jc w:val="both"/>
        <w:rPr>
          <w:sz w:val="24"/>
        </w:rPr>
      </w:pPr>
      <w:r w:rsidRPr="00F3071E">
        <w:rPr>
          <w:sz w:val="24"/>
          <w:szCs w:val="20"/>
        </w:rPr>
        <w:t xml:space="preserve">    </w:t>
      </w:r>
      <w:r w:rsidRPr="00F3071E">
        <w:rPr>
          <w:sz w:val="24"/>
        </w:rPr>
        <w:t xml:space="preserve"> </w:t>
      </w:r>
      <w:r w:rsidRPr="00F3071E">
        <w:rPr>
          <w:i/>
          <w:iCs/>
          <w:sz w:val="24"/>
        </w:rPr>
        <w:t>Place of birth</w:t>
      </w:r>
    </w:p>
    <w:p w:rsidR="008326A5" w:rsidRPr="00F3071E" w:rsidRDefault="008326A5" w:rsidP="008326A5">
      <w:pPr>
        <w:tabs>
          <w:tab w:val="right" w:leader="dot" w:pos="9639"/>
        </w:tabs>
        <w:jc w:val="both"/>
        <w:rPr>
          <w:sz w:val="24"/>
          <w:szCs w:val="26"/>
        </w:rPr>
      </w:pPr>
      <w:r w:rsidRPr="00F3071E">
        <w:rPr>
          <w:sz w:val="24"/>
          <w:szCs w:val="26"/>
        </w:rPr>
        <w:t>5- Địa chỉ thường trú ở Việt Nam</w:t>
      </w:r>
      <w:proofErr w:type="gramStart"/>
      <w:r w:rsidRPr="00F3071E">
        <w:rPr>
          <w:sz w:val="24"/>
          <w:szCs w:val="26"/>
        </w:rPr>
        <w:t>:………………………………………………………</w:t>
      </w:r>
      <w:proofErr w:type="gramEnd"/>
    </w:p>
    <w:p w:rsidR="008326A5" w:rsidRPr="00F3071E" w:rsidRDefault="008326A5" w:rsidP="008326A5">
      <w:pPr>
        <w:jc w:val="both"/>
        <w:rPr>
          <w:sz w:val="24"/>
        </w:rPr>
      </w:pPr>
      <w:r w:rsidRPr="00F3071E">
        <w:rPr>
          <w:sz w:val="24"/>
        </w:rPr>
        <w:t xml:space="preserve">    </w:t>
      </w:r>
      <w:r w:rsidRPr="00F3071E">
        <w:rPr>
          <w:i/>
          <w:iCs/>
          <w:sz w:val="24"/>
        </w:rPr>
        <w:t>Permanent residential address</w:t>
      </w:r>
      <w:r w:rsidRPr="00F3071E">
        <w:rPr>
          <w:sz w:val="24"/>
        </w:rPr>
        <w:t xml:space="preserve"> </w:t>
      </w:r>
      <w:r w:rsidRPr="00F3071E">
        <w:rPr>
          <w:sz w:val="24"/>
          <w:szCs w:val="26"/>
        </w:rPr>
        <w:t xml:space="preserve">     Số điện thoại</w:t>
      </w:r>
      <w:proofErr w:type="gramStart"/>
      <w:r w:rsidRPr="00F3071E">
        <w:rPr>
          <w:sz w:val="24"/>
          <w:szCs w:val="26"/>
        </w:rPr>
        <w:t>:…………………………………..</w:t>
      </w:r>
      <w:proofErr w:type="gramEnd"/>
    </w:p>
    <w:p w:rsidR="008326A5" w:rsidRPr="00F3071E" w:rsidRDefault="008326A5" w:rsidP="008326A5">
      <w:pPr>
        <w:jc w:val="both"/>
        <w:rPr>
          <w:sz w:val="24"/>
        </w:rPr>
      </w:pPr>
      <w:r w:rsidRPr="00F3071E">
        <w:rPr>
          <w:i/>
          <w:iCs/>
          <w:sz w:val="24"/>
        </w:rPr>
        <w:t xml:space="preserve">                                                                              Telephone </w:t>
      </w:r>
    </w:p>
    <w:p w:rsidR="008326A5" w:rsidRPr="00F3071E" w:rsidRDefault="008326A5" w:rsidP="008326A5">
      <w:pPr>
        <w:tabs>
          <w:tab w:val="right" w:leader="dot" w:pos="9639"/>
        </w:tabs>
        <w:jc w:val="both"/>
        <w:rPr>
          <w:sz w:val="24"/>
          <w:szCs w:val="26"/>
        </w:rPr>
      </w:pPr>
      <w:r w:rsidRPr="00F3071E">
        <w:rPr>
          <w:sz w:val="24"/>
          <w:szCs w:val="26"/>
        </w:rPr>
        <w:t>6- Quốc tịch trước đây</w:t>
      </w:r>
      <w:proofErr w:type="gramStart"/>
      <w:r w:rsidRPr="00F3071E">
        <w:rPr>
          <w:sz w:val="24"/>
          <w:szCs w:val="26"/>
        </w:rPr>
        <w:t>:……………………………………………………………</w:t>
      </w:r>
      <w:proofErr w:type="gramEnd"/>
    </w:p>
    <w:p w:rsidR="008326A5" w:rsidRPr="00F3071E" w:rsidRDefault="008326A5" w:rsidP="008326A5">
      <w:pPr>
        <w:jc w:val="both"/>
        <w:rPr>
          <w:i/>
          <w:sz w:val="24"/>
          <w:szCs w:val="26"/>
        </w:rPr>
      </w:pPr>
      <w:r w:rsidRPr="00F3071E">
        <w:rPr>
          <w:sz w:val="24"/>
          <w:szCs w:val="26"/>
        </w:rPr>
        <w:t xml:space="preserve">     </w:t>
      </w:r>
      <w:r w:rsidRPr="00F3071E">
        <w:rPr>
          <w:i/>
          <w:sz w:val="24"/>
          <w:szCs w:val="26"/>
        </w:rPr>
        <w:t>Former nationality</w:t>
      </w:r>
    </w:p>
    <w:p w:rsidR="008326A5" w:rsidRPr="00F3071E" w:rsidRDefault="008326A5" w:rsidP="008326A5">
      <w:pPr>
        <w:tabs>
          <w:tab w:val="right" w:leader="dot" w:pos="9639"/>
        </w:tabs>
        <w:jc w:val="both"/>
        <w:rPr>
          <w:sz w:val="24"/>
          <w:szCs w:val="16"/>
        </w:rPr>
      </w:pPr>
      <w:r w:rsidRPr="00F3071E">
        <w:rPr>
          <w:sz w:val="24"/>
          <w:szCs w:val="26"/>
        </w:rPr>
        <w:t>7- Thẻ thường trú số (nếu đã được cấp)</w:t>
      </w:r>
      <w:proofErr w:type="gramStart"/>
      <w:r w:rsidRPr="00F3071E">
        <w:rPr>
          <w:sz w:val="24"/>
          <w:szCs w:val="26"/>
        </w:rPr>
        <w:t>: ..</w:t>
      </w:r>
      <w:proofErr w:type="gramEnd"/>
      <w:r w:rsidRPr="00F3071E">
        <w:rPr>
          <w:sz w:val="24"/>
          <w:szCs w:val="16"/>
        </w:rPr>
        <w:t>…………………</w:t>
      </w:r>
      <w:r w:rsidRPr="00F3071E">
        <w:rPr>
          <w:sz w:val="24"/>
          <w:szCs w:val="26"/>
        </w:rPr>
        <w:t>Cơ quan cấp</w:t>
      </w:r>
      <w:proofErr w:type="gramStart"/>
      <w:r w:rsidRPr="00F3071E">
        <w:rPr>
          <w:sz w:val="24"/>
          <w:szCs w:val="26"/>
        </w:rPr>
        <w:t>:…………</w:t>
      </w:r>
      <w:proofErr w:type="gramEnd"/>
    </w:p>
    <w:p w:rsidR="008326A5" w:rsidRPr="00F3071E" w:rsidRDefault="008326A5" w:rsidP="008326A5">
      <w:pPr>
        <w:jc w:val="both"/>
        <w:rPr>
          <w:i/>
          <w:iCs/>
          <w:sz w:val="24"/>
        </w:rPr>
      </w:pPr>
      <w:r w:rsidRPr="00F3071E">
        <w:rPr>
          <w:sz w:val="24"/>
        </w:rPr>
        <w:t xml:space="preserve">    </w:t>
      </w:r>
      <w:r w:rsidRPr="00F3071E">
        <w:rPr>
          <w:i/>
          <w:iCs/>
          <w:sz w:val="24"/>
        </w:rPr>
        <w:t>Permanent Resident Card No (if any)                                Issuing Authority</w:t>
      </w:r>
    </w:p>
    <w:p w:rsidR="008326A5" w:rsidRPr="00F3071E" w:rsidRDefault="008326A5" w:rsidP="008326A5">
      <w:pPr>
        <w:jc w:val="both"/>
        <w:rPr>
          <w:sz w:val="24"/>
          <w:szCs w:val="26"/>
        </w:rPr>
      </w:pPr>
      <w:r w:rsidRPr="00F3071E">
        <w:rPr>
          <w:sz w:val="24"/>
          <w:szCs w:val="26"/>
        </w:rPr>
        <w:t xml:space="preserve">    </w:t>
      </w:r>
      <w:proofErr w:type="gramStart"/>
      <w:r w:rsidRPr="00F3071E">
        <w:rPr>
          <w:sz w:val="24"/>
          <w:szCs w:val="26"/>
        </w:rPr>
        <w:t>ngày</w:t>
      </w:r>
      <w:proofErr w:type="gramEnd"/>
      <w:r w:rsidRPr="00F3071E">
        <w:rPr>
          <w:sz w:val="24"/>
          <w:szCs w:val="26"/>
        </w:rPr>
        <w:t xml:space="preserve"> cấp</w:t>
      </w:r>
      <w:r w:rsidRPr="00F3071E">
        <w:rPr>
          <w:sz w:val="24"/>
        </w:rPr>
        <w:t>:</w:t>
      </w:r>
      <w:r w:rsidRPr="00F3071E">
        <w:rPr>
          <w:i/>
          <w:iCs/>
          <w:sz w:val="24"/>
        </w:rPr>
        <w:t xml:space="preserve"> </w:t>
      </w:r>
      <w:r w:rsidRPr="00F3071E">
        <w:rPr>
          <w:sz w:val="24"/>
        </w:rPr>
        <w:t>.......................................……………………………………………………..</w:t>
      </w:r>
    </w:p>
    <w:p w:rsidR="008326A5" w:rsidRPr="00F3071E" w:rsidRDefault="008326A5" w:rsidP="008326A5">
      <w:pPr>
        <w:jc w:val="both"/>
        <w:rPr>
          <w:i/>
          <w:iCs/>
          <w:sz w:val="24"/>
        </w:rPr>
      </w:pPr>
      <w:r w:rsidRPr="00F3071E">
        <w:rPr>
          <w:sz w:val="24"/>
          <w:szCs w:val="16"/>
        </w:rPr>
        <w:t xml:space="preserve">     </w:t>
      </w:r>
      <w:r w:rsidRPr="00F3071E">
        <w:rPr>
          <w:i/>
          <w:iCs/>
          <w:sz w:val="24"/>
        </w:rPr>
        <w:t xml:space="preserve">Date of issue (Day, Month, </w:t>
      </w:r>
      <w:proofErr w:type="gramStart"/>
      <w:r w:rsidRPr="00F3071E">
        <w:rPr>
          <w:i/>
          <w:iCs/>
          <w:sz w:val="24"/>
        </w:rPr>
        <w:t>Year</w:t>
      </w:r>
      <w:proofErr w:type="gramEnd"/>
      <w:r w:rsidRPr="00F3071E">
        <w:rPr>
          <w:i/>
          <w:iCs/>
          <w:sz w:val="24"/>
        </w:rPr>
        <w:t xml:space="preserve">)                        </w:t>
      </w:r>
    </w:p>
    <w:p w:rsidR="008326A5" w:rsidRPr="00F3071E" w:rsidRDefault="008326A5" w:rsidP="008326A5">
      <w:pPr>
        <w:tabs>
          <w:tab w:val="right" w:leader="dot" w:pos="9639"/>
        </w:tabs>
        <w:jc w:val="both"/>
        <w:rPr>
          <w:sz w:val="24"/>
          <w:szCs w:val="16"/>
        </w:rPr>
      </w:pPr>
      <w:r w:rsidRPr="00F3071E">
        <w:rPr>
          <w:sz w:val="24"/>
          <w:szCs w:val="26"/>
        </w:rPr>
        <w:t>8- Mục đích xin cấp giấy phép xuất nhập cảnh</w:t>
      </w:r>
      <w:proofErr w:type="gramStart"/>
      <w:r w:rsidRPr="00F3071E">
        <w:rPr>
          <w:sz w:val="24"/>
          <w:szCs w:val="26"/>
        </w:rPr>
        <w:t>:……………………………………</w:t>
      </w:r>
      <w:proofErr w:type="gramEnd"/>
    </w:p>
    <w:p w:rsidR="008326A5" w:rsidRPr="00F3071E" w:rsidRDefault="008326A5" w:rsidP="008326A5">
      <w:pPr>
        <w:jc w:val="both"/>
        <w:rPr>
          <w:i/>
          <w:iCs/>
          <w:sz w:val="24"/>
        </w:rPr>
      </w:pPr>
      <w:r w:rsidRPr="00F3071E">
        <w:rPr>
          <w:sz w:val="24"/>
          <w:szCs w:val="16"/>
        </w:rPr>
        <w:t xml:space="preserve">   </w:t>
      </w:r>
      <w:r w:rsidRPr="00F3071E">
        <w:rPr>
          <w:i/>
          <w:iCs/>
          <w:sz w:val="24"/>
        </w:rPr>
        <w:t xml:space="preserve">  Purpose of application for an Exit and Entry Permit</w:t>
      </w:r>
    </w:p>
    <w:p w:rsidR="008326A5" w:rsidRPr="00F3071E" w:rsidRDefault="008326A5" w:rsidP="008326A5">
      <w:pPr>
        <w:tabs>
          <w:tab w:val="right" w:leader="dot" w:pos="9639"/>
        </w:tabs>
        <w:jc w:val="both"/>
        <w:rPr>
          <w:sz w:val="24"/>
          <w:szCs w:val="16"/>
        </w:rPr>
      </w:pPr>
      <w:r w:rsidRPr="00F3071E">
        <w:rPr>
          <w:sz w:val="24"/>
          <w:szCs w:val="26"/>
        </w:rPr>
        <w:t>9- Lý do đề nghị cấp lại giấy phép xuất nhập cảnh: (4)………………………………</w:t>
      </w:r>
    </w:p>
    <w:p w:rsidR="008326A5" w:rsidRPr="00F3071E" w:rsidRDefault="008326A5" w:rsidP="008326A5">
      <w:pPr>
        <w:jc w:val="both"/>
        <w:rPr>
          <w:i/>
          <w:sz w:val="24"/>
        </w:rPr>
      </w:pPr>
      <w:r w:rsidRPr="00F3071E">
        <w:rPr>
          <w:i/>
          <w:iCs/>
          <w:sz w:val="24"/>
        </w:rPr>
        <w:t xml:space="preserve">    Reason(s) of application for an Exit and Entry Permit</w:t>
      </w:r>
      <w:r w:rsidRPr="00F3071E">
        <w:rPr>
          <w:i/>
          <w:sz w:val="24"/>
          <w:szCs w:val="16"/>
        </w:rPr>
        <w:t xml:space="preserve">   </w:t>
      </w:r>
    </w:p>
    <w:p w:rsidR="008326A5" w:rsidRPr="00F3071E" w:rsidRDefault="008326A5" w:rsidP="008326A5">
      <w:pPr>
        <w:tabs>
          <w:tab w:val="center" w:pos="1701"/>
          <w:tab w:val="center" w:pos="6786"/>
        </w:tabs>
        <w:spacing w:before="60"/>
        <w:jc w:val="both"/>
        <w:rPr>
          <w:b/>
          <w:bCs/>
          <w:i/>
          <w:sz w:val="24"/>
          <w:szCs w:val="24"/>
        </w:rPr>
      </w:pPr>
      <w:r w:rsidRPr="00F3071E">
        <w:rPr>
          <w:b/>
          <w:bCs/>
          <w:sz w:val="24"/>
          <w:szCs w:val="24"/>
        </w:rPr>
        <w:t>Phần dành cho cơ quan quản lý</w:t>
      </w:r>
      <w:r w:rsidRPr="00F3071E">
        <w:rPr>
          <w:b/>
          <w:bCs/>
          <w:sz w:val="24"/>
        </w:rPr>
        <w:t xml:space="preserve">                 </w:t>
      </w:r>
      <w:r w:rsidRPr="00F3071E">
        <w:rPr>
          <w:bCs/>
          <w:i/>
          <w:sz w:val="24"/>
          <w:szCs w:val="24"/>
        </w:rPr>
        <w:t>L</w:t>
      </w:r>
      <w:r w:rsidRPr="00F3071E">
        <w:rPr>
          <w:i/>
          <w:sz w:val="24"/>
          <w:szCs w:val="24"/>
        </w:rPr>
        <w:t>àm tại…………, ngày……tháng……năm……..</w:t>
      </w:r>
    </w:p>
    <w:p w:rsidR="008326A5" w:rsidRPr="00F3071E" w:rsidRDefault="008326A5" w:rsidP="008326A5">
      <w:pPr>
        <w:keepNext/>
        <w:tabs>
          <w:tab w:val="center" w:pos="2184"/>
        </w:tabs>
        <w:spacing w:before="60"/>
        <w:jc w:val="both"/>
        <w:outlineLvl w:val="4"/>
        <w:rPr>
          <w:b/>
          <w:bCs/>
          <w:sz w:val="24"/>
          <w:lang w:eastAsia="en-US"/>
        </w:rPr>
      </w:pPr>
      <w:r w:rsidRPr="00F3071E">
        <w:rPr>
          <w:b/>
          <w:bCs/>
          <w:sz w:val="24"/>
          <w:lang w:eastAsia="en-US"/>
        </w:rPr>
        <w:t xml:space="preserve">           </w:t>
      </w:r>
      <w:proofErr w:type="gramStart"/>
      <w:r w:rsidRPr="00F3071E">
        <w:rPr>
          <w:b/>
          <w:bCs/>
          <w:sz w:val="24"/>
          <w:szCs w:val="24"/>
          <w:lang w:eastAsia="en-US"/>
        </w:rPr>
        <w:t>xuất</w:t>
      </w:r>
      <w:proofErr w:type="gramEnd"/>
      <w:r w:rsidRPr="00F3071E">
        <w:rPr>
          <w:b/>
          <w:bCs/>
          <w:sz w:val="24"/>
          <w:szCs w:val="24"/>
          <w:lang w:eastAsia="en-US"/>
        </w:rPr>
        <w:t xml:space="preserve"> nhập cảnh   </w:t>
      </w:r>
      <w:r w:rsidRPr="00F3071E">
        <w:rPr>
          <w:sz w:val="24"/>
          <w:szCs w:val="26"/>
          <w:lang w:eastAsia="en-US"/>
        </w:rPr>
        <w:tab/>
        <w:t xml:space="preserve">                  </w:t>
      </w:r>
      <w:r w:rsidRPr="00F3071E">
        <w:rPr>
          <w:i/>
          <w:iCs/>
          <w:sz w:val="24"/>
          <w:lang w:eastAsia="en-US"/>
        </w:rPr>
        <w:t>Done at……………</w:t>
      </w:r>
      <w:r w:rsidRPr="00F3071E">
        <w:rPr>
          <w:iCs/>
          <w:sz w:val="24"/>
          <w:lang w:eastAsia="en-US"/>
        </w:rPr>
        <w:t>,</w:t>
      </w:r>
      <w:r w:rsidRPr="00F3071E">
        <w:rPr>
          <w:i/>
          <w:iCs/>
          <w:sz w:val="24"/>
          <w:lang w:eastAsia="en-US"/>
        </w:rPr>
        <w:t xml:space="preserve"> date (Day, Month, Year)</w:t>
      </w:r>
      <w:r w:rsidRPr="00F3071E">
        <w:rPr>
          <w:b/>
          <w:bCs/>
          <w:sz w:val="24"/>
          <w:lang w:eastAsia="en-US"/>
        </w:rPr>
        <w:t xml:space="preserve"> </w:t>
      </w:r>
    </w:p>
    <w:p w:rsidR="008326A5" w:rsidRPr="00F3071E" w:rsidRDefault="008326A5" w:rsidP="008326A5">
      <w:pPr>
        <w:keepNext/>
        <w:tabs>
          <w:tab w:val="center" w:pos="2184"/>
          <w:tab w:val="center" w:pos="6786"/>
        </w:tabs>
        <w:spacing w:before="60"/>
        <w:jc w:val="both"/>
        <w:outlineLvl w:val="4"/>
        <w:rPr>
          <w:b/>
          <w:bCs/>
          <w:sz w:val="24"/>
          <w:lang w:eastAsia="en-US"/>
        </w:rPr>
      </w:pPr>
      <w:r w:rsidRPr="00F3071E">
        <w:rPr>
          <w:b/>
          <w:bCs/>
          <w:sz w:val="24"/>
          <w:lang w:eastAsia="en-US"/>
        </w:rPr>
        <w:t xml:space="preserve">               </w:t>
      </w:r>
      <w:r w:rsidRPr="00F3071E">
        <w:rPr>
          <w:i/>
          <w:iCs/>
          <w:sz w:val="24"/>
          <w:lang w:eastAsia="en-US"/>
        </w:rPr>
        <w:t>For official only</w:t>
      </w:r>
      <w:r w:rsidRPr="00F3071E">
        <w:rPr>
          <w:b/>
          <w:bCs/>
          <w:sz w:val="24"/>
          <w:lang w:eastAsia="en-US"/>
        </w:rPr>
        <w:t xml:space="preserve">                                    Người đề nghị </w:t>
      </w:r>
      <w:r w:rsidRPr="00F3071E">
        <w:rPr>
          <w:sz w:val="24"/>
          <w:lang w:eastAsia="en-US"/>
        </w:rPr>
        <w:t>(ký, ghi rõ họ tên)</w:t>
      </w:r>
      <w:r w:rsidRPr="00F3071E">
        <w:rPr>
          <w:b/>
          <w:bCs/>
          <w:sz w:val="24"/>
          <w:lang w:eastAsia="en-US"/>
        </w:rPr>
        <w:t xml:space="preserve"> </w:t>
      </w:r>
    </w:p>
    <w:p w:rsidR="008326A5" w:rsidRPr="00F3071E" w:rsidRDefault="008326A5" w:rsidP="008326A5">
      <w:pPr>
        <w:keepNext/>
        <w:tabs>
          <w:tab w:val="center" w:pos="2184"/>
          <w:tab w:val="center" w:pos="6786"/>
        </w:tabs>
        <w:spacing w:before="60"/>
        <w:jc w:val="both"/>
        <w:outlineLvl w:val="4"/>
        <w:rPr>
          <w:i/>
          <w:iCs/>
          <w:sz w:val="24"/>
          <w:lang w:eastAsia="en-US"/>
        </w:rPr>
      </w:pPr>
      <w:r w:rsidRPr="00F3071E">
        <w:rPr>
          <w:i/>
          <w:iCs/>
          <w:sz w:val="24"/>
          <w:lang w:eastAsia="en-US"/>
        </w:rPr>
        <w:tab/>
        <w:t xml:space="preserve">                                                                     The applicant’s signature and full name</w:t>
      </w:r>
    </w:p>
    <w:p w:rsidR="008326A5" w:rsidRPr="00F3071E" w:rsidRDefault="008326A5" w:rsidP="008326A5">
      <w:pPr>
        <w:keepNext/>
        <w:tabs>
          <w:tab w:val="center" w:pos="1950"/>
          <w:tab w:val="center" w:pos="6552"/>
          <w:tab w:val="center" w:pos="7098"/>
        </w:tabs>
        <w:outlineLvl w:val="4"/>
        <w:rPr>
          <w:b/>
          <w:bCs/>
          <w:sz w:val="24"/>
          <w:lang w:eastAsia="en-US"/>
        </w:rPr>
      </w:pPr>
    </w:p>
    <w:p w:rsidR="008326A5" w:rsidRPr="00F3071E" w:rsidRDefault="008326A5" w:rsidP="008326A5">
      <w:pPr>
        <w:rPr>
          <w:sz w:val="24"/>
        </w:rPr>
      </w:pPr>
    </w:p>
    <w:p w:rsidR="008326A5" w:rsidRPr="00F3071E" w:rsidRDefault="008326A5" w:rsidP="008326A5">
      <w:pPr>
        <w:rPr>
          <w:sz w:val="24"/>
        </w:rPr>
      </w:pPr>
    </w:p>
    <w:p w:rsidR="008326A5" w:rsidRPr="00F3071E" w:rsidRDefault="008326A5" w:rsidP="008326A5">
      <w:pPr>
        <w:keepNext/>
        <w:tabs>
          <w:tab w:val="center" w:pos="1950"/>
          <w:tab w:val="center" w:pos="6552"/>
          <w:tab w:val="center" w:pos="7098"/>
        </w:tabs>
        <w:outlineLvl w:val="4"/>
        <w:rPr>
          <w:b/>
          <w:bCs/>
          <w:iCs/>
          <w:sz w:val="24"/>
          <w:u w:val="single"/>
          <w:lang w:eastAsia="en-US"/>
        </w:rPr>
      </w:pPr>
    </w:p>
    <w:p w:rsidR="008326A5" w:rsidRPr="00F3071E" w:rsidRDefault="008326A5" w:rsidP="008326A5">
      <w:pPr>
        <w:keepNext/>
        <w:tabs>
          <w:tab w:val="center" w:pos="1950"/>
          <w:tab w:val="center" w:pos="6552"/>
          <w:tab w:val="center" w:pos="7098"/>
        </w:tabs>
        <w:outlineLvl w:val="4"/>
        <w:rPr>
          <w:b/>
          <w:bCs/>
          <w:sz w:val="24"/>
          <w:szCs w:val="16"/>
          <w:lang w:eastAsia="en-US"/>
        </w:rPr>
      </w:pPr>
      <w:r w:rsidRPr="00F3071E">
        <w:rPr>
          <w:b/>
          <w:bCs/>
          <w:iCs/>
          <w:sz w:val="24"/>
          <w:szCs w:val="16"/>
          <w:u w:val="single"/>
          <w:lang w:eastAsia="en-US"/>
        </w:rPr>
        <w:t>Ghi chú</w:t>
      </w:r>
      <w:r w:rsidRPr="00F3071E">
        <w:rPr>
          <w:bCs/>
          <w:iCs/>
          <w:sz w:val="24"/>
          <w:szCs w:val="16"/>
          <w:u w:val="single"/>
          <w:lang w:eastAsia="en-US"/>
        </w:rPr>
        <w:t xml:space="preserve">/ </w:t>
      </w:r>
      <w:r w:rsidRPr="00F3071E">
        <w:rPr>
          <w:bCs/>
          <w:i/>
          <w:iCs/>
          <w:sz w:val="24"/>
          <w:szCs w:val="16"/>
          <w:u w:val="single"/>
          <w:lang w:eastAsia="en-US"/>
        </w:rPr>
        <w:t>Notes</w:t>
      </w:r>
    </w:p>
    <w:p w:rsidR="008326A5" w:rsidRPr="00C91D1D" w:rsidRDefault="008326A5" w:rsidP="008326A5">
      <w:pPr>
        <w:jc w:val="both"/>
        <w:rPr>
          <w:spacing w:val="-2"/>
          <w:sz w:val="20"/>
          <w:szCs w:val="20"/>
        </w:rPr>
      </w:pPr>
      <w:r w:rsidRPr="00C91D1D">
        <w:rPr>
          <w:spacing w:val="-2"/>
          <w:sz w:val="20"/>
          <w:szCs w:val="20"/>
        </w:rPr>
        <w:t xml:space="preserve">(1) Mỗi người kê khai 1 bản nộp tại Phòng Quản lý xuất nhập cảnh Công an tỉnh, thành phố nơi người đề nghị cấp giấy phép xuất nhập cảnh cư trú hoặc Cục Quản lý xuất nhập cảnh Bộ Công an. </w:t>
      </w:r>
    </w:p>
    <w:p w:rsidR="008326A5" w:rsidRPr="00C91D1D" w:rsidRDefault="008326A5" w:rsidP="008326A5">
      <w:pPr>
        <w:jc w:val="both"/>
        <w:rPr>
          <w:i/>
          <w:iCs/>
          <w:spacing w:val="-4"/>
          <w:sz w:val="20"/>
          <w:szCs w:val="20"/>
        </w:rPr>
      </w:pPr>
      <w:r w:rsidRPr="00C91D1D">
        <w:rPr>
          <w:i/>
          <w:iCs/>
          <w:spacing w:val="-4"/>
          <w:sz w:val="20"/>
          <w:szCs w:val="20"/>
        </w:rPr>
        <w:t xml:space="preserve">      Submit one completed application at the Immigration Office of Province/Central City Public Security where the foreigner is residing or at the Immigration Department - Ministry of Public Security.</w:t>
      </w:r>
    </w:p>
    <w:p w:rsidR="008326A5" w:rsidRPr="00C91D1D" w:rsidRDefault="008326A5" w:rsidP="008326A5">
      <w:pPr>
        <w:ind w:hanging="44"/>
        <w:jc w:val="both"/>
        <w:rPr>
          <w:sz w:val="20"/>
          <w:szCs w:val="20"/>
        </w:rPr>
      </w:pPr>
      <w:r w:rsidRPr="00C91D1D">
        <w:rPr>
          <w:sz w:val="20"/>
          <w:szCs w:val="20"/>
        </w:rPr>
        <w:t>(2) Dán 01 ảnh mới chụp cỡ 4</w:t>
      </w:r>
      <w:r w:rsidR="00817502">
        <w:rPr>
          <w:sz w:val="20"/>
          <w:szCs w:val="20"/>
        </w:rPr>
        <w:t xml:space="preserve">cm </w:t>
      </w:r>
      <w:r w:rsidRPr="00C91D1D">
        <w:rPr>
          <w:sz w:val="20"/>
          <w:szCs w:val="20"/>
        </w:rPr>
        <w:t>x</w:t>
      </w:r>
      <w:r w:rsidR="00817502">
        <w:rPr>
          <w:sz w:val="20"/>
          <w:szCs w:val="20"/>
        </w:rPr>
        <w:t xml:space="preserve"> </w:t>
      </w:r>
      <w:r w:rsidRPr="00C91D1D">
        <w:rPr>
          <w:sz w:val="20"/>
          <w:szCs w:val="20"/>
        </w:rPr>
        <w:t>6cm, phông nền trắng, mặt nhìn thẳng</w:t>
      </w:r>
      <w:r w:rsidR="00817502">
        <w:rPr>
          <w:sz w:val="20"/>
          <w:szCs w:val="20"/>
        </w:rPr>
        <w:t>, đầu để trần, không đeo kính mà</w:t>
      </w:r>
      <w:r w:rsidRPr="00C91D1D">
        <w:rPr>
          <w:sz w:val="20"/>
          <w:szCs w:val="20"/>
        </w:rPr>
        <w:t xml:space="preserve">u, 01 ảnh để rời. </w:t>
      </w:r>
    </w:p>
    <w:p w:rsidR="008326A5" w:rsidRPr="00C91D1D" w:rsidRDefault="008326A5" w:rsidP="008326A5">
      <w:pPr>
        <w:jc w:val="both"/>
        <w:rPr>
          <w:i/>
          <w:iCs/>
          <w:sz w:val="20"/>
          <w:szCs w:val="20"/>
        </w:rPr>
      </w:pPr>
      <w:r w:rsidRPr="00C91D1D">
        <w:rPr>
          <w:i/>
          <w:iCs/>
          <w:sz w:val="20"/>
          <w:szCs w:val="20"/>
        </w:rPr>
        <w:t xml:space="preserve">     Stick onto the photo box one recently taken 4x6cm size, with white background, front view, bare head, without sunglasses and enclose one separate photo of the same kind. </w:t>
      </w:r>
    </w:p>
    <w:p w:rsidR="008326A5" w:rsidRPr="00C91D1D" w:rsidRDefault="008326A5" w:rsidP="008326A5">
      <w:pPr>
        <w:jc w:val="both"/>
        <w:rPr>
          <w:sz w:val="20"/>
          <w:szCs w:val="20"/>
        </w:rPr>
      </w:pPr>
      <w:r w:rsidRPr="00C91D1D">
        <w:rPr>
          <w:sz w:val="20"/>
          <w:szCs w:val="20"/>
        </w:rPr>
        <w:t>(3) Khai đúng họ tên, ngày tháng năm sinh ghi trong thẻ thường trú (nếu đã được cấp).</w:t>
      </w:r>
    </w:p>
    <w:p w:rsidR="008326A5" w:rsidRPr="00C91D1D" w:rsidRDefault="008326A5" w:rsidP="008326A5">
      <w:pPr>
        <w:jc w:val="both"/>
        <w:rPr>
          <w:i/>
          <w:iCs/>
          <w:spacing w:val="-4"/>
          <w:sz w:val="20"/>
          <w:szCs w:val="20"/>
        </w:rPr>
      </w:pPr>
      <w:r w:rsidRPr="00C91D1D">
        <w:rPr>
          <w:i/>
          <w:iCs/>
          <w:spacing w:val="-4"/>
          <w:sz w:val="20"/>
          <w:szCs w:val="20"/>
        </w:rPr>
        <w:t xml:space="preserve">     Full name and date of birth proviced in the form should be the same as in the Permanent Resident Card (if any).</w:t>
      </w:r>
    </w:p>
    <w:p w:rsidR="008326A5" w:rsidRPr="00C91D1D" w:rsidRDefault="008326A5" w:rsidP="008326A5">
      <w:pPr>
        <w:jc w:val="both"/>
        <w:rPr>
          <w:iCs/>
          <w:spacing w:val="-4"/>
          <w:sz w:val="20"/>
          <w:szCs w:val="20"/>
        </w:rPr>
      </w:pPr>
      <w:r w:rsidRPr="00C91D1D">
        <w:rPr>
          <w:iCs/>
          <w:spacing w:val="-4"/>
          <w:sz w:val="20"/>
          <w:szCs w:val="20"/>
        </w:rPr>
        <w:t xml:space="preserve">(4) Trường hợp đề nghị cấp lại giấy phép xuất nhập cảnh do bị mất, phải kèm </w:t>
      </w:r>
      <w:proofErr w:type="gramStart"/>
      <w:r w:rsidRPr="00C91D1D">
        <w:rPr>
          <w:iCs/>
          <w:spacing w:val="-4"/>
          <w:sz w:val="20"/>
          <w:szCs w:val="20"/>
        </w:rPr>
        <w:t>theo</w:t>
      </w:r>
      <w:proofErr w:type="gramEnd"/>
      <w:r w:rsidRPr="00C91D1D">
        <w:rPr>
          <w:iCs/>
          <w:spacing w:val="-4"/>
          <w:sz w:val="20"/>
          <w:szCs w:val="20"/>
        </w:rPr>
        <w:t xml:space="preserve"> đơn báo mất giấy phép xuất nhập cảnh.</w:t>
      </w:r>
    </w:p>
    <w:p w:rsidR="008326A5" w:rsidRPr="00C91D1D" w:rsidRDefault="008326A5" w:rsidP="008326A5">
      <w:pPr>
        <w:jc w:val="both"/>
        <w:rPr>
          <w:sz w:val="20"/>
          <w:szCs w:val="20"/>
        </w:rPr>
      </w:pPr>
      <w:r w:rsidRPr="00C91D1D">
        <w:rPr>
          <w:sz w:val="20"/>
          <w:szCs w:val="20"/>
        </w:rPr>
        <w:t xml:space="preserve">     In case of the Exit and Entry Permit being lost or stolen, enclose a Loss Report.</w:t>
      </w:r>
    </w:p>
    <w:p w:rsidR="008326A5" w:rsidRDefault="008326A5" w:rsidP="008326A5">
      <w:pPr>
        <w:jc w:val="both"/>
      </w:pPr>
    </w:p>
    <w:tbl>
      <w:tblPr>
        <w:tblW w:w="9701" w:type="dxa"/>
        <w:tblCellMar>
          <w:left w:w="0" w:type="dxa"/>
          <w:right w:w="0" w:type="dxa"/>
        </w:tblCellMar>
        <w:tblLook w:val="01E0" w:firstRow="1" w:lastRow="1" w:firstColumn="1" w:lastColumn="1" w:noHBand="0" w:noVBand="0"/>
      </w:tblPr>
      <w:tblGrid>
        <w:gridCol w:w="3520"/>
        <w:gridCol w:w="1603"/>
        <w:gridCol w:w="4578"/>
      </w:tblGrid>
      <w:tr w:rsidR="008326A5" w:rsidRPr="00F3071E" w:rsidTr="00F70BFE">
        <w:tc>
          <w:tcPr>
            <w:tcW w:w="5123" w:type="dxa"/>
            <w:gridSpan w:val="2"/>
          </w:tcPr>
          <w:p w:rsidR="008326A5" w:rsidRPr="00F3071E" w:rsidRDefault="008326A5" w:rsidP="00F70BFE">
            <w:pPr>
              <w:spacing w:before="120"/>
              <w:jc w:val="center"/>
              <w:rPr>
                <w:b/>
                <w:sz w:val="24"/>
              </w:rPr>
            </w:pPr>
          </w:p>
        </w:tc>
        <w:tc>
          <w:tcPr>
            <w:tcW w:w="4578" w:type="dxa"/>
          </w:tcPr>
          <w:p w:rsidR="008326A5" w:rsidRPr="00F3071E" w:rsidRDefault="008326A5" w:rsidP="00F70BFE">
            <w:pPr>
              <w:jc w:val="center"/>
              <w:rPr>
                <w:sz w:val="24"/>
              </w:rPr>
            </w:pPr>
            <w:r w:rsidRPr="00F3071E">
              <w:rPr>
                <w:b/>
                <w:sz w:val="24"/>
              </w:rPr>
              <w:t>Mẫu (Form) NA17</w:t>
            </w:r>
            <w:r w:rsidRPr="00F3071E">
              <w:rPr>
                <w:sz w:val="24"/>
              </w:rPr>
              <w:br/>
              <w:t>Ban hành kèm theo Thông tư số 04/2015/</w:t>
            </w:r>
          </w:p>
          <w:p w:rsidR="008326A5" w:rsidRPr="00F3071E" w:rsidRDefault="008326A5" w:rsidP="00F70BFE">
            <w:pPr>
              <w:jc w:val="center"/>
              <w:rPr>
                <w:sz w:val="24"/>
              </w:rPr>
            </w:pPr>
            <w:r w:rsidRPr="00F3071E">
              <w:rPr>
                <w:sz w:val="24"/>
              </w:rPr>
              <w:t>TT-BCA ngày 05-01-2015</w:t>
            </w:r>
          </w:p>
        </w:tc>
      </w:tr>
      <w:tr w:rsidR="008326A5" w:rsidRPr="00F3071E" w:rsidTr="00F70BFE">
        <w:tc>
          <w:tcPr>
            <w:tcW w:w="3520" w:type="dxa"/>
          </w:tcPr>
          <w:p w:rsidR="008326A5" w:rsidRPr="00F3071E" w:rsidRDefault="008326A5" w:rsidP="00F70BFE">
            <w:pPr>
              <w:spacing w:before="120"/>
              <w:rPr>
                <w:sz w:val="24"/>
              </w:rPr>
            </w:pPr>
            <w:r w:rsidRPr="00F3071E">
              <w:rPr>
                <w:b/>
                <w:sz w:val="24"/>
              </w:rPr>
              <w:t xml:space="preserve">Tên cơ sở lưu </w:t>
            </w:r>
            <w:proofErr w:type="gramStart"/>
            <w:r w:rsidRPr="00F3071E">
              <w:rPr>
                <w:b/>
                <w:sz w:val="24"/>
              </w:rPr>
              <w:t>trú</w:t>
            </w:r>
            <w:r w:rsidRPr="00F3071E">
              <w:rPr>
                <w:sz w:val="24"/>
              </w:rPr>
              <w:t>:</w:t>
            </w:r>
            <w:proofErr w:type="gramEnd"/>
            <w:r w:rsidRPr="00F3071E">
              <w:rPr>
                <w:sz w:val="24"/>
              </w:rPr>
              <w:t>………</w:t>
            </w:r>
            <w:r w:rsidRPr="00F3071E">
              <w:rPr>
                <w:b/>
                <w:sz w:val="24"/>
              </w:rPr>
              <w:t>(1)</w:t>
            </w:r>
            <w:r w:rsidRPr="00F3071E">
              <w:rPr>
                <w:sz w:val="24"/>
              </w:rPr>
              <w:br/>
              <w:t>Địa chỉ:………………………</w:t>
            </w:r>
            <w:r w:rsidRPr="00F3071E">
              <w:rPr>
                <w:sz w:val="24"/>
              </w:rPr>
              <w:br/>
              <w:t>Điện thoại: …………………</w:t>
            </w:r>
          </w:p>
        </w:tc>
        <w:tc>
          <w:tcPr>
            <w:tcW w:w="6181" w:type="dxa"/>
            <w:gridSpan w:val="2"/>
          </w:tcPr>
          <w:p w:rsidR="008326A5" w:rsidRPr="00F3071E" w:rsidRDefault="008326A5" w:rsidP="00F70BFE">
            <w:pPr>
              <w:spacing w:before="120"/>
              <w:jc w:val="center"/>
              <w:rPr>
                <w:b/>
                <w:sz w:val="24"/>
              </w:rPr>
            </w:pPr>
            <w:r w:rsidRPr="00F3071E">
              <w:rPr>
                <w:b/>
                <w:sz w:val="24"/>
              </w:rPr>
              <w:t>CỘNG HÒA XÃ HỘI CHỦ NGHĨA VIỆT NAM</w:t>
            </w:r>
            <w:r w:rsidRPr="00F3071E">
              <w:rPr>
                <w:b/>
                <w:sz w:val="24"/>
              </w:rPr>
              <w:br/>
              <w:t>Độc lập - Tự do - Hạnh phúc</w:t>
            </w:r>
          </w:p>
          <w:p w:rsidR="008326A5" w:rsidRPr="00F3071E" w:rsidRDefault="008326A5" w:rsidP="00F70BFE">
            <w:pPr>
              <w:spacing w:before="120"/>
              <w:jc w:val="center"/>
              <w:rPr>
                <w:b/>
                <w:sz w:val="24"/>
              </w:rPr>
            </w:pPr>
            <w:r w:rsidRPr="00F3071E">
              <w:rPr>
                <w:sz w:val="24"/>
              </w:rPr>
              <w:t>…………</w:t>
            </w:r>
            <w:proofErr w:type="gramStart"/>
            <w:r w:rsidRPr="00F3071E">
              <w:rPr>
                <w:sz w:val="24"/>
              </w:rPr>
              <w:t>ngày, …………tháng</w:t>
            </w:r>
            <w:proofErr w:type="gramEnd"/>
            <w:r w:rsidRPr="00F3071E">
              <w:rPr>
                <w:sz w:val="24"/>
              </w:rPr>
              <w:t>……… năm………</w:t>
            </w:r>
          </w:p>
        </w:tc>
      </w:tr>
    </w:tbl>
    <w:p w:rsidR="008326A5" w:rsidRPr="00F3071E" w:rsidRDefault="008326A5" w:rsidP="008326A5">
      <w:pPr>
        <w:spacing w:before="120"/>
        <w:rPr>
          <w:sz w:val="24"/>
        </w:rPr>
      </w:pPr>
    </w:p>
    <w:p w:rsidR="008326A5" w:rsidRPr="00F3071E" w:rsidRDefault="008326A5" w:rsidP="008326A5">
      <w:pPr>
        <w:spacing w:before="120"/>
        <w:jc w:val="center"/>
        <w:rPr>
          <w:b/>
          <w:sz w:val="24"/>
        </w:rPr>
      </w:pPr>
      <w:r w:rsidRPr="00F3071E">
        <w:rPr>
          <w:b/>
          <w:sz w:val="24"/>
        </w:rPr>
        <w:t>PHIẾU KHAI BÁO TẠM TRÚ CHO NGƯỜI NƯỚC NGOÀI</w:t>
      </w:r>
    </w:p>
    <w:p w:rsidR="008326A5" w:rsidRPr="00F3071E" w:rsidRDefault="008326A5" w:rsidP="008326A5">
      <w:pPr>
        <w:spacing w:before="120"/>
        <w:jc w:val="center"/>
        <w:rPr>
          <w:sz w:val="24"/>
        </w:rPr>
      </w:pPr>
      <w:bookmarkStart w:id="79" w:name="bookmark190"/>
      <w:r w:rsidRPr="00F3071E">
        <w:rPr>
          <w:sz w:val="24"/>
        </w:rPr>
        <w:t>Kính gửi</w:t>
      </w:r>
      <w:proofErr w:type="gramStart"/>
      <w:r w:rsidRPr="00F3071E">
        <w:rPr>
          <w:sz w:val="24"/>
        </w:rPr>
        <w:t>:</w:t>
      </w:r>
      <w:bookmarkEnd w:id="79"/>
      <w:r w:rsidRPr="00F3071E">
        <w:rPr>
          <w:sz w:val="24"/>
        </w:rPr>
        <w:t>……………………………</w:t>
      </w:r>
      <w:proofErr w:type="gramEnd"/>
    </w:p>
    <w:p w:rsidR="008326A5" w:rsidRPr="00F3071E" w:rsidRDefault="008326A5" w:rsidP="008326A5">
      <w:pPr>
        <w:spacing w:before="120"/>
        <w:jc w:val="center"/>
        <w:rPr>
          <w:sz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9"/>
        <w:gridCol w:w="1128"/>
        <w:gridCol w:w="477"/>
        <w:gridCol w:w="525"/>
        <w:gridCol w:w="891"/>
        <w:gridCol w:w="799"/>
        <w:gridCol w:w="867"/>
        <w:gridCol w:w="1194"/>
        <w:gridCol w:w="977"/>
        <w:gridCol w:w="830"/>
        <w:gridCol w:w="1449"/>
      </w:tblGrid>
      <w:tr w:rsidR="008326A5" w:rsidRPr="00F3071E" w:rsidTr="00817502">
        <w:tc>
          <w:tcPr>
            <w:tcW w:w="569" w:type="dxa"/>
            <w:vMerge w:val="restart"/>
          </w:tcPr>
          <w:p w:rsidR="008326A5" w:rsidRPr="00F3071E" w:rsidRDefault="008326A5" w:rsidP="00F70BFE">
            <w:pPr>
              <w:spacing w:before="120"/>
              <w:jc w:val="center"/>
              <w:rPr>
                <w:sz w:val="24"/>
              </w:rPr>
            </w:pPr>
            <w:r w:rsidRPr="00F3071E">
              <w:rPr>
                <w:sz w:val="24"/>
              </w:rPr>
              <w:t>STT</w:t>
            </w:r>
          </w:p>
        </w:tc>
        <w:tc>
          <w:tcPr>
            <w:tcW w:w="1128" w:type="dxa"/>
            <w:vMerge w:val="restart"/>
          </w:tcPr>
          <w:p w:rsidR="008326A5" w:rsidRPr="00F3071E" w:rsidRDefault="008326A5" w:rsidP="00F70BFE">
            <w:pPr>
              <w:spacing w:before="120"/>
              <w:jc w:val="center"/>
              <w:rPr>
                <w:sz w:val="24"/>
              </w:rPr>
            </w:pPr>
            <w:r w:rsidRPr="00F3071E">
              <w:rPr>
                <w:sz w:val="24"/>
              </w:rPr>
              <w:t>Họ Tên</w:t>
            </w:r>
          </w:p>
        </w:tc>
        <w:tc>
          <w:tcPr>
            <w:tcW w:w="1002" w:type="dxa"/>
            <w:gridSpan w:val="2"/>
          </w:tcPr>
          <w:p w:rsidR="008326A5" w:rsidRPr="00F3071E" w:rsidRDefault="008326A5" w:rsidP="00F70BFE">
            <w:pPr>
              <w:spacing w:before="120"/>
              <w:jc w:val="center"/>
              <w:rPr>
                <w:sz w:val="24"/>
              </w:rPr>
            </w:pPr>
            <w:r w:rsidRPr="00F3071E">
              <w:rPr>
                <w:sz w:val="24"/>
              </w:rPr>
              <w:t>Giới tính</w:t>
            </w:r>
          </w:p>
        </w:tc>
        <w:tc>
          <w:tcPr>
            <w:tcW w:w="891" w:type="dxa"/>
            <w:vMerge w:val="restart"/>
          </w:tcPr>
          <w:p w:rsidR="008326A5" w:rsidRPr="00F3071E" w:rsidRDefault="008326A5" w:rsidP="00F70BFE">
            <w:pPr>
              <w:spacing w:before="120"/>
              <w:jc w:val="center"/>
              <w:rPr>
                <w:sz w:val="24"/>
              </w:rPr>
            </w:pPr>
            <w:r w:rsidRPr="00F3071E">
              <w:rPr>
                <w:sz w:val="24"/>
              </w:rPr>
              <w:t>Sinh ngày, tháng, năm</w:t>
            </w:r>
          </w:p>
        </w:tc>
        <w:tc>
          <w:tcPr>
            <w:tcW w:w="799" w:type="dxa"/>
            <w:vMerge w:val="restart"/>
          </w:tcPr>
          <w:p w:rsidR="008326A5" w:rsidRPr="00F3071E" w:rsidRDefault="008326A5" w:rsidP="00F70BFE">
            <w:pPr>
              <w:spacing w:before="120"/>
              <w:jc w:val="center"/>
              <w:rPr>
                <w:sz w:val="24"/>
              </w:rPr>
            </w:pPr>
            <w:r w:rsidRPr="00F3071E">
              <w:rPr>
                <w:sz w:val="24"/>
                <w:highlight w:val="white"/>
              </w:rPr>
              <w:t>Quốc</w:t>
            </w:r>
            <w:r w:rsidRPr="00F3071E">
              <w:rPr>
                <w:sz w:val="24"/>
              </w:rPr>
              <w:t xml:space="preserve"> tịch</w:t>
            </w:r>
          </w:p>
        </w:tc>
        <w:tc>
          <w:tcPr>
            <w:tcW w:w="867" w:type="dxa"/>
            <w:vMerge w:val="restart"/>
          </w:tcPr>
          <w:p w:rsidR="008326A5" w:rsidRPr="00F3071E" w:rsidRDefault="008326A5" w:rsidP="00F70BFE">
            <w:pPr>
              <w:spacing w:before="120"/>
              <w:jc w:val="center"/>
              <w:rPr>
                <w:sz w:val="24"/>
              </w:rPr>
            </w:pPr>
            <w:r w:rsidRPr="00F3071E">
              <w:rPr>
                <w:sz w:val="24"/>
              </w:rPr>
              <w:t>Loại, số hộ chiếu (2)</w:t>
            </w:r>
          </w:p>
        </w:tc>
        <w:tc>
          <w:tcPr>
            <w:tcW w:w="1194" w:type="dxa"/>
            <w:vMerge w:val="restart"/>
          </w:tcPr>
          <w:p w:rsidR="008326A5" w:rsidRPr="00F3071E" w:rsidRDefault="008326A5" w:rsidP="00F70BFE">
            <w:pPr>
              <w:spacing w:before="120"/>
              <w:jc w:val="center"/>
              <w:rPr>
                <w:sz w:val="24"/>
              </w:rPr>
            </w:pPr>
            <w:r w:rsidRPr="00F3071E">
              <w:rPr>
                <w:sz w:val="24"/>
              </w:rPr>
              <w:t>Loại, thời hạn, số, ngày cấp, cơ quan cấp thị thực (3)</w:t>
            </w:r>
          </w:p>
        </w:tc>
        <w:tc>
          <w:tcPr>
            <w:tcW w:w="977" w:type="dxa"/>
            <w:vMerge w:val="restart"/>
          </w:tcPr>
          <w:p w:rsidR="008326A5" w:rsidRPr="00F3071E" w:rsidRDefault="008326A5" w:rsidP="00F70BFE">
            <w:pPr>
              <w:spacing w:before="120"/>
              <w:jc w:val="center"/>
              <w:rPr>
                <w:sz w:val="24"/>
              </w:rPr>
            </w:pPr>
            <w:r w:rsidRPr="00F3071E">
              <w:rPr>
                <w:sz w:val="24"/>
              </w:rPr>
              <w:t>Ngày, cửa khẩu nhập cảnh (4)</w:t>
            </w:r>
          </w:p>
        </w:tc>
        <w:tc>
          <w:tcPr>
            <w:tcW w:w="830" w:type="dxa"/>
            <w:vMerge w:val="restart"/>
          </w:tcPr>
          <w:p w:rsidR="008326A5" w:rsidRPr="00F3071E" w:rsidRDefault="008326A5" w:rsidP="00F70BFE">
            <w:pPr>
              <w:spacing w:before="120"/>
              <w:jc w:val="center"/>
              <w:rPr>
                <w:sz w:val="24"/>
              </w:rPr>
            </w:pPr>
            <w:r w:rsidRPr="00F3071E">
              <w:rPr>
                <w:sz w:val="24"/>
              </w:rPr>
              <w:t>Mục đích nhập cảnh</w:t>
            </w:r>
          </w:p>
        </w:tc>
        <w:tc>
          <w:tcPr>
            <w:tcW w:w="1449" w:type="dxa"/>
            <w:vMerge w:val="restart"/>
          </w:tcPr>
          <w:p w:rsidR="008326A5" w:rsidRPr="00F3071E" w:rsidRDefault="008326A5" w:rsidP="00F70BFE">
            <w:pPr>
              <w:spacing w:before="120"/>
              <w:jc w:val="center"/>
              <w:rPr>
                <w:sz w:val="24"/>
              </w:rPr>
            </w:pPr>
            <w:r w:rsidRPr="00F3071E">
              <w:rPr>
                <w:sz w:val="24"/>
              </w:rPr>
              <w:t>Tạm trú (từ ngày đến ngày)</w:t>
            </w:r>
          </w:p>
        </w:tc>
      </w:tr>
      <w:tr w:rsidR="008326A5" w:rsidRPr="00F3071E" w:rsidTr="00817502">
        <w:tc>
          <w:tcPr>
            <w:tcW w:w="569" w:type="dxa"/>
            <w:vMerge/>
          </w:tcPr>
          <w:p w:rsidR="008326A5" w:rsidRPr="00F3071E" w:rsidRDefault="008326A5" w:rsidP="00F70BFE">
            <w:pPr>
              <w:spacing w:before="120"/>
              <w:jc w:val="center"/>
              <w:rPr>
                <w:sz w:val="24"/>
              </w:rPr>
            </w:pPr>
          </w:p>
        </w:tc>
        <w:tc>
          <w:tcPr>
            <w:tcW w:w="1128" w:type="dxa"/>
            <w:vMerge/>
          </w:tcPr>
          <w:p w:rsidR="008326A5" w:rsidRPr="00F3071E" w:rsidRDefault="008326A5" w:rsidP="00F70BFE">
            <w:pPr>
              <w:spacing w:before="120"/>
              <w:jc w:val="center"/>
              <w:rPr>
                <w:sz w:val="24"/>
              </w:rPr>
            </w:pPr>
          </w:p>
        </w:tc>
        <w:tc>
          <w:tcPr>
            <w:tcW w:w="477" w:type="dxa"/>
          </w:tcPr>
          <w:p w:rsidR="008326A5" w:rsidRPr="00F3071E" w:rsidRDefault="008326A5" w:rsidP="00F70BFE">
            <w:pPr>
              <w:spacing w:before="120"/>
              <w:jc w:val="center"/>
              <w:rPr>
                <w:sz w:val="24"/>
              </w:rPr>
            </w:pPr>
            <w:r w:rsidRPr="00F3071E">
              <w:rPr>
                <w:sz w:val="24"/>
              </w:rPr>
              <w:t>Nam</w:t>
            </w:r>
          </w:p>
        </w:tc>
        <w:tc>
          <w:tcPr>
            <w:tcW w:w="525" w:type="dxa"/>
          </w:tcPr>
          <w:p w:rsidR="008326A5" w:rsidRPr="00F3071E" w:rsidRDefault="008326A5" w:rsidP="00F70BFE">
            <w:pPr>
              <w:spacing w:before="120"/>
              <w:jc w:val="center"/>
              <w:rPr>
                <w:sz w:val="24"/>
              </w:rPr>
            </w:pPr>
            <w:r w:rsidRPr="00F3071E">
              <w:rPr>
                <w:sz w:val="24"/>
              </w:rPr>
              <w:t>Nữ</w:t>
            </w:r>
          </w:p>
        </w:tc>
        <w:tc>
          <w:tcPr>
            <w:tcW w:w="891" w:type="dxa"/>
            <w:vMerge/>
          </w:tcPr>
          <w:p w:rsidR="008326A5" w:rsidRPr="00F3071E" w:rsidRDefault="008326A5" w:rsidP="00F70BFE">
            <w:pPr>
              <w:spacing w:before="120"/>
              <w:rPr>
                <w:sz w:val="24"/>
              </w:rPr>
            </w:pPr>
          </w:p>
        </w:tc>
        <w:tc>
          <w:tcPr>
            <w:tcW w:w="799" w:type="dxa"/>
            <w:vMerge/>
          </w:tcPr>
          <w:p w:rsidR="008326A5" w:rsidRPr="00F3071E" w:rsidRDefault="008326A5" w:rsidP="00F70BFE">
            <w:pPr>
              <w:spacing w:before="120"/>
              <w:rPr>
                <w:sz w:val="24"/>
              </w:rPr>
            </w:pPr>
          </w:p>
        </w:tc>
        <w:tc>
          <w:tcPr>
            <w:tcW w:w="867" w:type="dxa"/>
            <w:vMerge/>
          </w:tcPr>
          <w:p w:rsidR="008326A5" w:rsidRPr="00F3071E" w:rsidRDefault="008326A5" w:rsidP="00F70BFE">
            <w:pPr>
              <w:spacing w:before="120"/>
              <w:rPr>
                <w:sz w:val="24"/>
              </w:rPr>
            </w:pPr>
          </w:p>
        </w:tc>
        <w:tc>
          <w:tcPr>
            <w:tcW w:w="1194" w:type="dxa"/>
            <w:vMerge/>
          </w:tcPr>
          <w:p w:rsidR="008326A5" w:rsidRPr="00F3071E" w:rsidRDefault="008326A5" w:rsidP="00F70BFE">
            <w:pPr>
              <w:spacing w:before="120"/>
              <w:rPr>
                <w:sz w:val="24"/>
              </w:rPr>
            </w:pPr>
          </w:p>
        </w:tc>
        <w:tc>
          <w:tcPr>
            <w:tcW w:w="977" w:type="dxa"/>
            <w:vMerge/>
          </w:tcPr>
          <w:p w:rsidR="008326A5" w:rsidRPr="00F3071E" w:rsidRDefault="008326A5" w:rsidP="00F70BFE">
            <w:pPr>
              <w:spacing w:before="120"/>
              <w:rPr>
                <w:sz w:val="24"/>
              </w:rPr>
            </w:pPr>
          </w:p>
        </w:tc>
        <w:tc>
          <w:tcPr>
            <w:tcW w:w="830" w:type="dxa"/>
            <w:vMerge/>
          </w:tcPr>
          <w:p w:rsidR="008326A5" w:rsidRPr="00F3071E" w:rsidRDefault="008326A5" w:rsidP="00F70BFE">
            <w:pPr>
              <w:spacing w:before="120"/>
              <w:rPr>
                <w:sz w:val="24"/>
              </w:rPr>
            </w:pPr>
          </w:p>
        </w:tc>
        <w:tc>
          <w:tcPr>
            <w:tcW w:w="1449" w:type="dxa"/>
            <w:vMerge/>
          </w:tcPr>
          <w:p w:rsidR="008326A5" w:rsidRPr="00F3071E" w:rsidRDefault="008326A5" w:rsidP="00F70BFE">
            <w:pPr>
              <w:spacing w:before="120"/>
              <w:rPr>
                <w:sz w:val="24"/>
              </w:rPr>
            </w:pPr>
          </w:p>
        </w:tc>
      </w:tr>
      <w:tr w:rsidR="008326A5" w:rsidRPr="00F3071E" w:rsidTr="00817502">
        <w:tc>
          <w:tcPr>
            <w:tcW w:w="569" w:type="dxa"/>
          </w:tcPr>
          <w:p w:rsidR="008326A5" w:rsidRPr="00F3071E" w:rsidRDefault="008326A5" w:rsidP="00F70BFE">
            <w:pPr>
              <w:spacing w:before="120"/>
              <w:jc w:val="center"/>
              <w:rPr>
                <w:sz w:val="24"/>
              </w:rPr>
            </w:pPr>
          </w:p>
        </w:tc>
        <w:tc>
          <w:tcPr>
            <w:tcW w:w="1128" w:type="dxa"/>
          </w:tcPr>
          <w:p w:rsidR="008326A5" w:rsidRPr="00F3071E" w:rsidRDefault="008326A5" w:rsidP="00F70BFE">
            <w:pPr>
              <w:spacing w:before="120"/>
              <w:jc w:val="center"/>
              <w:rPr>
                <w:sz w:val="24"/>
              </w:rPr>
            </w:pPr>
          </w:p>
        </w:tc>
        <w:tc>
          <w:tcPr>
            <w:tcW w:w="477" w:type="dxa"/>
          </w:tcPr>
          <w:p w:rsidR="008326A5" w:rsidRPr="00F3071E" w:rsidRDefault="008326A5" w:rsidP="00F70BFE">
            <w:pPr>
              <w:spacing w:before="120"/>
              <w:jc w:val="center"/>
              <w:rPr>
                <w:sz w:val="24"/>
              </w:rPr>
            </w:pPr>
          </w:p>
        </w:tc>
        <w:tc>
          <w:tcPr>
            <w:tcW w:w="525" w:type="dxa"/>
          </w:tcPr>
          <w:p w:rsidR="008326A5" w:rsidRPr="00F3071E" w:rsidRDefault="008326A5" w:rsidP="00F70BFE">
            <w:pPr>
              <w:spacing w:before="120"/>
              <w:jc w:val="center"/>
              <w:rPr>
                <w:sz w:val="24"/>
              </w:rPr>
            </w:pPr>
          </w:p>
        </w:tc>
        <w:tc>
          <w:tcPr>
            <w:tcW w:w="891" w:type="dxa"/>
          </w:tcPr>
          <w:p w:rsidR="008326A5" w:rsidRPr="00F3071E" w:rsidRDefault="008326A5" w:rsidP="00F70BFE">
            <w:pPr>
              <w:spacing w:before="120"/>
              <w:jc w:val="center"/>
              <w:rPr>
                <w:sz w:val="24"/>
              </w:rPr>
            </w:pPr>
          </w:p>
        </w:tc>
        <w:tc>
          <w:tcPr>
            <w:tcW w:w="799" w:type="dxa"/>
          </w:tcPr>
          <w:p w:rsidR="008326A5" w:rsidRPr="00F3071E" w:rsidRDefault="008326A5" w:rsidP="00F70BFE">
            <w:pPr>
              <w:spacing w:before="120"/>
              <w:jc w:val="center"/>
              <w:rPr>
                <w:sz w:val="24"/>
              </w:rPr>
            </w:pPr>
          </w:p>
        </w:tc>
        <w:tc>
          <w:tcPr>
            <w:tcW w:w="867" w:type="dxa"/>
          </w:tcPr>
          <w:p w:rsidR="008326A5" w:rsidRPr="00F3071E" w:rsidRDefault="008326A5" w:rsidP="00F70BFE">
            <w:pPr>
              <w:spacing w:before="120"/>
              <w:jc w:val="center"/>
              <w:rPr>
                <w:sz w:val="24"/>
              </w:rPr>
            </w:pPr>
          </w:p>
        </w:tc>
        <w:tc>
          <w:tcPr>
            <w:tcW w:w="1194" w:type="dxa"/>
          </w:tcPr>
          <w:p w:rsidR="008326A5" w:rsidRPr="00F3071E" w:rsidRDefault="008326A5" w:rsidP="00F70BFE">
            <w:pPr>
              <w:spacing w:before="120"/>
              <w:jc w:val="center"/>
              <w:rPr>
                <w:sz w:val="24"/>
              </w:rPr>
            </w:pPr>
          </w:p>
        </w:tc>
        <w:tc>
          <w:tcPr>
            <w:tcW w:w="977" w:type="dxa"/>
          </w:tcPr>
          <w:p w:rsidR="008326A5" w:rsidRPr="00F3071E" w:rsidRDefault="008326A5" w:rsidP="00F70BFE">
            <w:pPr>
              <w:spacing w:before="120"/>
              <w:jc w:val="center"/>
              <w:rPr>
                <w:sz w:val="24"/>
              </w:rPr>
            </w:pPr>
          </w:p>
        </w:tc>
        <w:tc>
          <w:tcPr>
            <w:tcW w:w="830" w:type="dxa"/>
          </w:tcPr>
          <w:p w:rsidR="008326A5" w:rsidRPr="00F3071E" w:rsidRDefault="008326A5" w:rsidP="00F70BFE">
            <w:pPr>
              <w:spacing w:before="120"/>
              <w:jc w:val="center"/>
              <w:rPr>
                <w:sz w:val="24"/>
              </w:rPr>
            </w:pPr>
          </w:p>
        </w:tc>
        <w:tc>
          <w:tcPr>
            <w:tcW w:w="1449" w:type="dxa"/>
          </w:tcPr>
          <w:p w:rsidR="008326A5" w:rsidRPr="00F3071E" w:rsidRDefault="008326A5" w:rsidP="00F70BFE">
            <w:pPr>
              <w:spacing w:before="120"/>
              <w:jc w:val="center"/>
              <w:rPr>
                <w:sz w:val="24"/>
              </w:rPr>
            </w:pPr>
          </w:p>
        </w:tc>
      </w:tr>
    </w:tbl>
    <w:p w:rsidR="008326A5" w:rsidRPr="00F3071E" w:rsidRDefault="008326A5" w:rsidP="008326A5">
      <w:pPr>
        <w:spacing w:before="120"/>
        <w:rPr>
          <w:sz w:val="24"/>
        </w:rPr>
      </w:pPr>
    </w:p>
    <w:tbl>
      <w:tblPr>
        <w:tblW w:w="0" w:type="auto"/>
        <w:tblLook w:val="01E0" w:firstRow="1" w:lastRow="1" w:firstColumn="1" w:lastColumn="1" w:noHBand="0" w:noVBand="0"/>
      </w:tblPr>
      <w:tblGrid>
        <w:gridCol w:w="5446"/>
        <w:gridCol w:w="4458"/>
      </w:tblGrid>
      <w:tr w:rsidR="008326A5" w:rsidRPr="00F3071E" w:rsidTr="00F70BFE">
        <w:tc>
          <w:tcPr>
            <w:tcW w:w="7529" w:type="dxa"/>
          </w:tcPr>
          <w:p w:rsidR="008326A5" w:rsidRPr="00F3071E" w:rsidRDefault="008326A5" w:rsidP="00F70BFE">
            <w:pPr>
              <w:spacing w:before="120"/>
              <w:jc w:val="center"/>
              <w:rPr>
                <w:i/>
                <w:sz w:val="24"/>
              </w:rPr>
            </w:pPr>
            <w:r w:rsidRPr="00F3071E">
              <w:rPr>
                <w:b/>
                <w:sz w:val="24"/>
              </w:rPr>
              <w:t xml:space="preserve">Xác nhận </w:t>
            </w:r>
            <w:r w:rsidRPr="00F3071E">
              <w:rPr>
                <w:b/>
                <w:sz w:val="24"/>
              </w:rPr>
              <w:br/>
            </w:r>
            <w:r w:rsidRPr="00F3071E">
              <w:rPr>
                <w:i/>
                <w:sz w:val="24"/>
              </w:rPr>
              <w:t>(của đơn vị tiếp nhận)</w:t>
            </w:r>
          </w:p>
        </w:tc>
        <w:tc>
          <w:tcPr>
            <w:tcW w:w="6154" w:type="dxa"/>
          </w:tcPr>
          <w:p w:rsidR="008326A5" w:rsidRPr="00F3071E" w:rsidRDefault="008326A5" w:rsidP="00F70BFE">
            <w:pPr>
              <w:spacing w:before="120"/>
              <w:jc w:val="center"/>
              <w:rPr>
                <w:i/>
                <w:sz w:val="24"/>
              </w:rPr>
            </w:pPr>
            <w:r w:rsidRPr="00F3071E">
              <w:rPr>
                <w:b/>
                <w:sz w:val="24"/>
              </w:rPr>
              <w:t>Đại diện cơ sở lưu trú</w:t>
            </w:r>
            <w:r w:rsidRPr="00F3071E">
              <w:rPr>
                <w:b/>
                <w:sz w:val="24"/>
              </w:rPr>
              <w:br/>
            </w:r>
            <w:r w:rsidRPr="00F3071E">
              <w:rPr>
                <w:i/>
                <w:sz w:val="24"/>
              </w:rPr>
              <w:t>(Ký, ghi rõ họ tên)</w:t>
            </w:r>
          </w:p>
        </w:tc>
      </w:tr>
    </w:tbl>
    <w:p w:rsidR="008326A5" w:rsidRPr="00F3071E" w:rsidRDefault="008326A5" w:rsidP="008326A5">
      <w:pPr>
        <w:spacing w:before="120"/>
        <w:rPr>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rPr>
          <w:b/>
          <w:i/>
          <w:sz w:val="24"/>
        </w:rPr>
      </w:pPr>
    </w:p>
    <w:p w:rsidR="008326A5" w:rsidRPr="00F3071E" w:rsidRDefault="008326A5" w:rsidP="008326A5">
      <w:pPr>
        <w:jc w:val="both"/>
        <w:rPr>
          <w:b/>
          <w:i/>
          <w:sz w:val="24"/>
        </w:rPr>
      </w:pPr>
      <w:r w:rsidRPr="00F3071E">
        <w:rPr>
          <w:b/>
          <w:i/>
          <w:sz w:val="24"/>
        </w:rPr>
        <w:t>Ghi chú:</w:t>
      </w:r>
    </w:p>
    <w:p w:rsidR="008326A5" w:rsidRPr="00F3071E" w:rsidRDefault="008326A5" w:rsidP="008326A5">
      <w:pPr>
        <w:jc w:val="both"/>
        <w:rPr>
          <w:i/>
          <w:sz w:val="24"/>
        </w:rPr>
      </w:pPr>
      <w:r w:rsidRPr="00F3071E">
        <w:rPr>
          <w:i/>
          <w:sz w:val="24"/>
        </w:rPr>
        <w:t>(1) Cơ sở lưu trú du lịch, nhà khách, khu nhà ở cho người nước ngoài làm việc, lao động, học tập, thực tập, cơ sở khám bệnh, chữa bệnh, nhà riêng, hoặc cơ sở lưu trú khác theo quy định của pháp luật.</w:t>
      </w:r>
    </w:p>
    <w:p w:rsidR="008326A5" w:rsidRPr="00F3071E" w:rsidRDefault="008326A5" w:rsidP="008326A5">
      <w:pPr>
        <w:jc w:val="both"/>
        <w:rPr>
          <w:i/>
          <w:sz w:val="24"/>
        </w:rPr>
      </w:pPr>
      <w:r w:rsidRPr="00F3071E">
        <w:rPr>
          <w:i/>
          <w:sz w:val="24"/>
        </w:rPr>
        <w:t>(2): Ghi rõ số, loại hộ chiếu (phổ thông, công vụ...);</w:t>
      </w:r>
    </w:p>
    <w:p w:rsidR="008326A5" w:rsidRDefault="008326A5" w:rsidP="008326A5">
      <w:pPr>
        <w:jc w:val="both"/>
        <w:rPr>
          <w:i/>
          <w:sz w:val="24"/>
        </w:rPr>
      </w:pPr>
      <w:r w:rsidRPr="00F3071E">
        <w:rPr>
          <w:i/>
          <w:sz w:val="24"/>
        </w:rPr>
        <w:t xml:space="preserve">(3): Nếu nhập cảnh </w:t>
      </w:r>
      <w:proofErr w:type="gramStart"/>
      <w:r w:rsidRPr="00F3071E">
        <w:rPr>
          <w:i/>
          <w:sz w:val="24"/>
        </w:rPr>
        <w:t>theo</w:t>
      </w:r>
      <w:proofErr w:type="gramEnd"/>
      <w:r w:rsidRPr="00F3071E">
        <w:rPr>
          <w:i/>
          <w:sz w:val="24"/>
        </w:rPr>
        <w:t xml:space="preserve"> diện miễn thị thực thì ghi “Miễn thị thực”; nhập cảnh bằng giấy tờ khác thì ghi rõ theo thứ tự: loại giấy tờ (thị thực, thẻ tạm trú, giấy miễn thị thực, thẻ ABTC), số, thời hạn, ngày cấp, cơ quan cấp.</w:t>
      </w:r>
    </w:p>
    <w:p w:rsidR="008326A5" w:rsidRPr="00F3071E" w:rsidRDefault="008326A5" w:rsidP="008326A5">
      <w:pPr>
        <w:jc w:val="both"/>
        <w:rPr>
          <w:i/>
          <w:sz w:val="24"/>
        </w:rPr>
      </w:pPr>
    </w:p>
    <w:tbl>
      <w:tblPr>
        <w:tblW w:w="9633" w:type="dxa"/>
        <w:tblCellSpacing w:w="0" w:type="dxa"/>
        <w:tblCellMar>
          <w:left w:w="0" w:type="dxa"/>
          <w:right w:w="0" w:type="dxa"/>
        </w:tblCellMar>
        <w:tblLook w:val="0000" w:firstRow="0" w:lastRow="0" w:firstColumn="0" w:lastColumn="0" w:noHBand="0" w:noVBand="0"/>
      </w:tblPr>
      <w:tblGrid>
        <w:gridCol w:w="9633"/>
      </w:tblGrid>
      <w:tr w:rsidR="008326A5" w:rsidRPr="00F3071E" w:rsidTr="00F70BFE">
        <w:trPr>
          <w:trHeight w:val="1365"/>
          <w:tblCellSpacing w:w="0" w:type="dxa"/>
        </w:trPr>
        <w:tc>
          <w:tcPr>
            <w:tcW w:w="9633" w:type="dxa"/>
          </w:tcPr>
          <w:p w:rsidR="008326A5" w:rsidRPr="00F3071E" w:rsidRDefault="008326A5" w:rsidP="00F70BFE">
            <w:pPr>
              <w:jc w:val="right"/>
              <w:rPr>
                <w:b/>
                <w:bCs/>
                <w:sz w:val="24"/>
              </w:rPr>
            </w:pPr>
            <w:r w:rsidRPr="00F3071E">
              <w:rPr>
                <w:b/>
                <w:bCs/>
                <w:sz w:val="24"/>
              </w:rPr>
              <w:lastRenderedPageBreak/>
              <w:t xml:space="preserve">                                                                                                </w:t>
            </w:r>
            <w:r w:rsidR="00E335F6">
              <w:rPr>
                <w:b/>
                <w:bCs/>
                <w:sz w:val="24"/>
              </w:rPr>
              <w:t xml:space="preserve">                           Mẫu 1a/XNTA (C</w:t>
            </w:r>
            <w:r w:rsidR="00E335F6">
              <w:rPr>
                <w:b/>
                <w:bCs/>
                <w:sz w:val="24"/>
                <w:lang w:val="vi-VN"/>
              </w:rPr>
              <w:t>53</w:t>
            </w:r>
            <w:r w:rsidRPr="00F3071E">
              <w:rPr>
                <w:b/>
                <w:bCs/>
                <w:sz w:val="24"/>
              </w:rPr>
              <w:t>)</w:t>
            </w:r>
            <w:r w:rsidRPr="00F3071E">
              <w:rPr>
                <w:sz w:val="24"/>
              </w:rPr>
              <w:t xml:space="preserve"> </w:t>
            </w:r>
          </w:p>
          <w:p w:rsidR="008326A5" w:rsidRPr="00F3071E" w:rsidRDefault="008326A5" w:rsidP="00F70BFE">
            <w:pPr>
              <w:jc w:val="center"/>
              <w:rPr>
                <w:sz w:val="24"/>
              </w:rPr>
            </w:pPr>
            <w:r w:rsidRPr="00F3071E">
              <w:rPr>
                <w:b/>
                <w:bCs/>
                <w:sz w:val="24"/>
              </w:rPr>
              <w:t xml:space="preserve">CỘNG HOÀ XÃ HỘI CHỦ NGHĨA VIỆT NAM </w:t>
            </w:r>
            <w:r w:rsidRPr="00F3071E">
              <w:rPr>
                <w:b/>
                <w:bCs/>
                <w:sz w:val="24"/>
              </w:rPr>
              <w:br/>
              <w:t xml:space="preserve">Độc lập - Tự do - Hạnh phúc </w:t>
            </w:r>
            <w:r w:rsidRPr="00F3071E">
              <w:rPr>
                <w:b/>
                <w:bCs/>
                <w:sz w:val="24"/>
              </w:rPr>
              <w:br/>
            </w:r>
            <w:r w:rsidRPr="00F3071E">
              <w:rPr>
                <w:sz w:val="24"/>
              </w:rPr>
              <w:t>----------------------------</w:t>
            </w:r>
          </w:p>
        </w:tc>
      </w:tr>
    </w:tbl>
    <w:p w:rsidR="008326A5" w:rsidRPr="00F3071E" w:rsidRDefault="008326A5" w:rsidP="008326A5">
      <w:pPr>
        <w:rPr>
          <w:vanish/>
          <w:sz w:val="24"/>
        </w:rPr>
      </w:pPr>
    </w:p>
    <w:tbl>
      <w:tblPr>
        <w:tblW w:w="977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678"/>
        <w:gridCol w:w="50"/>
        <w:gridCol w:w="50"/>
      </w:tblGrid>
      <w:tr w:rsidR="008326A5" w:rsidRPr="00F3071E" w:rsidTr="00F70BFE">
        <w:trPr>
          <w:tblCellSpacing w:w="15" w:type="dxa"/>
        </w:trPr>
        <w:tc>
          <w:tcPr>
            <w:tcW w:w="9633" w:type="dxa"/>
          </w:tcPr>
          <w:p w:rsidR="008326A5" w:rsidRPr="00F3071E" w:rsidRDefault="008326A5" w:rsidP="00F70BFE">
            <w:pPr>
              <w:spacing w:before="120"/>
              <w:jc w:val="center"/>
              <w:rPr>
                <w:sz w:val="24"/>
              </w:rPr>
            </w:pPr>
            <w:r w:rsidRPr="00F3071E">
              <w:rPr>
                <w:b/>
                <w:bCs/>
                <w:sz w:val="24"/>
              </w:rPr>
              <w:t>ĐƠN ĐỀ NGHỊ XÁC NHẬN TÌNH TRẠNG TIỀN ÁN</w:t>
            </w:r>
            <w:r w:rsidRPr="00F3071E">
              <w:rPr>
                <w:sz w:val="24"/>
              </w:rPr>
              <w:t xml:space="preserve"> </w:t>
            </w:r>
            <w:r w:rsidRPr="00F3071E">
              <w:rPr>
                <w:sz w:val="24"/>
              </w:rPr>
              <w:br/>
            </w:r>
          </w:p>
          <w:p w:rsidR="008326A5" w:rsidRPr="00F3071E" w:rsidRDefault="008326A5" w:rsidP="00F70BFE">
            <w:pPr>
              <w:spacing w:before="120"/>
              <w:jc w:val="both"/>
              <w:rPr>
                <w:sz w:val="24"/>
              </w:rPr>
            </w:pPr>
            <w:r w:rsidRPr="00F3071E">
              <w:rPr>
                <w:sz w:val="24"/>
              </w:rPr>
              <w:t xml:space="preserve">              </w:t>
            </w:r>
            <w:r w:rsidRPr="00F3071E">
              <w:rPr>
                <w:i/>
                <w:sz w:val="24"/>
              </w:rPr>
              <w:t xml:space="preserve">Kính </w:t>
            </w:r>
            <w:proofErr w:type="gramStart"/>
            <w:r w:rsidRPr="00F3071E">
              <w:rPr>
                <w:i/>
                <w:sz w:val="24"/>
              </w:rPr>
              <w:t>gửi:</w:t>
            </w:r>
            <w:proofErr w:type="gramEnd"/>
            <w:r w:rsidRPr="00F3071E">
              <w:rPr>
                <w:i/>
                <w:sz w:val="24"/>
              </w:rPr>
              <w:t>(1)</w:t>
            </w:r>
            <w:r w:rsidRPr="00F3071E">
              <w:rPr>
                <w:sz w:val="24"/>
              </w:rPr>
              <w:t xml:space="preserve"> ...............................................................................................................</w:t>
            </w:r>
          </w:p>
          <w:p w:rsidR="008326A5" w:rsidRPr="00F3071E" w:rsidRDefault="008326A5" w:rsidP="00F70BFE">
            <w:pPr>
              <w:spacing w:before="120"/>
              <w:jc w:val="both"/>
              <w:rPr>
                <w:sz w:val="24"/>
              </w:rPr>
            </w:pPr>
            <w:r w:rsidRPr="00F3071E">
              <w:rPr>
                <w:sz w:val="24"/>
              </w:rPr>
              <w:t>………………………………………………………………………………………………..</w:t>
            </w:r>
          </w:p>
        </w:tc>
        <w:tc>
          <w:tcPr>
            <w:tcW w:w="55" w:type="dxa"/>
            <w:gridSpan w:val="2"/>
            <w:vAlign w:val="center"/>
          </w:tcPr>
          <w:p w:rsidR="008326A5" w:rsidRPr="00F3071E" w:rsidRDefault="008326A5" w:rsidP="00F70BFE">
            <w:pPr>
              <w:rPr>
                <w:sz w:val="24"/>
              </w:rPr>
            </w:pPr>
          </w:p>
        </w:tc>
      </w:tr>
      <w:tr w:rsidR="008326A5" w:rsidRPr="0032058D" w:rsidTr="00F70BFE">
        <w:trPr>
          <w:gridAfter w:val="1"/>
          <w:wAfter w:w="5" w:type="dxa"/>
          <w:tblCellSpacing w:w="15" w:type="dxa"/>
        </w:trPr>
        <w:tc>
          <w:tcPr>
            <w:tcW w:w="9683" w:type="dxa"/>
            <w:gridSpan w:val="2"/>
            <w:vAlign w:val="center"/>
          </w:tcPr>
          <w:p w:rsidR="008326A5" w:rsidRPr="00190440" w:rsidRDefault="008326A5" w:rsidP="00F70BFE">
            <w:pPr>
              <w:widowControl w:val="0"/>
              <w:spacing w:line="288" w:lineRule="auto"/>
              <w:rPr>
                <w:rFonts w:eastAsia="SimSun" w:cs="Mangal"/>
                <w:kern w:val="1"/>
                <w:sz w:val="24"/>
                <w:lang w:val="fr-FR" w:eastAsia="hi-IN" w:bidi="hi-IN"/>
              </w:rPr>
            </w:pPr>
          </w:p>
          <w:p w:rsidR="008326A5" w:rsidRPr="00190440" w:rsidRDefault="008326A5" w:rsidP="00F70BFE">
            <w:pPr>
              <w:widowControl w:val="0"/>
              <w:spacing w:line="288" w:lineRule="auto"/>
              <w:rPr>
                <w:rFonts w:eastAsia="SimSun" w:cs="Mangal"/>
                <w:kern w:val="1"/>
                <w:sz w:val="24"/>
                <w:lang w:val="fr-FR" w:eastAsia="hi-IN" w:bidi="hi-IN"/>
              </w:rPr>
            </w:pPr>
            <w:r w:rsidRPr="00190440">
              <w:rPr>
                <w:rFonts w:eastAsia="SimSun" w:cs="Mangal"/>
                <w:kern w:val="1"/>
                <w:sz w:val="24"/>
                <w:lang w:val="fr-FR" w:eastAsia="hi-IN" w:bidi="hi-IN"/>
              </w:rPr>
              <w:t xml:space="preserve">           Tên tôi là ........................................................................................Nam/nữ..................</w:t>
            </w:r>
          </w:p>
          <w:p w:rsidR="008326A5" w:rsidRPr="00EF2BAB" w:rsidRDefault="008326A5" w:rsidP="00F70BFE">
            <w:pPr>
              <w:widowControl w:val="0"/>
              <w:spacing w:line="288" w:lineRule="auto"/>
              <w:rPr>
                <w:rFonts w:eastAsia="SimSun" w:cs="Mangal"/>
                <w:kern w:val="1"/>
                <w:sz w:val="24"/>
                <w:lang w:val="fr-FR" w:eastAsia="hi-IN" w:bidi="hi-IN"/>
              </w:rPr>
            </w:pPr>
            <w:r w:rsidRPr="00190440">
              <w:rPr>
                <w:rFonts w:eastAsia="SimSun" w:cs="Mangal"/>
                <w:kern w:val="1"/>
                <w:sz w:val="24"/>
                <w:lang w:val="fr-FR" w:eastAsia="hi-IN" w:bidi="hi-IN"/>
              </w:rPr>
              <w:t>Tên gọi khác:.............................................................................................................................</w:t>
            </w:r>
            <w:r w:rsidRPr="00190440">
              <w:rPr>
                <w:rFonts w:eastAsia="SimSun" w:cs="Mangal"/>
                <w:kern w:val="1"/>
                <w:sz w:val="24"/>
                <w:lang w:val="fr-FR" w:eastAsia="hi-IN" w:bidi="hi-IN"/>
              </w:rPr>
              <w:br/>
              <w:t xml:space="preserve">Sinh ngày........./......../................, tại.......................................................................................... </w:t>
            </w:r>
            <w:r w:rsidRPr="00190440">
              <w:rPr>
                <w:rFonts w:eastAsia="SimSun" w:cs="Mangal"/>
                <w:kern w:val="1"/>
                <w:sz w:val="24"/>
                <w:lang w:val="fr-FR" w:eastAsia="hi-IN" w:bidi="hi-IN"/>
              </w:rPr>
              <w:br/>
            </w:r>
            <w:r w:rsidRPr="00EF2BAB">
              <w:rPr>
                <w:rFonts w:eastAsia="SimSun" w:cs="Mangal"/>
                <w:kern w:val="1"/>
                <w:sz w:val="24"/>
                <w:lang w:val="fr-FR" w:eastAsia="hi-IN" w:bidi="hi-IN"/>
              </w:rPr>
              <w:t>Nguyên quán:.............................................................................................................................</w:t>
            </w:r>
          </w:p>
          <w:p w:rsidR="008326A5" w:rsidRPr="00EF2BAB" w:rsidRDefault="008326A5" w:rsidP="00F70BFE">
            <w:pPr>
              <w:widowControl w:val="0"/>
              <w:spacing w:line="288" w:lineRule="auto"/>
              <w:rPr>
                <w:rFonts w:eastAsia="SimSun" w:cs="Mangal"/>
                <w:kern w:val="1"/>
                <w:sz w:val="24"/>
                <w:lang w:val="fr-FR" w:eastAsia="hi-IN" w:bidi="hi-IN"/>
              </w:rPr>
            </w:pPr>
            <w:r w:rsidRPr="00EF2BAB">
              <w:rPr>
                <w:rFonts w:eastAsia="SimSun" w:cs="Mangal"/>
                <w:kern w:val="1"/>
                <w:sz w:val="24"/>
                <w:lang w:val="fr-FR" w:eastAsia="hi-IN" w:bidi="hi-IN"/>
              </w:rPr>
              <w:t xml:space="preserve">Nơi đăng ký NKTT: .................................................................................................................. </w:t>
            </w:r>
          </w:p>
          <w:p w:rsidR="008326A5" w:rsidRPr="00EF2BAB" w:rsidRDefault="008326A5" w:rsidP="00F70BFE">
            <w:pPr>
              <w:widowControl w:val="0"/>
              <w:spacing w:line="360" w:lineRule="auto"/>
              <w:jc w:val="both"/>
              <w:rPr>
                <w:rFonts w:eastAsia="SimSun" w:cs="Mangal"/>
                <w:kern w:val="1"/>
                <w:sz w:val="24"/>
                <w:lang w:val="fr-FR" w:eastAsia="hi-IN" w:bidi="hi-IN"/>
              </w:rPr>
            </w:pPr>
            <w:r w:rsidRPr="00EF2BAB">
              <w:rPr>
                <w:rFonts w:eastAsia="SimSun" w:cs="Mangal"/>
                <w:kern w:val="1"/>
                <w:sz w:val="24"/>
                <w:lang w:val="fr-FR" w:eastAsia="hi-IN" w:bidi="hi-IN"/>
              </w:rPr>
              <w:t>Chỗ ở hiện nay:..........................................................................................................................</w:t>
            </w:r>
          </w:p>
          <w:p w:rsidR="008326A5" w:rsidRPr="00EF2BAB" w:rsidRDefault="008326A5" w:rsidP="00F70BFE">
            <w:pPr>
              <w:widowControl w:val="0"/>
              <w:spacing w:line="360" w:lineRule="auto"/>
              <w:jc w:val="both"/>
              <w:rPr>
                <w:rFonts w:eastAsia="SimSun" w:cs="Mangal"/>
                <w:kern w:val="1"/>
                <w:sz w:val="24"/>
                <w:lang w:val="fr-FR" w:eastAsia="hi-IN" w:bidi="hi-IN"/>
              </w:rPr>
            </w:pPr>
            <w:r w:rsidRPr="00EF2BAB">
              <w:rPr>
                <w:rFonts w:eastAsia="SimSun" w:cs="Mangal"/>
                <w:kern w:val="1"/>
                <w:sz w:val="24"/>
                <w:lang w:val="fr-FR" w:eastAsia="hi-IN" w:bidi="hi-IN"/>
              </w:rPr>
              <w:t>Nghề nghiệp, nơi làm việc:........................................................................................................</w:t>
            </w:r>
          </w:p>
          <w:p w:rsidR="008326A5" w:rsidRPr="00EF2BAB" w:rsidRDefault="008326A5" w:rsidP="00F70BFE">
            <w:pPr>
              <w:widowControl w:val="0"/>
              <w:spacing w:line="360" w:lineRule="auto"/>
              <w:jc w:val="both"/>
              <w:rPr>
                <w:rFonts w:eastAsia="SimSun" w:cs="Mangal"/>
                <w:kern w:val="1"/>
                <w:sz w:val="24"/>
                <w:lang w:val="fr-FR" w:eastAsia="hi-IN" w:bidi="hi-IN"/>
              </w:rPr>
            </w:pPr>
            <w:r w:rsidRPr="00EF2BAB">
              <w:rPr>
                <w:rFonts w:eastAsia="SimSun" w:cs="Mangal"/>
                <w:kern w:val="1"/>
                <w:sz w:val="24"/>
                <w:lang w:val="fr-FR" w:eastAsia="hi-IN" w:bidi="hi-IN"/>
              </w:rPr>
              <w:t>....................................................................................................................................................</w:t>
            </w:r>
          </w:p>
          <w:p w:rsidR="008326A5" w:rsidRPr="00EF2BAB" w:rsidRDefault="008326A5" w:rsidP="00F70BFE">
            <w:pPr>
              <w:widowControl w:val="0"/>
              <w:spacing w:line="360" w:lineRule="auto"/>
              <w:jc w:val="both"/>
              <w:rPr>
                <w:rFonts w:eastAsia="SimSun" w:cs="Mangal"/>
                <w:kern w:val="1"/>
                <w:sz w:val="24"/>
                <w:lang w:val="fr-FR" w:eastAsia="hi-IN" w:bidi="hi-IN"/>
              </w:rPr>
            </w:pPr>
            <w:r w:rsidRPr="00EF2BAB">
              <w:rPr>
                <w:rFonts w:eastAsia="SimSun" w:cs="Mangal"/>
                <w:kern w:val="1"/>
                <w:sz w:val="24"/>
                <w:lang w:val="fr-FR" w:eastAsia="hi-IN" w:bidi="hi-IN"/>
              </w:rPr>
              <w:t>CMND/hộ chiếu số:......................cấp ngày ......./......./........  , tại..............................................</w:t>
            </w:r>
          </w:p>
          <w:p w:rsidR="008326A5" w:rsidRPr="00EF2BAB" w:rsidRDefault="008326A5" w:rsidP="00F70BFE">
            <w:pPr>
              <w:widowControl w:val="0"/>
              <w:spacing w:line="360" w:lineRule="auto"/>
              <w:jc w:val="center"/>
              <w:rPr>
                <w:rFonts w:eastAsia="SimSun" w:cs="Mangal"/>
                <w:kern w:val="1"/>
                <w:sz w:val="24"/>
                <w:lang w:val="fr-FR" w:eastAsia="hi-IN" w:bidi="hi-IN"/>
              </w:rPr>
            </w:pPr>
            <w:r w:rsidRPr="00EF2BAB">
              <w:rPr>
                <w:rFonts w:eastAsia="SimSun" w:cs="Mangal"/>
                <w:kern w:val="1"/>
                <w:sz w:val="24"/>
                <w:lang w:val="fr-FR" w:eastAsia="hi-IN" w:bidi="hi-IN"/>
              </w:rPr>
              <w:t>PHẦN KHAI VỀ CHA,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4711"/>
            </w:tblGrid>
            <w:tr w:rsidR="008326A5" w:rsidRPr="00F3071E" w:rsidTr="00F70BFE">
              <w:tc>
                <w:tcPr>
                  <w:tcW w:w="4917" w:type="dxa"/>
                  <w:shd w:val="clear" w:color="auto" w:fill="auto"/>
                </w:tcPr>
                <w:p w:rsidR="008326A5" w:rsidRPr="00F3071E" w:rsidRDefault="008326A5" w:rsidP="00F70BFE">
                  <w:pPr>
                    <w:widowControl w:val="0"/>
                    <w:jc w:val="center"/>
                    <w:rPr>
                      <w:rFonts w:eastAsia="SimSun" w:cs="Mangal"/>
                      <w:kern w:val="1"/>
                      <w:sz w:val="24"/>
                      <w:lang w:eastAsia="hi-IN" w:bidi="hi-IN"/>
                    </w:rPr>
                  </w:pPr>
                  <w:r w:rsidRPr="00F3071E">
                    <w:rPr>
                      <w:rFonts w:eastAsia="SimSun" w:cs="Mangal"/>
                      <w:kern w:val="1"/>
                      <w:sz w:val="24"/>
                      <w:lang w:eastAsia="hi-IN" w:bidi="hi-IN"/>
                    </w:rPr>
                    <w:t>CHA</w:t>
                  </w:r>
                </w:p>
              </w:tc>
              <w:tc>
                <w:tcPr>
                  <w:tcW w:w="4711" w:type="dxa"/>
                  <w:shd w:val="clear" w:color="auto" w:fill="auto"/>
                </w:tcPr>
                <w:p w:rsidR="008326A5" w:rsidRPr="00F3071E" w:rsidRDefault="008326A5" w:rsidP="00F70BFE">
                  <w:pPr>
                    <w:widowControl w:val="0"/>
                    <w:jc w:val="center"/>
                    <w:rPr>
                      <w:rFonts w:eastAsia="SimSun" w:cs="Mangal"/>
                      <w:kern w:val="1"/>
                      <w:sz w:val="24"/>
                      <w:lang w:eastAsia="hi-IN" w:bidi="hi-IN"/>
                    </w:rPr>
                  </w:pPr>
                  <w:r w:rsidRPr="00F3071E">
                    <w:rPr>
                      <w:rFonts w:eastAsia="SimSun" w:cs="Mangal"/>
                      <w:kern w:val="1"/>
                      <w:sz w:val="24"/>
                      <w:lang w:eastAsia="hi-IN" w:bidi="hi-IN"/>
                    </w:rPr>
                    <w:t>MẸ</w:t>
                  </w:r>
                </w:p>
              </w:tc>
            </w:tr>
            <w:tr w:rsidR="008326A5" w:rsidRPr="0032058D" w:rsidTr="00F70BFE">
              <w:tc>
                <w:tcPr>
                  <w:tcW w:w="4917" w:type="dxa"/>
                  <w:shd w:val="clear" w:color="auto" w:fill="auto"/>
                </w:tcPr>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Họ tên</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Sinh ngày.........tháng.........năm......................</w:t>
                  </w:r>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Nguyên quán</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Nơi đăng ký NKTT</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Chỗ ở hiện nay</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w:t>
                  </w:r>
                  <w:r w:rsidRPr="00F3071E">
                    <w:rPr>
                      <w:rFonts w:eastAsia="SimSun" w:cs="Mangal"/>
                      <w:kern w:val="1"/>
                      <w:sz w:val="24"/>
                      <w:lang w:eastAsia="hi-IN" w:bidi="hi-IN"/>
                    </w:rPr>
                    <w:cr/>
                    <w:t>..................................</w:t>
                  </w:r>
                </w:p>
              </w:tc>
              <w:tc>
                <w:tcPr>
                  <w:tcW w:w="4711" w:type="dxa"/>
                  <w:shd w:val="clear" w:color="auto" w:fill="auto"/>
                </w:tcPr>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Họ tên</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Sinh ngày.........tháng.........năm...................</w:t>
                  </w:r>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Nguyên quán</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Nơi đăng ký NKTT</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60"/>
                    <w:rPr>
                      <w:rFonts w:eastAsia="SimSun" w:cs="Mangal"/>
                      <w:kern w:val="1"/>
                      <w:sz w:val="24"/>
                      <w:lang w:eastAsia="hi-IN" w:bidi="hi-IN"/>
                    </w:rPr>
                  </w:pPr>
                  <w:r w:rsidRPr="00F3071E">
                    <w:rPr>
                      <w:rFonts w:eastAsia="SimSun" w:cs="Mangal"/>
                      <w:kern w:val="1"/>
                      <w:sz w:val="24"/>
                      <w:lang w:eastAsia="hi-IN" w:bidi="hi-IN"/>
                    </w:rPr>
                    <w:t>Chỗ ở hiện nay</w:t>
                  </w:r>
                  <w:proofErr w:type="gramStart"/>
                  <w:r w:rsidRPr="00F3071E">
                    <w:rPr>
                      <w:rFonts w:eastAsia="SimSun" w:cs="Mangal"/>
                      <w:kern w:val="1"/>
                      <w:sz w:val="24"/>
                      <w:lang w:eastAsia="hi-IN" w:bidi="hi-IN"/>
                    </w:rPr>
                    <w:t>:...........................................</w:t>
                  </w:r>
                  <w:proofErr w:type="gramEnd"/>
                </w:p>
                <w:p w:rsidR="008326A5" w:rsidRPr="00F3071E" w:rsidRDefault="008326A5" w:rsidP="00F70BFE">
                  <w:pPr>
                    <w:widowControl w:val="0"/>
                    <w:spacing w:line="360" w:lineRule="auto"/>
                    <w:jc w:val="center"/>
                    <w:rPr>
                      <w:rFonts w:eastAsia="SimSun" w:cs="Mangal"/>
                      <w:kern w:val="1"/>
                      <w:sz w:val="24"/>
                      <w:lang w:eastAsia="hi-IN" w:bidi="hi-IN"/>
                    </w:rPr>
                  </w:pPr>
                  <w:r w:rsidRPr="00F3071E">
                    <w:rPr>
                      <w:rFonts w:eastAsia="SimSun" w:cs="Mangal"/>
                      <w:kern w:val="1"/>
                      <w:sz w:val="24"/>
                      <w:lang w:eastAsia="hi-IN" w:bidi="hi-IN"/>
                    </w:rPr>
                    <w:t>............................................</w:t>
                  </w:r>
                  <w:r w:rsidRPr="00F3071E">
                    <w:rPr>
                      <w:rFonts w:eastAsia="SimSun" w:cs="Mangal"/>
                      <w:kern w:val="1"/>
                      <w:sz w:val="24"/>
                      <w:lang w:eastAsia="hi-IN" w:bidi="hi-IN"/>
                    </w:rPr>
                    <w:cr/>
                    <w:t>.</w:t>
                  </w:r>
                  <w:r w:rsidRPr="00F3071E">
                    <w:rPr>
                      <w:rFonts w:eastAsia="SimSun" w:cs="Mangal"/>
                      <w:kern w:val="1"/>
                      <w:sz w:val="24"/>
                      <w:lang w:eastAsia="hi-IN" w:bidi="hi-IN"/>
                    </w:rPr>
                    <w:cr/>
                    <w:t>......................</w:t>
                  </w:r>
                </w:p>
              </w:tc>
            </w:tr>
          </w:tbl>
          <w:p w:rsidR="008326A5" w:rsidRPr="00F3071E" w:rsidRDefault="008326A5" w:rsidP="00F70BFE">
            <w:pPr>
              <w:widowControl w:val="0"/>
              <w:spacing w:line="360" w:lineRule="auto"/>
              <w:jc w:val="center"/>
              <w:rPr>
                <w:rFonts w:eastAsia="SimSun" w:cs="Mangal"/>
                <w:kern w:val="1"/>
                <w:sz w:val="24"/>
                <w:lang w:eastAsia="hi-IN" w:bidi="hi-IN"/>
              </w:rPr>
            </w:pPr>
          </w:p>
          <w:p w:rsidR="008326A5" w:rsidRPr="00F3071E" w:rsidRDefault="008326A5" w:rsidP="00F70BFE">
            <w:pPr>
              <w:widowControl w:val="0"/>
              <w:jc w:val="center"/>
              <w:rPr>
                <w:rFonts w:eastAsia="SimSun" w:cs="Mangal"/>
                <w:kern w:val="1"/>
                <w:sz w:val="24"/>
                <w:lang w:eastAsia="hi-IN" w:bidi="hi-IN"/>
              </w:rPr>
            </w:pPr>
            <w:r w:rsidRPr="00F3071E">
              <w:rPr>
                <w:rFonts w:eastAsia="SimSun" w:cs="Mangal"/>
                <w:kern w:val="1"/>
                <w:sz w:val="24"/>
                <w:lang w:eastAsia="hi-IN" w:bidi="hi-IN"/>
              </w:rPr>
              <w:t>PHẦN KHAI VỀ QUÁ TRÌNH CƯ TRÚ TẠI VIỆT NAM CỦA BẢN THÂN:</w:t>
            </w:r>
          </w:p>
          <w:p w:rsidR="008326A5" w:rsidRPr="00F3071E" w:rsidRDefault="008326A5" w:rsidP="00F70BFE">
            <w:pPr>
              <w:widowControl w:val="0"/>
              <w:spacing w:before="60" w:after="240"/>
              <w:jc w:val="center"/>
              <w:rPr>
                <w:rFonts w:eastAsia="SimSun" w:cs="Mangal"/>
                <w:kern w:val="1"/>
                <w:sz w:val="24"/>
                <w:lang w:eastAsia="hi-IN" w:bidi="hi-IN"/>
              </w:rPr>
            </w:pPr>
            <w:r w:rsidRPr="00F3071E">
              <w:rPr>
                <w:rFonts w:eastAsia="SimSun" w:cs="Mangal"/>
                <w:kern w:val="1"/>
                <w:sz w:val="24"/>
                <w:lang w:eastAsia="hi-IN" w:bidi="hi-IN"/>
              </w:rPr>
              <w:t>(Từ khi đủ 14 tuổi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653"/>
            </w:tblGrid>
            <w:tr w:rsidR="008326A5" w:rsidRPr="0032058D" w:rsidTr="00F70BFE">
              <w:tc>
                <w:tcPr>
                  <w:tcW w:w="1975"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 xml:space="preserve">Từ tháng, năm </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Đến tháng, năm</w:t>
                  </w:r>
                </w:p>
              </w:tc>
              <w:tc>
                <w:tcPr>
                  <w:tcW w:w="7653"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CƯ TRÚ TẠI</w:t>
                  </w:r>
                </w:p>
                <w:p w:rsidR="008326A5" w:rsidRPr="00F3071E" w:rsidRDefault="008326A5" w:rsidP="00F70BFE">
                  <w:pPr>
                    <w:widowControl w:val="0"/>
                    <w:spacing w:before="40"/>
                    <w:jc w:val="both"/>
                    <w:rPr>
                      <w:rFonts w:eastAsia="SimSun" w:cs="Mangal"/>
                      <w:kern w:val="1"/>
                      <w:sz w:val="24"/>
                      <w:lang w:eastAsia="hi-IN" w:bidi="hi-IN"/>
                    </w:rPr>
                  </w:pPr>
                  <w:r w:rsidRPr="00F3071E">
                    <w:rPr>
                      <w:rFonts w:eastAsia="SimSun" w:cs="Mangal"/>
                      <w:kern w:val="1"/>
                      <w:sz w:val="24"/>
                      <w:lang w:eastAsia="hi-IN" w:bidi="hi-IN"/>
                    </w:rPr>
                    <w:t>(Ghi rõ thôn, xã, huyện, tỉnh hoặc số nhà, tổ dân phố, phường/thị trấn, quận/thị xã...)</w:t>
                  </w:r>
                </w:p>
              </w:tc>
            </w:tr>
            <w:tr w:rsidR="008326A5" w:rsidRPr="00F3071E" w:rsidTr="00F70BFE">
              <w:tc>
                <w:tcPr>
                  <w:tcW w:w="1975"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szCs w:val="24"/>
                      <w:lang w:eastAsia="hi-IN" w:bidi="hi-IN"/>
                    </w:rPr>
                    <w:t>..........................................................</w:t>
                  </w:r>
                </w:p>
                <w:p w:rsidR="008326A5" w:rsidRPr="00F3071E" w:rsidRDefault="008326A5" w:rsidP="00F70BFE">
                  <w:pPr>
                    <w:rPr>
                      <w:sz w:val="24"/>
                    </w:rPr>
                  </w:pPr>
                  <w:r w:rsidRPr="00F3071E">
                    <w:rPr>
                      <w:sz w:val="24"/>
                    </w:rPr>
                    <w:t>.......................</w:t>
                  </w:r>
                </w:p>
              </w:tc>
              <w:tc>
                <w:tcPr>
                  <w:tcW w:w="7653"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rPr>
                      <w:rFonts w:eastAsia="SimSun" w:cs="Mangal"/>
                      <w:kern w:val="1"/>
                      <w:sz w:val="24"/>
                      <w:lang w:eastAsia="hi-IN" w:bidi="hi-IN"/>
                    </w:rPr>
                  </w:pPr>
                  <w:r w:rsidRPr="00F3071E">
                    <w:rPr>
                      <w:rFonts w:eastAsia="SimSun" w:cs="Mangal"/>
                      <w:kern w:val="1"/>
                      <w:sz w:val="24"/>
                      <w:lang w:eastAsia="hi-IN" w:bidi="hi-IN"/>
                    </w:rPr>
                    <w:t>………………………………………………………………………….</w:t>
                  </w:r>
                  <w:r w:rsidR="00CD6221">
                    <w:rPr>
                      <w:rFonts w:eastAsia="SimSun" w:cs="Mangal"/>
                      <w:kern w:val="1"/>
                      <w:sz w:val="24"/>
                      <w:lang w:eastAsia="hi-IN" w:bidi="hi-IN"/>
                    </w:rPr>
                    <w:t>..........</w:t>
                  </w:r>
                  <w:r w:rsidR="00CD6221">
                    <w:rPr>
                      <w:rFonts w:eastAsia="SimSun" w:cs="Mangal"/>
                      <w:kern w:val="1"/>
                      <w:sz w:val="24"/>
                      <w:lang w:eastAsia="hi-IN" w:bidi="hi-IN"/>
                    </w:rPr>
                    <w:lastRenderedPageBreak/>
                    <w:t>.</w:t>
                  </w:r>
                </w:p>
              </w:tc>
            </w:tr>
            <w:tr w:rsidR="008326A5" w:rsidRPr="0032058D" w:rsidTr="00F70BFE">
              <w:tc>
                <w:tcPr>
                  <w:tcW w:w="1975"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 xml:space="preserve">Từ tháng, năm </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Đến tháng, năm</w:t>
                  </w:r>
                </w:p>
              </w:tc>
              <w:tc>
                <w:tcPr>
                  <w:tcW w:w="7653"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CƯ TRÚ TẠI</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(Ghi rõ thôn, xã, huyện, tỉnh hoặc số nhà, tổ dân phố, phường/thị trấn, quận/thị</w:t>
                  </w:r>
                  <w:r w:rsidR="00CD6221">
                    <w:rPr>
                      <w:rFonts w:eastAsia="SimSun" w:cs="Mangal"/>
                      <w:kern w:val="1"/>
                      <w:sz w:val="24"/>
                      <w:lang w:eastAsia="hi-IN" w:bidi="hi-IN"/>
                    </w:rPr>
                    <w:t xml:space="preserve"> x</w:t>
                  </w:r>
                  <w:r w:rsidRPr="00F3071E">
                    <w:rPr>
                      <w:rFonts w:eastAsia="SimSun" w:cs="Mangal"/>
                      <w:kern w:val="1"/>
                      <w:sz w:val="24"/>
                      <w:lang w:eastAsia="hi-IN" w:bidi="hi-IN"/>
                    </w:rPr>
                    <w:t>ã...)</w:t>
                  </w:r>
                </w:p>
              </w:tc>
            </w:tr>
            <w:tr w:rsidR="008326A5" w:rsidRPr="0032058D" w:rsidTr="00F70BFE">
              <w:tc>
                <w:tcPr>
                  <w:tcW w:w="1975"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tc>
              <w:tc>
                <w:tcPr>
                  <w:tcW w:w="7653" w:type="dxa"/>
                  <w:shd w:val="clear" w:color="auto" w:fill="auto"/>
                </w:tcPr>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r w:rsidRPr="00F3071E">
                    <w:rPr>
                      <w:rFonts w:eastAsia="SimSun" w:cs="Mangal"/>
                      <w:kern w:val="1"/>
                      <w:sz w:val="24"/>
                      <w:lang w:eastAsia="hi-IN" w:bidi="hi-IN"/>
                    </w:rPr>
                    <w:t>..................................................................................................................</w:t>
                  </w:r>
                </w:p>
                <w:p w:rsidR="008326A5" w:rsidRPr="00F3071E" w:rsidRDefault="008326A5" w:rsidP="00F70BFE">
                  <w:pPr>
                    <w:widowControl w:val="0"/>
                    <w:spacing w:before="40"/>
                    <w:jc w:val="center"/>
                    <w:rPr>
                      <w:rFonts w:eastAsia="SimSun" w:cs="Mangal"/>
                      <w:kern w:val="1"/>
                      <w:sz w:val="24"/>
                      <w:lang w:eastAsia="hi-IN" w:bidi="hi-IN"/>
                    </w:rPr>
                  </w:pPr>
                </w:p>
              </w:tc>
            </w:tr>
          </w:tbl>
          <w:p w:rsidR="008326A5" w:rsidRPr="00F3071E" w:rsidRDefault="008326A5" w:rsidP="00F70BFE">
            <w:pPr>
              <w:widowControl w:val="0"/>
              <w:spacing w:line="360" w:lineRule="auto"/>
              <w:jc w:val="both"/>
              <w:rPr>
                <w:rFonts w:eastAsia="SimSun" w:cs="Mangal"/>
                <w:kern w:val="1"/>
                <w:sz w:val="24"/>
                <w:lang w:eastAsia="hi-IN" w:bidi="hi-IN"/>
              </w:rPr>
            </w:pPr>
            <w:r w:rsidRPr="00F3071E">
              <w:rPr>
                <w:rFonts w:eastAsia="SimSun" w:cs="Mangal"/>
                <w:kern w:val="1"/>
                <w:sz w:val="24"/>
                <w:lang w:eastAsia="hi-IN" w:bidi="hi-IN"/>
              </w:rPr>
              <w:t xml:space="preserve">  Tôi cam đoan sơ lược lý lịch khai trên là đúng, đề nghị </w:t>
            </w:r>
            <w:r w:rsidRPr="00F3071E">
              <w:rPr>
                <w:rFonts w:eastAsia="SimSun" w:cs="Mangal"/>
                <w:i/>
                <w:kern w:val="1"/>
                <w:sz w:val="24"/>
                <w:lang w:eastAsia="hi-IN" w:bidi="hi-IN"/>
              </w:rPr>
              <w:t>(1</w:t>
            </w:r>
            <w:proofErr w:type="gramStart"/>
            <w:r w:rsidRPr="00F3071E">
              <w:rPr>
                <w:rFonts w:eastAsia="SimSun" w:cs="Mangal"/>
                <w:i/>
                <w:kern w:val="1"/>
                <w:sz w:val="24"/>
                <w:lang w:eastAsia="hi-IN" w:bidi="hi-IN"/>
              </w:rPr>
              <w:t>)</w:t>
            </w:r>
            <w:r w:rsidRPr="00F3071E">
              <w:rPr>
                <w:rFonts w:eastAsia="SimSun" w:cs="Mangal"/>
                <w:kern w:val="1"/>
                <w:sz w:val="24"/>
                <w:lang w:eastAsia="hi-IN" w:bidi="hi-IN"/>
              </w:rPr>
              <w:t xml:space="preserve"> ........................................</w:t>
            </w:r>
            <w:proofErr w:type="gramEnd"/>
          </w:p>
          <w:p w:rsidR="008326A5" w:rsidRPr="00F3071E" w:rsidRDefault="008326A5" w:rsidP="00F70BFE">
            <w:pPr>
              <w:widowControl w:val="0"/>
              <w:spacing w:line="360" w:lineRule="auto"/>
              <w:jc w:val="both"/>
              <w:rPr>
                <w:rFonts w:eastAsia="SimSun" w:cs="Mangal"/>
                <w:kern w:val="1"/>
                <w:sz w:val="24"/>
                <w:lang w:eastAsia="hi-IN" w:bidi="hi-IN"/>
              </w:rPr>
            </w:pPr>
            <w:proofErr w:type="gramStart"/>
            <w:r w:rsidRPr="00F3071E">
              <w:rPr>
                <w:rFonts w:eastAsia="SimSun" w:cs="Mangal"/>
                <w:kern w:val="1"/>
                <w:sz w:val="24"/>
                <w:lang w:eastAsia="hi-IN" w:bidi="hi-IN"/>
              </w:rPr>
              <w:t>cấp</w:t>
            </w:r>
            <w:proofErr w:type="gramEnd"/>
            <w:r w:rsidRPr="00F3071E">
              <w:rPr>
                <w:rFonts w:eastAsia="SimSun" w:cs="Mangal"/>
                <w:kern w:val="1"/>
                <w:sz w:val="24"/>
                <w:lang w:eastAsia="hi-IN" w:bidi="hi-IN"/>
              </w:rPr>
              <w:t xml:space="preserve"> cho tôi giấy xác nhận không tiền án để xin đi làm việc có thời hạn ở Đài Loan./.</w:t>
            </w:r>
          </w:p>
          <w:p w:rsidR="008326A5" w:rsidRPr="00F3071E" w:rsidRDefault="008326A5" w:rsidP="00F70BFE">
            <w:pPr>
              <w:widowControl w:val="0"/>
              <w:spacing w:line="288" w:lineRule="auto"/>
              <w:rPr>
                <w:rFonts w:eastAsia="SimSun" w:cs="Mangal"/>
                <w:kern w:val="1"/>
                <w:sz w:val="24"/>
                <w:lang w:eastAsia="hi-IN" w:bidi="hi-IN"/>
              </w:rPr>
            </w:pPr>
            <w:r w:rsidRPr="00F3071E">
              <w:rPr>
                <w:rFonts w:eastAsia="SimSun" w:cs="Mangal"/>
                <w:kern w:val="1"/>
                <w:sz w:val="24"/>
                <w:lang w:eastAsia="hi-IN" w:bidi="hi-IN"/>
              </w:rPr>
              <w:t xml:space="preserve">  </w:t>
            </w:r>
          </w:p>
          <w:tbl>
            <w:tblPr>
              <w:tblW w:w="10170" w:type="dxa"/>
              <w:tblCellSpacing w:w="0" w:type="dxa"/>
              <w:tblLayout w:type="fixed"/>
              <w:tblCellMar>
                <w:left w:w="0" w:type="dxa"/>
                <w:right w:w="0" w:type="dxa"/>
              </w:tblCellMar>
              <w:tblLook w:val="0000" w:firstRow="0" w:lastRow="0" w:firstColumn="0" w:lastColumn="0" w:noHBand="0" w:noVBand="0"/>
            </w:tblPr>
            <w:tblGrid>
              <w:gridCol w:w="5071"/>
              <w:gridCol w:w="5099"/>
            </w:tblGrid>
            <w:tr w:rsidR="008326A5" w:rsidRPr="0032058D" w:rsidTr="00F70BFE">
              <w:trPr>
                <w:tblCellSpacing w:w="0" w:type="dxa"/>
              </w:trPr>
              <w:tc>
                <w:tcPr>
                  <w:tcW w:w="5535" w:type="dxa"/>
                </w:tcPr>
                <w:p w:rsidR="008326A5" w:rsidRPr="0032058D" w:rsidRDefault="008326A5" w:rsidP="00F70BFE">
                  <w:pPr>
                    <w:jc w:val="center"/>
                    <w:rPr>
                      <w:sz w:val="24"/>
                    </w:rPr>
                  </w:pPr>
                </w:p>
              </w:tc>
              <w:tc>
                <w:tcPr>
                  <w:tcW w:w="5565" w:type="dxa"/>
                </w:tcPr>
                <w:p w:rsidR="008326A5" w:rsidRPr="0032058D" w:rsidRDefault="008326A5" w:rsidP="00F70BFE">
                  <w:pPr>
                    <w:spacing w:after="240"/>
                    <w:jc w:val="center"/>
                    <w:rPr>
                      <w:sz w:val="24"/>
                    </w:rPr>
                  </w:pPr>
                  <w:r w:rsidRPr="0032058D">
                    <w:rPr>
                      <w:i/>
                      <w:iCs/>
                      <w:sz w:val="24"/>
                    </w:rPr>
                    <w:t>    ................ngày.......tháng.......năm........</w:t>
                  </w:r>
                  <w:r w:rsidRPr="0032058D">
                    <w:rPr>
                      <w:sz w:val="24"/>
                    </w:rPr>
                    <w:t xml:space="preserve"> </w:t>
                  </w:r>
                  <w:r w:rsidRPr="0032058D">
                    <w:rPr>
                      <w:sz w:val="24"/>
                    </w:rPr>
                    <w:br/>
                    <w:t>NGƯỜI LÀM ĐƠN</w:t>
                  </w:r>
                  <w:r w:rsidRPr="0032058D">
                    <w:rPr>
                      <w:sz w:val="24"/>
                    </w:rPr>
                    <w:br/>
                  </w:r>
                  <w:r w:rsidRPr="0032058D">
                    <w:rPr>
                      <w:i/>
                      <w:iCs/>
                      <w:sz w:val="24"/>
                    </w:rPr>
                    <w:t>(Ký và ghi rõ họ tên)</w:t>
                  </w:r>
                  <w:r w:rsidRPr="0032058D">
                    <w:rPr>
                      <w:sz w:val="24"/>
                    </w:rPr>
                    <w:t xml:space="preserve"> </w:t>
                  </w:r>
                  <w:r w:rsidRPr="0032058D">
                    <w:rPr>
                      <w:sz w:val="24"/>
                    </w:rPr>
                    <w:br/>
                  </w:r>
                </w:p>
                <w:p w:rsidR="008326A5" w:rsidRPr="0032058D" w:rsidRDefault="008326A5" w:rsidP="00F70BFE">
                  <w:pPr>
                    <w:spacing w:after="240"/>
                    <w:jc w:val="center"/>
                    <w:rPr>
                      <w:sz w:val="24"/>
                    </w:rPr>
                  </w:pPr>
                  <w:r w:rsidRPr="0032058D">
                    <w:rPr>
                      <w:sz w:val="24"/>
                    </w:rPr>
                    <w:br/>
                  </w:r>
                </w:p>
              </w:tc>
            </w:tr>
          </w:tbl>
          <w:p w:rsidR="008326A5" w:rsidRPr="0032058D" w:rsidRDefault="008326A5" w:rsidP="00F70BFE">
            <w:pPr>
              <w:rPr>
                <w:sz w:val="24"/>
              </w:rPr>
            </w:pPr>
          </w:p>
        </w:tc>
      </w:tr>
    </w:tbl>
    <w:p w:rsidR="008326A5" w:rsidRPr="0032058D" w:rsidRDefault="008326A5" w:rsidP="008326A5">
      <w:pPr>
        <w:rPr>
          <w:sz w:val="26"/>
        </w:rPr>
      </w:pPr>
    </w:p>
    <w:p w:rsidR="008326A5" w:rsidRPr="0032058D" w:rsidRDefault="008326A5" w:rsidP="008326A5">
      <w:pPr>
        <w:jc w:val="both"/>
        <w:rPr>
          <w:vanish/>
          <w:sz w:val="24"/>
          <w:szCs w:val="24"/>
        </w:rPr>
      </w:pPr>
      <w:r w:rsidRPr="0032058D">
        <w:rPr>
          <w:i/>
        </w:rPr>
        <w:t>(</w:t>
      </w:r>
      <w:r w:rsidRPr="0032058D">
        <w:rPr>
          <w:i/>
          <w:sz w:val="24"/>
          <w:szCs w:val="24"/>
        </w:rPr>
        <w:t xml:space="preserve">1) Phòng Hồ sơ Công an tỉnh/TP hoặc Cục Hồ sơ nghiệp vụ cảnh sát - Bộ Công an </w:t>
      </w:r>
    </w:p>
    <w:p w:rsidR="008326A5" w:rsidRPr="0032058D" w:rsidRDefault="008326A5" w:rsidP="008326A5">
      <w:pPr>
        <w:jc w:val="both"/>
        <w:rPr>
          <w:i/>
          <w:sz w:val="24"/>
          <w:szCs w:val="24"/>
        </w:rPr>
      </w:pPr>
    </w:p>
    <w:tbl>
      <w:tblPr>
        <w:tblW w:w="9633" w:type="dxa"/>
        <w:tblCellSpacing w:w="0" w:type="dxa"/>
        <w:tblCellMar>
          <w:left w:w="0" w:type="dxa"/>
          <w:right w:w="0" w:type="dxa"/>
        </w:tblCellMar>
        <w:tblLook w:val="0000" w:firstRow="0" w:lastRow="0" w:firstColumn="0" w:lastColumn="0" w:noHBand="0" w:noVBand="0"/>
      </w:tblPr>
      <w:tblGrid>
        <w:gridCol w:w="9633"/>
      </w:tblGrid>
      <w:tr w:rsidR="008326A5" w:rsidRPr="0032058D" w:rsidTr="00F70BFE">
        <w:trPr>
          <w:trHeight w:val="1365"/>
          <w:tblCellSpacing w:w="0" w:type="dxa"/>
        </w:trPr>
        <w:tc>
          <w:tcPr>
            <w:tcW w:w="9633" w:type="dxa"/>
          </w:tcPr>
          <w:p w:rsidR="008326A5" w:rsidRPr="00B60FDF" w:rsidRDefault="00E335F6" w:rsidP="00F70BFE">
            <w:pPr>
              <w:jc w:val="right"/>
              <w:rPr>
                <w:b/>
                <w:bCs/>
                <w:sz w:val="20"/>
                <w:szCs w:val="20"/>
              </w:rPr>
            </w:pPr>
            <w:r>
              <w:rPr>
                <w:b/>
                <w:bCs/>
                <w:sz w:val="20"/>
                <w:szCs w:val="20"/>
              </w:rPr>
              <w:lastRenderedPageBreak/>
              <w:t>Mẫu 1b/XNTA (C</w:t>
            </w:r>
            <w:r>
              <w:rPr>
                <w:b/>
                <w:bCs/>
                <w:sz w:val="20"/>
                <w:szCs w:val="20"/>
                <w:lang w:val="vi-VN"/>
              </w:rPr>
              <w:t>53</w:t>
            </w:r>
            <w:r w:rsidR="008326A5" w:rsidRPr="00B60FDF">
              <w:rPr>
                <w:b/>
                <w:bCs/>
                <w:sz w:val="20"/>
                <w:szCs w:val="20"/>
              </w:rPr>
              <w:t>)</w:t>
            </w:r>
            <w:r w:rsidR="008326A5" w:rsidRPr="00B60FDF">
              <w:rPr>
                <w:b/>
                <w:sz w:val="20"/>
                <w:szCs w:val="20"/>
              </w:rPr>
              <w:t xml:space="preserve"> </w:t>
            </w:r>
          </w:p>
          <w:p w:rsidR="008326A5" w:rsidRPr="0032058D" w:rsidRDefault="008326A5" w:rsidP="00F70BFE">
            <w:pPr>
              <w:jc w:val="center"/>
              <w:rPr>
                <w:sz w:val="26"/>
              </w:rPr>
            </w:pPr>
            <w:r w:rsidRPr="0032058D">
              <w:rPr>
                <w:b/>
                <w:bCs/>
              </w:rPr>
              <w:t xml:space="preserve">CỘNG HOÀ XÃ HỘI CHỦ NGHĨA VIỆT NAM </w:t>
            </w:r>
            <w:r w:rsidRPr="0032058D">
              <w:rPr>
                <w:b/>
                <w:bCs/>
              </w:rPr>
              <w:br/>
              <w:t xml:space="preserve">Độc lập - Tự do - Hạnh phúc </w:t>
            </w:r>
            <w:r w:rsidRPr="0032058D">
              <w:rPr>
                <w:b/>
                <w:bCs/>
              </w:rPr>
              <w:br/>
            </w:r>
            <w:r w:rsidRPr="0032058D">
              <w:rPr>
                <w:sz w:val="26"/>
              </w:rPr>
              <w:t>----------------------------</w:t>
            </w:r>
          </w:p>
        </w:tc>
      </w:tr>
    </w:tbl>
    <w:p w:rsidR="008326A5" w:rsidRPr="00F3071E" w:rsidRDefault="008326A5" w:rsidP="008326A5">
      <w:pPr>
        <w:rPr>
          <w:vanish/>
          <w:sz w:val="26"/>
        </w:rPr>
      </w:pPr>
    </w:p>
    <w:tbl>
      <w:tblPr>
        <w:tblW w:w="977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9678"/>
        <w:gridCol w:w="50"/>
        <w:gridCol w:w="50"/>
      </w:tblGrid>
      <w:tr w:rsidR="008326A5" w:rsidRPr="00F3071E" w:rsidTr="00F70BFE">
        <w:trPr>
          <w:tblCellSpacing w:w="15" w:type="dxa"/>
        </w:trPr>
        <w:tc>
          <w:tcPr>
            <w:tcW w:w="9633" w:type="dxa"/>
          </w:tcPr>
          <w:p w:rsidR="008326A5" w:rsidRPr="00F3071E" w:rsidRDefault="008326A5" w:rsidP="00F70BFE">
            <w:pPr>
              <w:spacing w:before="120"/>
              <w:jc w:val="center"/>
              <w:rPr>
                <w:sz w:val="26"/>
              </w:rPr>
            </w:pPr>
            <w:r w:rsidRPr="00F3071E">
              <w:rPr>
                <w:b/>
                <w:bCs/>
                <w:sz w:val="26"/>
              </w:rPr>
              <w:t>ĐƠN ĐỀ NGHỊ XÁC NHẬN TÌNH TRẠNG TIỀN ÁN</w:t>
            </w:r>
            <w:r w:rsidRPr="00F3071E">
              <w:rPr>
                <w:sz w:val="26"/>
              </w:rPr>
              <w:t xml:space="preserve"> </w:t>
            </w:r>
          </w:p>
          <w:p w:rsidR="008326A5" w:rsidRPr="00F3071E" w:rsidRDefault="008326A5" w:rsidP="00F70BFE">
            <w:pPr>
              <w:jc w:val="center"/>
              <w:rPr>
                <w:sz w:val="26"/>
              </w:rPr>
            </w:pPr>
            <w:r w:rsidRPr="00F3071E">
              <w:rPr>
                <w:sz w:val="26"/>
              </w:rPr>
              <w:t>(Dùng cho trường hợp uỷ quyền)</w:t>
            </w:r>
            <w:r w:rsidRPr="00F3071E">
              <w:rPr>
                <w:sz w:val="26"/>
              </w:rPr>
              <w:br/>
            </w:r>
          </w:p>
          <w:p w:rsidR="008326A5" w:rsidRPr="00F3071E" w:rsidRDefault="008326A5" w:rsidP="00F70BFE">
            <w:pPr>
              <w:jc w:val="both"/>
              <w:rPr>
                <w:sz w:val="26"/>
              </w:rPr>
            </w:pPr>
            <w:r w:rsidRPr="00F3071E">
              <w:rPr>
                <w:sz w:val="26"/>
              </w:rPr>
              <w:t xml:space="preserve">              </w:t>
            </w:r>
            <w:r w:rsidRPr="00F3071E">
              <w:rPr>
                <w:i/>
              </w:rPr>
              <w:t xml:space="preserve">Kính </w:t>
            </w:r>
            <w:proofErr w:type="gramStart"/>
            <w:r w:rsidRPr="00F3071E">
              <w:rPr>
                <w:i/>
              </w:rPr>
              <w:t>gửi:</w:t>
            </w:r>
            <w:proofErr w:type="gramEnd"/>
            <w:r w:rsidRPr="00F3071E">
              <w:rPr>
                <w:i/>
              </w:rPr>
              <w:t>(1)</w:t>
            </w:r>
            <w:r w:rsidRPr="00F3071E">
              <w:t xml:space="preserve"> </w:t>
            </w:r>
            <w:r w:rsidRPr="00F3071E">
              <w:rPr>
                <w:sz w:val="26"/>
              </w:rPr>
              <w:t>...............................................................................................................</w:t>
            </w:r>
          </w:p>
          <w:p w:rsidR="008326A5" w:rsidRPr="00F3071E" w:rsidRDefault="008326A5" w:rsidP="00F70BFE">
            <w:pPr>
              <w:jc w:val="both"/>
              <w:rPr>
                <w:sz w:val="26"/>
              </w:rPr>
            </w:pPr>
            <w:r w:rsidRPr="00F3071E">
              <w:rPr>
                <w:sz w:val="26"/>
              </w:rPr>
              <w:t>………………………………………………………………………………………………..</w:t>
            </w:r>
          </w:p>
        </w:tc>
        <w:tc>
          <w:tcPr>
            <w:tcW w:w="55" w:type="dxa"/>
            <w:gridSpan w:val="2"/>
            <w:vAlign w:val="center"/>
          </w:tcPr>
          <w:p w:rsidR="008326A5" w:rsidRPr="00F3071E" w:rsidRDefault="008326A5" w:rsidP="00F70BFE">
            <w:pPr>
              <w:rPr>
                <w:sz w:val="26"/>
              </w:rPr>
            </w:pPr>
          </w:p>
        </w:tc>
      </w:tr>
      <w:tr w:rsidR="008326A5" w:rsidRPr="0032058D" w:rsidTr="00F70BFE">
        <w:trPr>
          <w:gridAfter w:val="1"/>
          <w:wAfter w:w="5" w:type="dxa"/>
          <w:tblCellSpacing w:w="15" w:type="dxa"/>
        </w:trPr>
        <w:tc>
          <w:tcPr>
            <w:tcW w:w="9683" w:type="dxa"/>
            <w:gridSpan w:val="2"/>
            <w:vAlign w:val="center"/>
          </w:tcPr>
          <w:p w:rsidR="008326A5" w:rsidRPr="00190440" w:rsidRDefault="008326A5" w:rsidP="00F70BFE">
            <w:pPr>
              <w:widowControl w:val="0"/>
              <w:spacing w:line="288" w:lineRule="auto"/>
              <w:rPr>
                <w:rFonts w:eastAsia="SimSun" w:cs="Mangal"/>
                <w:kern w:val="1"/>
                <w:sz w:val="6"/>
                <w:lang w:val="fr-FR" w:eastAsia="hi-IN" w:bidi="hi-IN"/>
              </w:rPr>
            </w:pPr>
          </w:p>
          <w:p w:rsidR="008326A5" w:rsidRPr="00190440" w:rsidRDefault="008326A5" w:rsidP="00F70BFE">
            <w:pPr>
              <w:widowControl w:val="0"/>
              <w:spacing w:before="40"/>
              <w:rPr>
                <w:rFonts w:eastAsia="SimSun" w:cs="Mangal"/>
                <w:kern w:val="1"/>
                <w:sz w:val="26"/>
                <w:lang w:val="fr-FR" w:eastAsia="hi-IN" w:bidi="hi-IN"/>
              </w:rPr>
            </w:pPr>
            <w:r w:rsidRPr="00190440">
              <w:rPr>
                <w:rFonts w:eastAsia="SimSun" w:cs="Mangal"/>
                <w:kern w:val="1"/>
                <w:sz w:val="26"/>
                <w:lang w:val="fr-FR" w:eastAsia="hi-IN" w:bidi="hi-IN"/>
              </w:rPr>
              <w:t xml:space="preserve">           Tên tôi là ........................................................................................Nam/nữ..................</w:t>
            </w:r>
          </w:p>
          <w:p w:rsidR="008326A5" w:rsidRPr="008F6B83" w:rsidRDefault="008326A5" w:rsidP="00F70BFE">
            <w:pPr>
              <w:widowControl w:val="0"/>
              <w:spacing w:before="40"/>
              <w:rPr>
                <w:rFonts w:eastAsia="SimSun" w:cs="Mangal"/>
                <w:kern w:val="1"/>
                <w:sz w:val="26"/>
                <w:lang w:val="fr-FR" w:eastAsia="hi-IN" w:bidi="hi-IN"/>
              </w:rPr>
            </w:pPr>
            <w:r w:rsidRPr="00190440">
              <w:rPr>
                <w:rFonts w:eastAsia="SimSun" w:cs="Mangal"/>
                <w:kern w:val="1"/>
                <w:sz w:val="26"/>
                <w:lang w:val="fr-FR" w:eastAsia="hi-IN" w:bidi="hi-IN"/>
              </w:rPr>
              <w:t>Tên gọi khác:.............................................................................................................................</w:t>
            </w:r>
            <w:r w:rsidRPr="00190440">
              <w:rPr>
                <w:rFonts w:eastAsia="SimSun" w:cs="Mangal"/>
                <w:kern w:val="1"/>
                <w:sz w:val="26"/>
                <w:lang w:val="fr-FR" w:eastAsia="hi-IN" w:bidi="hi-IN"/>
              </w:rPr>
              <w:br/>
              <w:t xml:space="preserve">Sinh ngày........./......../................, tại.......................................................................................... </w:t>
            </w:r>
            <w:r w:rsidRPr="00190440">
              <w:rPr>
                <w:rFonts w:eastAsia="SimSun" w:cs="Mangal"/>
                <w:kern w:val="1"/>
                <w:sz w:val="26"/>
                <w:lang w:val="fr-FR" w:eastAsia="hi-IN" w:bidi="hi-IN"/>
              </w:rPr>
              <w:br/>
            </w:r>
            <w:r w:rsidRPr="008F6B83">
              <w:rPr>
                <w:rFonts w:eastAsia="SimSun" w:cs="Mangal"/>
                <w:kern w:val="1"/>
                <w:sz w:val="26"/>
                <w:lang w:val="fr-FR" w:eastAsia="hi-IN" w:bidi="hi-IN"/>
              </w:rPr>
              <w:t>Nguyên quán:............................................................................................................................</w:t>
            </w:r>
          </w:p>
          <w:p w:rsidR="008326A5" w:rsidRPr="008F6B83" w:rsidRDefault="008326A5" w:rsidP="00F70BFE">
            <w:pPr>
              <w:widowControl w:val="0"/>
              <w:spacing w:before="40"/>
              <w:rPr>
                <w:rFonts w:eastAsia="SimSun" w:cs="Mangal"/>
                <w:kern w:val="1"/>
                <w:sz w:val="26"/>
                <w:lang w:val="fr-FR" w:eastAsia="hi-IN" w:bidi="hi-IN"/>
              </w:rPr>
            </w:pPr>
            <w:r w:rsidRPr="008F6B83">
              <w:rPr>
                <w:rFonts w:eastAsia="SimSun" w:cs="Mangal"/>
                <w:kern w:val="1"/>
                <w:sz w:val="26"/>
                <w:lang w:val="fr-FR" w:eastAsia="hi-IN" w:bidi="hi-IN"/>
              </w:rPr>
              <w:t xml:space="preserve">Nơi đăng ký NKTT: .................................................................................................................. </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Chỗ ở hiện nay:..........................................................................................................................</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Nghề nghiệp, nơi làm việc:........................................................................................................</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CMND/hộ chiếu số:......................cấp ngày ......./......./........  , tại..............................................</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Được sự uỷ quyền của ông/bà.....................................theo Giấy uỷ quyền ngày....../....../.......</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 xml:space="preserve">             Tôi làm đơn này đề nghị (1).........................................................................................</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cấp giáy xác nhận không tiền án cho ông/bà..............................................................................</w:t>
            </w:r>
          </w:p>
          <w:p w:rsidR="008326A5" w:rsidRPr="008F6B83" w:rsidRDefault="008326A5" w:rsidP="00F70BFE">
            <w:pPr>
              <w:widowControl w:val="0"/>
              <w:spacing w:before="120"/>
              <w:jc w:val="center"/>
              <w:rPr>
                <w:rFonts w:eastAsia="SimSun" w:cs="Mangal"/>
                <w:kern w:val="1"/>
                <w:sz w:val="26"/>
                <w:lang w:val="fr-FR" w:eastAsia="hi-IN" w:bidi="hi-IN"/>
              </w:rPr>
            </w:pPr>
            <w:r w:rsidRPr="008F6B83">
              <w:rPr>
                <w:rFonts w:eastAsia="SimSun" w:cs="Mangal"/>
                <w:kern w:val="1"/>
                <w:sz w:val="26"/>
                <w:lang w:val="fr-FR" w:eastAsia="hi-IN" w:bidi="hi-IN"/>
              </w:rPr>
              <w:t>PHẦN KHAI VỀ NGƯỜI UỶ QUYỀN:</w:t>
            </w:r>
          </w:p>
          <w:p w:rsidR="008326A5" w:rsidRPr="008F6B83" w:rsidRDefault="008326A5" w:rsidP="00F70BFE">
            <w:pPr>
              <w:widowControl w:val="0"/>
              <w:spacing w:before="40"/>
              <w:rPr>
                <w:rFonts w:eastAsia="SimSun" w:cs="Mangal"/>
                <w:kern w:val="1"/>
                <w:sz w:val="26"/>
                <w:lang w:val="fr-FR" w:eastAsia="hi-IN" w:bidi="hi-IN"/>
              </w:rPr>
            </w:pPr>
            <w:r w:rsidRPr="008F6B83">
              <w:rPr>
                <w:rFonts w:eastAsia="SimSun" w:cs="Mangal"/>
                <w:kern w:val="1"/>
                <w:sz w:val="26"/>
                <w:lang w:val="fr-FR" w:eastAsia="hi-IN" w:bidi="hi-IN"/>
              </w:rPr>
              <w:t xml:space="preserve">             Họ tên ...........................................................................................Nam/nữ..................</w:t>
            </w:r>
          </w:p>
          <w:p w:rsidR="008326A5" w:rsidRPr="008F6B83" w:rsidRDefault="008326A5" w:rsidP="00F70BFE">
            <w:pPr>
              <w:widowControl w:val="0"/>
              <w:spacing w:before="40"/>
              <w:rPr>
                <w:rFonts w:eastAsia="SimSun" w:cs="Mangal"/>
                <w:kern w:val="1"/>
                <w:sz w:val="26"/>
                <w:lang w:val="fr-FR" w:eastAsia="hi-IN" w:bidi="hi-IN"/>
              </w:rPr>
            </w:pPr>
            <w:r w:rsidRPr="008F6B83">
              <w:rPr>
                <w:rFonts w:eastAsia="SimSun" w:cs="Mangal"/>
                <w:kern w:val="1"/>
                <w:sz w:val="26"/>
                <w:lang w:val="fr-FR" w:eastAsia="hi-IN" w:bidi="hi-IN"/>
              </w:rPr>
              <w:t>Tên gọi khác:.............................................................................................................................</w:t>
            </w:r>
            <w:r w:rsidRPr="008F6B83">
              <w:rPr>
                <w:rFonts w:eastAsia="SimSun" w:cs="Mangal"/>
                <w:kern w:val="1"/>
                <w:sz w:val="26"/>
                <w:lang w:val="fr-FR" w:eastAsia="hi-IN" w:bidi="hi-IN"/>
              </w:rPr>
              <w:br/>
              <w:t xml:space="preserve">Sinh ngày........./......../................, tại.......................................................................................... </w:t>
            </w:r>
            <w:r w:rsidRPr="008F6B83">
              <w:rPr>
                <w:rFonts w:eastAsia="SimSun" w:cs="Mangal"/>
                <w:kern w:val="1"/>
                <w:sz w:val="26"/>
                <w:lang w:val="fr-FR" w:eastAsia="hi-IN" w:bidi="hi-IN"/>
              </w:rPr>
              <w:br/>
              <w:t>Nguyên quán:.............................................................................................................................</w:t>
            </w:r>
          </w:p>
          <w:p w:rsidR="008326A5" w:rsidRPr="008F6B83" w:rsidRDefault="008326A5" w:rsidP="00F70BFE">
            <w:pPr>
              <w:widowControl w:val="0"/>
              <w:spacing w:before="40"/>
              <w:rPr>
                <w:rFonts w:eastAsia="SimSun" w:cs="Mangal"/>
                <w:kern w:val="1"/>
                <w:sz w:val="26"/>
                <w:lang w:val="fr-FR" w:eastAsia="hi-IN" w:bidi="hi-IN"/>
              </w:rPr>
            </w:pPr>
            <w:r w:rsidRPr="008F6B83">
              <w:rPr>
                <w:rFonts w:eastAsia="SimSun" w:cs="Mangal"/>
                <w:kern w:val="1"/>
                <w:sz w:val="26"/>
                <w:lang w:val="fr-FR" w:eastAsia="hi-IN" w:bidi="hi-IN"/>
              </w:rPr>
              <w:t xml:space="preserve">Nơi đăng ký NKTT: .................................................................................................................. </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Chỗ ở hiện nay:..........................................................................................................................</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Nghề nghiệp, nơi làm việc:........................................................................................................</w:t>
            </w:r>
          </w:p>
          <w:p w:rsidR="008326A5" w:rsidRPr="008F6B83" w:rsidRDefault="008326A5" w:rsidP="00F70BFE">
            <w:pPr>
              <w:widowControl w:val="0"/>
              <w:spacing w:before="40"/>
              <w:jc w:val="both"/>
              <w:rPr>
                <w:rFonts w:eastAsia="SimSun" w:cs="Mangal"/>
                <w:kern w:val="1"/>
                <w:sz w:val="26"/>
                <w:lang w:val="fr-FR" w:eastAsia="hi-IN" w:bidi="hi-IN"/>
              </w:rPr>
            </w:pPr>
            <w:r w:rsidRPr="008F6B83">
              <w:rPr>
                <w:rFonts w:eastAsia="SimSun" w:cs="Mangal"/>
                <w:kern w:val="1"/>
                <w:sz w:val="26"/>
                <w:lang w:val="fr-FR" w:eastAsia="hi-IN" w:bidi="hi-IN"/>
              </w:rPr>
              <w:t>....................................................................................................................................................</w:t>
            </w:r>
          </w:p>
          <w:p w:rsidR="008326A5" w:rsidRPr="008F6B83" w:rsidRDefault="008326A5" w:rsidP="00F70BFE">
            <w:pPr>
              <w:widowControl w:val="0"/>
              <w:spacing w:before="40"/>
              <w:jc w:val="center"/>
              <w:rPr>
                <w:rFonts w:eastAsia="SimSun" w:cs="Mangal"/>
                <w:kern w:val="1"/>
                <w:sz w:val="26"/>
                <w:lang w:val="fr-FR" w:eastAsia="hi-IN" w:bidi="hi-IN"/>
              </w:rPr>
            </w:pPr>
            <w:r w:rsidRPr="008F6B83">
              <w:rPr>
                <w:rFonts w:eastAsia="SimSun" w:cs="Mangal"/>
                <w:kern w:val="1"/>
                <w:sz w:val="26"/>
                <w:lang w:val="fr-FR" w:eastAsia="hi-IN" w:bidi="hi-IN"/>
              </w:rPr>
              <w:t>CMND/hộ chiếu số:......................cấp ngày ......./......./........  , tại..............................................</w:t>
            </w:r>
          </w:p>
          <w:p w:rsidR="008326A5" w:rsidRPr="008F6B83" w:rsidRDefault="008326A5" w:rsidP="00F70BFE">
            <w:pPr>
              <w:widowControl w:val="0"/>
              <w:spacing w:before="120" w:after="240" w:line="360" w:lineRule="auto"/>
              <w:jc w:val="center"/>
              <w:rPr>
                <w:rFonts w:eastAsia="SimSun" w:cs="Mangal"/>
                <w:kern w:val="1"/>
                <w:sz w:val="26"/>
                <w:lang w:val="fr-FR" w:eastAsia="hi-IN" w:bidi="hi-IN"/>
              </w:rPr>
            </w:pPr>
            <w:r w:rsidRPr="008F6B83">
              <w:rPr>
                <w:rFonts w:eastAsia="SimSun" w:cs="Mangal"/>
                <w:kern w:val="1"/>
                <w:sz w:val="26"/>
                <w:lang w:val="fr-FR" w:eastAsia="hi-IN" w:bidi="hi-IN"/>
              </w:rPr>
              <w:t>PHẦN KHAI VỀ CHA, MẸ CỦA NGƯỜI UỶ QUYỀN: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4711"/>
            </w:tblGrid>
            <w:tr w:rsidR="008326A5" w:rsidRPr="00F3071E" w:rsidTr="00F70BFE">
              <w:tc>
                <w:tcPr>
                  <w:tcW w:w="4917" w:type="dxa"/>
                  <w:shd w:val="clear" w:color="auto" w:fill="auto"/>
                </w:tcPr>
                <w:p w:rsidR="008326A5" w:rsidRPr="00F3071E" w:rsidRDefault="008326A5" w:rsidP="00F70BFE">
                  <w:pPr>
                    <w:widowControl w:val="0"/>
                    <w:jc w:val="center"/>
                    <w:rPr>
                      <w:rFonts w:eastAsia="SimSun" w:cs="Mangal"/>
                      <w:kern w:val="1"/>
                      <w:sz w:val="26"/>
                      <w:lang w:eastAsia="hi-IN" w:bidi="hi-IN"/>
                    </w:rPr>
                  </w:pPr>
                  <w:r w:rsidRPr="00F3071E">
                    <w:rPr>
                      <w:rFonts w:eastAsia="SimSun" w:cs="Mangal"/>
                      <w:kern w:val="1"/>
                      <w:sz w:val="26"/>
                      <w:lang w:eastAsia="hi-IN" w:bidi="hi-IN"/>
                    </w:rPr>
                    <w:t>CHA</w:t>
                  </w:r>
                </w:p>
              </w:tc>
              <w:tc>
                <w:tcPr>
                  <w:tcW w:w="4711" w:type="dxa"/>
                  <w:shd w:val="clear" w:color="auto" w:fill="auto"/>
                </w:tcPr>
                <w:p w:rsidR="008326A5" w:rsidRPr="00F3071E" w:rsidRDefault="008326A5" w:rsidP="00F70BFE">
                  <w:pPr>
                    <w:widowControl w:val="0"/>
                    <w:jc w:val="center"/>
                    <w:rPr>
                      <w:rFonts w:eastAsia="SimSun" w:cs="Mangal"/>
                      <w:kern w:val="1"/>
                      <w:sz w:val="26"/>
                      <w:lang w:eastAsia="hi-IN" w:bidi="hi-IN"/>
                    </w:rPr>
                  </w:pPr>
                  <w:r w:rsidRPr="00F3071E">
                    <w:rPr>
                      <w:rFonts w:eastAsia="SimSun" w:cs="Mangal"/>
                      <w:kern w:val="1"/>
                      <w:sz w:val="26"/>
                      <w:lang w:eastAsia="hi-IN" w:bidi="hi-IN"/>
                    </w:rPr>
                    <w:t>MẸ</w:t>
                  </w:r>
                </w:p>
              </w:tc>
            </w:tr>
            <w:tr w:rsidR="008326A5" w:rsidRPr="0032058D" w:rsidTr="00F70BFE">
              <w:tc>
                <w:tcPr>
                  <w:tcW w:w="4917" w:type="dxa"/>
                  <w:shd w:val="clear" w:color="auto" w:fill="auto"/>
                </w:tcPr>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Họ tên</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Sinh ngày.........tháng.........năm......................</w:t>
                  </w:r>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Nguyên quán</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Nơi đăng ký NKTT</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w:t>
                  </w:r>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Chỗ ở hiện nay</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lastRenderedPageBreak/>
                    <w:t>.....................................................................</w:t>
                  </w:r>
                </w:p>
              </w:tc>
              <w:tc>
                <w:tcPr>
                  <w:tcW w:w="4711" w:type="dxa"/>
                  <w:shd w:val="clear" w:color="auto" w:fill="auto"/>
                </w:tcPr>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lastRenderedPageBreak/>
                    <w:t>Họ tên</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Sinh ngày.........tháng.........năm...................</w:t>
                  </w:r>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Nguyên quán</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Nơi đăng ký NKTT</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w:t>
                  </w:r>
                </w:p>
                <w:p w:rsidR="008326A5" w:rsidRPr="00F3071E" w:rsidRDefault="008326A5" w:rsidP="00F70BFE">
                  <w:pPr>
                    <w:widowControl w:val="0"/>
                    <w:spacing w:before="40"/>
                    <w:rPr>
                      <w:rFonts w:eastAsia="SimSun" w:cs="Mangal"/>
                      <w:kern w:val="1"/>
                      <w:sz w:val="26"/>
                      <w:lang w:eastAsia="hi-IN" w:bidi="hi-IN"/>
                    </w:rPr>
                  </w:pPr>
                  <w:r w:rsidRPr="00F3071E">
                    <w:rPr>
                      <w:rFonts w:eastAsia="SimSun" w:cs="Mangal"/>
                      <w:kern w:val="1"/>
                      <w:sz w:val="26"/>
                      <w:lang w:eastAsia="hi-IN" w:bidi="hi-IN"/>
                    </w:rPr>
                    <w:t>Chỗ ở hiện nay</w:t>
                  </w:r>
                  <w:proofErr w:type="gramStart"/>
                  <w:r w:rsidRPr="00F3071E">
                    <w:rPr>
                      <w:rFonts w:eastAsia="SimSun" w:cs="Mangal"/>
                      <w:kern w:val="1"/>
                      <w:sz w:val="26"/>
                      <w:lang w:eastAsia="hi-IN" w:bidi="hi-IN"/>
                    </w:rPr>
                    <w:t>:...........................................</w:t>
                  </w:r>
                  <w:proofErr w:type="gramEnd"/>
                </w:p>
                <w:p w:rsidR="008326A5" w:rsidRPr="00F3071E" w:rsidRDefault="008326A5" w:rsidP="00F70BFE">
                  <w:pPr>
                    <w:widowControl w:val="0"/>
                    <w:spacing w:before="40"/>
                    <w:jc w:val="center"/>
                    <w:rPr>
                      <w:rFonts w:eastAsia="SimSun" w:cs="Mangal"/>
                      <w:kern w:val="1"/>
                      <w:sz w:val="26"/>
                      <w:lang w:eastAsia="hi-IN" w:bidi="hi-IN"/>
                    </w:rPr>
                  </w:pPr>
                  <w:r w:rsidRPr="00F3071E">
                    <w:rPr>
                      <w:rFonts w:eastAsia="SimSun" w:cs="Mangal"/>
                      <w:kern w:val="1"/>
                      <w:sz w:val="26"/>
                      <w:lang w:eastAsia="hi-IN" w:bidi="hi-IN"/>
                    </w:rPr>
                    <w:lastRenderedPageBreak/>
                    <w:t>.....................................................................</w:t>
                  </w:r>
                </w:p>
              </w:tc>
            </w:tr>
          </w:tbl>
          <w:p w:rsidR="008326A5" w:rsidRPr="00F3071E" w:rsidRDefault="008326A5" w:rsidP="00F70BFE">
            <w:pPr>
              <w:widowControl w:val="0"/>
              <w:spacing w:before="60"/>
              <w:jc w:val="center"/>
              <w:rPr>
                <w:rFonts w:eastAsia="SimSun" w:cs="Mangal"/>
                <w:kern w:val="1"/>
                <w:sz w:val="26"/>
                <w:lang w:eastAsia="hi-IN" w:bidi="hi-IN"/>
              </w:rPr>
            </w:pPr>
            <w:r w:rsidRPr="00F3071E">
              <w:rPr>
                <w:rFonts w:eastAsia="SimSun" w:cs="Mangal"/>
                <w:kern w:val="1"/>
                <w:sz w:val="26"/>
                <w:lang w:eastAsia="hi-IN" w:bidi="hi-IN"/>
              </w:rPr>
              <w:lastRenderedPageBreak/>
              <w:t xml:space="preserve">PHẦN KHAI VỀ QUÁ TRÌNH CƯ TRÚ TẠI VIỆT </w:t>
            </w:r>
            <w:smartTag w:uri="urn:schemas-microsoft-com:office:smarttags" w:element="country-region">
              <w:smartTag w:uri="urn:schemas-microsoft-com:office:smarttags" w:element="place">
                <w:r w:rsidRPr="00F3071E">
                  <w:rPr>
                    <w:rFonts w:eastAsia="SimSun" w:cs="Mangal"/>
                    <w:kern w:val="1"/>
                    <w:sz w:val="26"/>
                    <w:lang w:eastAsia="hi-IN" w:bidi="hi-IN"/>
                  </w:rPr>
                  <w:t>NAM</w:t>
                </w:r>
              </w:smartTag>
            </w:smartTag>
            <w:r w:rsidRPr="00F3071E">
              <w:rPr>
                <w:rFonts w:eastAsia="SimSun" w:cs="Mangal"/>
                <w:kern w:val="1"/>
                <w:sz w:val="26"/>
                <w:lang w:eastAsia="hi-IN" w:bidi="hi-IN"/>
              </w:rPr>
              <w:t xml:space="preserve"> CỦA NGƯỜI UỶ QUYỀN:</w:t>
            </w:r>
          </w:p>
          <w:p w:rsidR="008326A5" w:rsidRPr="00F3071E" w:rsidRDefault="008326A5" w:rsidP="00F70BFE">
            <w:pPr>
              <w:widowControl w:val="0"/>
              <w:spacing w:before="60"/>
              <w:jc w:val="center"/>
              <w:rPr>
                <w:rFonts w:eastAsia="SimSun" w:cs="Mangal"/>
                <w:kern w:val="1"/>
                <w:sz w:val="24"/>
                <w:lang w:eastAsia="hi-IN" w:bidi="hi-IN"/>
              </w:rPr>
            </w:pPr>
            <w:r w:rsidRPr="00F3071E">
              <w:rPr>
                <w:rFonts w:eastAsia="SimSun" w:cs="Mangal"/>
                <w:kern w:val="1"/>
                <w:sz w:val="24"/>
                <w:lang w:eastAsia="hi-IN" w:bidi="hi-IN"/>
              </w:rPr>
              <w:t>(Từ khi đủ 14 tuổi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653"/>
            </w:tblGrid>
            <w:tr w:rsidR="008326A5" w:rsidRPr="0032058D" w:rsidTr="00F70BFE">
              <w:trPr>
                <w:trHeight w:val="623"/>
              </w:trPr>
              <w:tc>
                <w:tcPr>
                  <w:tcW w:w="1975" w:type="dxa"/>
                  <w:shd w:val="clear" w:color="auto" w:fill="auto"/>
                </w:tcPr>
                <w:p w:rsidR="008326A5" w:rsidRPr="00F3071E" w:rsidRDefault="008326A5" w:rsidP="00F70BFE">
                  <w:pPr>
                    <w:widowControl w:val="0"/>
                    <w:spacing w:before="40"/>
                    <w:jc w:val="center"/>
                    <w:rPr>
                      <w:rFonts w:eastAsia="SimSun" w:cs="Mangal"/>
                      <w:kern w:val="1"/>
                      <w:sz w:val="26"/>
                      <w:lang w:eastAsia="hi-IN" w:bidi="hi-IN"/>
                    </w:rPr>
                  </w:pPr>
                  <w:r w:rsidRPr="00F3071E">
                    <w:rPr>
                      <w:rFonts w:eastAsia="SimSun" w:cs="Mangal"/>
                      <w:kern w:val="1"/>
                      <w:sz w:val="26"/>
                      <w:lang w:eastAsia="hi-IN" w:bidi="hi-IN"/>
                    </w:rPr>
                    <w:t xml:space="preserve">Từ tháng, năm </w:t>
                  </w:r>
                </w:p>
                <w:p w:rsidR="008326A5" w:rsidRPr="00F3071E" w:rsidRDefault="008326A5" w:rsidP="00F70BFE">
                  <w:pPr>
                    <w:widowControl w:val="0"/>
                    <w:spacing w:before="40"/>
                    <w:jc w:val="center"/>
                    <w:rPr>
                      <w:rFonts w:eastAsia="SimSun" w:cs="Mangal"/>
                      <w:kern w:val="1"/>
                      <w:sz w:val="26"/>
                      <w:lang w:eastAsia="hi-IN" w:bidi="hi-IN"/>
                    </w:rPr>
                  </w:pPr>
                  <w:r w:rsidRPr="00F3071E">
                    <w:rPr>
                      <w:rFonts w:eastAsia="SimSun" w:cs="Mangal"/>
                      <w:kern w:val="1"/>
                      <w:sz w:val="26"/>
                      <w:lang w:eastAsia="hi-IN" w:bidi="hi-IN"/>
                    </w:rPr>
                    <w:t>Đến tháng, năm</w:t>
                  </w:r>
                </w:p>
              </w:tc>
              <w:tc>
                <w:tcPr>
                  <w:tcW w:w="7653" w:type="dxa"/>
                  <w:shd w:val="clear" w:color="auto" w:fill="auto"/>
                </w:tcPr>
                <w:p w:rsidR="008326A5" w:rsidRPr="00F3071E" w:rsidRDefault="008326A5" w:rsidP="00F70BFE">
                  <w:pPr>
                    <w:widowControl w:val="0"/>
                    <w:spacing w:before="40"/>
                    <w:jc w:val="center"/>
                    <w:rPr>
                      <w:rFonts w:eastAsia="SimSun" w:cs="Mangal"/>
                      <w:kern w:val="1"/>
                      <w:sz w:val="26"/>
                      <w:lang w:eastAsia="hi-IN" w:bidi="hi-IN"/>
                    </w:rPr>
                  </w:pPr>
                  <w:r w:rsidRPr="00F3071E">
                    <w:rPr>
                      <w:rFonts w:eastAsia="SimSun" w:cs="Mangal"/>
                      <w:kern w:val="1"/>
                      <w:sz w:val="26"/>
                      <w:lang w:eastAsia="hi-IN" w:bidi="hi-IN"/>
                    </w:rPr>
                    <w:t>CƯ TRÚ TẠI</w:t>
                  </w:r>
                </w:p>
                <w:p w:rsidR="008326A5" w:rsidRPr="00F3071E" w:rsidRDefault="008326A5" w:rsidP="00F70BFE">
                  <w:pPr>
                    <w:widowControl w:val="0"/>
                    <w:spacing w:before="40"/>
                    <w:jc w:val="center"/>
                    <w:rPr>
                      <w:rFonts w:eastAsia="SimSun" w:cs="Mangal"/>
                      <w:kern w:val="1"/>
                      <w:sz w:val="26"/>
                      <w:lang w:eastAsia="hi-IN" w:bidi="hi-IN"/>
                    </w:rPr>
                  </w:pPr>
                  <w:r w:rsidRPr="00F3071E">
                    <w:rPr>
                      <w:rFonts w:eastAsia="SimSun" w:cs="Mangal"/>
                      <w:kern w:val="1"/>
                      <w:sz w:val="24"/>
                      <w:lang w:eastAsia="hi-IN" w:bidi="hi-IN"/>
                    </w:rPr>
                    <w:t>(</w:t>
                  </w:r>
                  <w:r w:rsidRPr="00F3071E">
                    <w:rPr>
                      <w:rFonts w:eastAsia="SimSun" w:cs="Mangal"/>
                      <w:kern w:val="1"/>
                      <w:lang w:eastAsia="hi-IN" w:bidi="hi-IN"/>
                    </w:rPr>
                    <w:t>Ghi rõ thôn, xã, huyện, tỉnh hoặc số nhà, tổ dân phố, phường/thị trấn, quận/thị xã...)</w:t>
                  </w:r>
                </w:p>
              </w:tc>
            </w:tr>
            <w:tr w:rsidR="008326A5" w:rsidRPr="0032058D" w:rsidTr="00F70BFE">
              <w:tc>
                <w:tcPr>
                  <w:tcW w:w="1975" w:type="dxa"/>
                  <w:shd w:val="clear" w:color="auto" w:fill="auto"/>
                </w:tcPr>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tc>
              <w:tc>
                <w:tcPr>
                  <w:tcW w:w="7653" w:type="dxa"/>
                  <w:shd w:val="clear" w:color="auto" w:fill="auto"/>
                </w:tcPr>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r w:rsidRPr="00F3071E">
                    <w:rPr>
                      <w:rFonts w:eastAsia="SimSun" w:cs="Mangal"/>
                      <w:kern w:val="1"/>
                      <w:sz w:val="26"/>
                      <w:szCs w:val="26"/>
                      <w:lang w:eastAsia="hi-IN" w:bidi="hi-IN"/>
                    </w:rPr>
                    <w:t>..................................................................................................................</w:t>
                  </w:r>
                </w:p>
                <w:p w:rsidR="008326A5" w:rsidRPr="00F3071E" w:rsidRDefault="008326A5" w:rsidP="00F70BFE">
                  <w:pPr>
                    <w:widowControl w:val="0"/>
                    <w:spacing w:before="40"/>
                    <w:jc w:val="center"/>
                    <w:rPr>
                      <w:rFonts w:eastAsia="SimSun" w:cs="Mangal"/>
                      <w:kern w:val="1"/>
                      <w:sz w:val="26"/>
                      <w:szCs w:val="26"/>
                      <w:lang w:eastAsia="hi-IN" w:bidi="hi-IN"/>
                    </w:rPr>
                  </w:pPr>
                </w:p>
              </w:tc>
            </w:tr>
          </w:tbl>
          <w:p w:rsidR="008326A5" w:rsidRPr="00F3071E" w:rsidRDefault="008326A5" w:rsidP="00F70BFE">
            <w:pPr>
              <w:widowControl w:val="0"/>
              <w:jc w:val="both"/>
              <w:rPr>
                <w:rFonts w:eastAsia="SimSun" w:cs="Mangal"/>
                <w:kern w:val="1"/>
                <w:sz w:val="26"/>
                <w:lang w:eastAsia="hi-IN" w:bidi="hi-IN"/>
              </w:rPr>
            </w:pPr>
            <w:r w:rsidRPr="00F3071E">
              <w:rPr>
                <w:rFonts w:eastAsia="SimSun" w:cs="Mangal"/>
                <w:kern w:val="1"/>
                <w:sz w:val="26"/>
                <w:lang w:eastAsia="hi-IN" w:bidi="hi-IN"/>
              </w:rPr>
              <w:br/>
              <w:t xml:space="preserve">              Tôi đảm bảo việc trình bày trong đơn là đúng và mong được sự quan tâm giải quyết của quý Cơ quan./.</w:t>
            </w:r>
          </w:p>
          <w:p w:rsidR="008326A5" w:rsidRPr="00F3071E" w:rsidRDefault="008326A5" w:rsidP="00F70BFE">
            <w:pPr>
              <w:widowControl w:val="0"/>
              <w:spacing w:line="288" w:lineRule="auto"/>
              <w:rPr>
                <w:rFonts w:eastAsia="SimSun" w:cs="Mangal"/>
                <w:kern w:val="1"/>
                <w:sz w:val="26"/>
                <w:lang w:eastAsia="hi-IN" w:bidi="hi-IN"/>
              </w:rPr>
            </w:pPr>
            <w:r w:rsidRPr="00F3071E">
              <w:rPr>
                <w:rFonts w:eastAsia="SimSun" w:cs="Mangal"/>
                <w:kern w:val="1"/>
                <w:sz w:val="26"/>
                <w:lang w:eastAsia="hi-IN" w:bidi="hi-IN"/>
              </w:rPr>
              <w:t xml:space="preserve">  </w:t>
            </w:r>
          </w:p>
          <w:tbl>
            <w:tblPr>
              <w:tblW w:w="9633" w:type="dxa"/>
              <w:tblCellSpacing w:w="0" w:type="dxa"/>
              <w:tblLayout w:type="fixed"/>
              <w:tblCellMar>
                <w:left w:w="0" w:type="dxa"/>
                <w:right w:w="0" w:type="dxa"/>
              </w:tblCellMar>
              <w:tblLook w:val="0000" w:firstRow="0" w:lastRow="0" w:firstColumn="0" w:lastColumn="0" w:noHBand="0" w:noVBand="0"/>
            </w:tblPr>
            <w:tblGrid>
              <w:gridCol w:w="5071"/>
              <w:gridCol w:w="4562"/>
            </w:tblGrid>
            <w:tr w:rsidR="008326A5" w:rsidRPr="0032058D" w:rsidTr="00F70BFE">
              <w:trPr>
                <w:tblCellSpacing w:w="0" w:type="dxa"/>
              </w:trPr>
              <w:tc>
                <w:tcPr>
                  <w:tcW w:w="5071" w:type="dxa"/>
                </w:tcPr>
                <w:p w:rsidR="008326A5" w:rsidRPr="0032058D" w:rsidRDefault="008326A5" w:rsidP="00F70BFE">
                  <w:pPr>
                    <w:jc w:val="center"/>
                    <w:rPr>
                      <w:sz w:val="26"/>
                    </w:rPr>
                  </w:pPr>
                </w:p>
              </w:tc>
              <w:tc>
                <w:tcPr>
                  <w:tcW w:w="4562" w:type="dxa"/>
                </w:tcPr>
                <w:p w:rsidR="008326A5" w:rsidRPr="0032058D" w:rsidRDefault="008326A5" w:rsidP="00F70BFE">
                  <w:pPr>
                    <w:spacing w:after="240"/>
                    <w:jc w:val="center"/>
                    <w:rPr>
                      <w:sz w:val="26"/>
                    </w:rPr>
                  </w:pPr>
                  <w:r w:rsidRPr="0032058D">
                    <w:rPr>
                      <w:i/>
                      <w:iCs/>
                      <w:sz w:val="26"/>
                    </w:rPr>
                    <w:t>    ................ngày.......tháng.......năm........</w:t>
                  </w:r>
                  <w:r w:rsidRPr="0032058D">
                    <w:rPr>
                      <w:sz w:val="26"/>
                    </w:rPr>
                    <w:t xml:space="preserve"> </w:t>
                  </w:r>
                  <w:r w:rsidRPr="0032058D">
                    <w:rPr>
                      <w:sz w:val="26"/>
                    </w:rPr>
                    <w:br/>
                    <w:t>NGƯỜI ĐƯỢC UỶ QUYỀN</w:t>
                  </w:r>
                  <w:r w:rsidRPr="0032058D">
                    <w:rPr>
                      <w:sz w:val="26"/>
                    </w:rPr>
                    <w:br/>
                  </w:r>
                  <w:r w:rsidRPr="0032058D">
                    <w:rPr>
                      <w:i/>
                      <w:iCs/>
                    </w:rPr>
                    <w:t>(Ký và ghi rõ họ tên)</w:t>
                  </w:r>
                  <w:r w:rsidRPr="0032058D">
                    <w:t xml:space="preserve"> </w:t>
                  </w:r>
                </w:p>
              </w:tc>
            </w:tr>
          </w:tbl>
          <w:p w:rsidR="008326A5" w:rsidRPr="0032058D" w:rsidRDefault="008326A5" w:rsidP="00F70BFE">
            <w:pPr>
              <w:rPr>
                <w:sz w:val="26"/>
              </w:rPr>
            </w:pPr>
          </w:p>
        </w:tc>
      </w:tr>
    </w:tbl>
    <w:p w:rsidR="008326A5" w:rsidRPr="0032058D" w:rsidRDefault="008326A5" w:rsidP="008326A5">
      <w:pPr>
        <w:rPr>
          <w:i/>
        </w:rPr>
      </w:pPr>
    </w:p>
    <w:p w:rsidR="008D1B19" w:rsidRPr="003B3D8A" w:rsidRDefault="008326A5" w:rsidP="003B3D8A">
      <w:pPr>
        <w:ind w:right="-195"/>
        <w:jc w:val="both"/>
        <w:rPr>
          <w:i/>
          <w:sz w:val="24"/>
          <w:szCs w:val="24"/>
        </w:rPr>
      </w:pPr>
      <w:r w:rsidRPr="0032058D">
        <w:rPr>
          <w:i/>
          <w:sz w:val="24"/>
          <w:szCs w:val="24"/>
        </w:rPr>
        <w:t>(1) Phòng Hồ sơ Công an tỉnh/TP hoặc Cục Hồ sơ</w:t>
      </w:r>
      <w:r w:rsidR="003B3D8A">
        <w:rPr>
          <w:i/>
          <w:sz w:val="24"/>
          <w:szCs w:val="24"/>
        </w:rPr>
        <w:t xml:space="preserve"> nghiệp vụ cảnh sát - Bộ Công an</w:t>
      </w:r>
    </w:p>
    <w:sectPr w:rsidR="008D1B19" w:rsidRPr="003B3D8A" w:rsidSect="005C28EC">
      <w:footerReference w:type="default" r:id="rId9"/>
      <w:footerReference w:type="first" r:id="rId10"/>
      <w:pgSz w:w="12240" w:h="15840" w:code="1"/>
      <w:pgMar w:top="851" w:right="851" w:bottom="851" w:left="1701" w:header="720" w:footer="301" w:gutter="0"/>
      <w:pgNumType w:start="46"/>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A0" w:rsidRDefault="00D303A0" w:rsidP="005827B9">
      <w:r>
        <w:separator/>
      </w:r>
    </w:p>
  </w:endnote>
  <w:endnote w:type="continuationSeparator" w:id="0">
    <w:p w:rsidR="00D303A0" w:rsidRDefault="00D303A0" w:rsidP="0058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Open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63436"/>
      <w:docPartObj>
        <w:docPartGallery w:val="Page Numbers (Bottom of Page)"/>
        <w:docPartUnique/>
      </w:docPartObj>
    </w:sdtPr>
    <w:sdtEndPr>
      <w:rPr>
        <w:rFonts w:ascii="Times New Roman" w:hAnsi="Times New Roman" w:cs="Times New Roman"/>
        <w:noProof/>
        <w:sz w:val="28"/>
        <w:szCs w:val="28"/>
      </w:rPr>
    </w:sdtEndPr>
    <w:sdtContent>
      <w:p w:rsidR="009D4C05" w:rsidRPr="007E6374" w:rsidRDefault="009D4C05">
        <w:pPr>
          <w:pStyle w:val="Footer"/>
          <w:jc w:val="right"/>
          <w:rPr>
            <w:rFonts w:ascii="Times New Roman" w:hAnsi="Times New Roman" w:cs="Times New Roman"/>
            <w:sz w:val="28"/>
            <w:szCs w:val="28"/>
          </w:rPr>
        </w:pPr>
        <w:r w:rsidRPr="007E6374">
          <w:rPr>
            <w:rFonts w:ascii="Times New Roman" w:hAnsi="Times New Roman" w:cs="Times New Roman"/>
            <w:sz w:val="28"/>
            <w:szCs w:val="28"/>
          </w:rPr>
          <w:fldChar w:fldCharType="begin"/>
        </w:r>
        <w:r w:rsidRPr="007E6374">
          <w:rPr>
            <w:rFonts w:ascii="Times New Roman" w:hAnsi="Times New Roman" w:cs="Times New Roman"/>
            <w:sz w:val="28"/>
            <w:szCs w:val="28"/>
          </w:rPr>
          <w:instrText xml:space="preserve"> PAGE   \* MERGEFORMAT </w:instrText>
        </w:r>
        <w:r w:rsidRPr="007E6374">
          <w:rPr>
            <w:rFonts w:ascii="Times New Roman" w:hAnsi="Times New Roman" w:cs="Times New Roman"/>
            <w:sz w:val="28"/>
            <w:szCs w:val="28"/>
          </w:rPr>
          <w:fldChar w:fldCharType="separate"/>
        </w:r>
        <w:r w:rsidR="008F6B83">
          <w:rPr>
            <w:rFonts w:ascii="Times New Roman" w:hAnsi="Times New Roman" w:cs="Times New Roman"/>
            <w:noProof/>
            <w:sz w:val="28"/>
            <w:szCs w:val="28"/>
          </w:rPr>
          <w:t>49</w:t>
        </w:r>
        <w:r w:rsidRPr="007E6374">
          <w:rPr>
            <w:rFonts w:ascii="Times New Roman" w:hAnsi="Times New Roman" w:cs="Times New Roman"/>
            <w:noProof/>
            <w:sz w:val="28"/>
            <w:szCs w:val="28"/>
          </w:rPr>
          <w:fldChar w:fldCharType="end"/>
        </w:r>
      </w:p>
    </w:sdtContent>
  </w:sdt>
  <w:p w:rsidR="009D4C05" w:rsidRDefault="009D4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52687"/>
      <w:docPartObj>
        <w:docPartGallery w:val="Page Numbers (Bottom of Page)"/>
        <w:docPartUnique/>
      </w:docPartObj>
    </w:sdtPr>
    <w:sdtEndPr>
      <w:rPr>
        <w:rFonts w:ascii="Times New Roman" w:hAnsi="Times New Roman" w:cs="Times New Roman"/>
        <w:noProof/>
        <w:sz w:val="28"/>
        <w:szCs w:val="28"/>
      </w:rPr>
    </w:sdtEndPr>
    <w:sdtContent>
      <w:p w:rsidR="009D4C05" w:rsidRPr="002C135D" w:rsidRDefault="009D4C05">
        <w:pPr>
          <w:pStyle w:val="Footer"/>
          <w:jc w:val="right"/>
          <w:rPr>
            <w:rFonts w:ascii="Times New Roman" w:hAnsi="Times New Roman" w:cs="Times New Roman"/>
            <w:sz w:val="28"/>
            <w:szCs w:val="28"/>
          </w:rPr>
        </w:pPr>
        <w:r w:rsidRPr="002C135D">
          <w:rPr>
            <w:rFonts w:ascii="Times New Roman" w:hAnsi="Times New Roman" w:cs="Times New Roman"/>
            <w:sz w:val="28"/>
            <w:szCs w:val="28"/>
          </w:rPr>
          <w:fldChar w:fldCharType="begin"/>
        </w:r>
        <w:r w:rsidRPr="002C135D">
          <w:rPr>
            <w:rFonts w:ascii="Times New Roman" w:hAnsi="Times New Roman" w:cs="Times New Roman"/>
            <w:sz w:val="28"/>
            <w:szCs w:val="28"/>
          </w:rPr>
          <w:instrText xml:space="preserve"> PAGE   \* MERGEFORMAT </w:instrText>
        </w:r>
        <w:r w:rsidRPr="002C135D">
          <w:rPr>
            <w:rFonts w:ascii="Times New Roman" w:hAnsi="Times New Roman" w:cs="Times New Roman"/>
            <w:sz w:val="28"/>
            <w:szCs w:val="28"/>
          </w:rPr>
          <w:fldChar w:fldCharType="separate"/>
        </w:r>
        <w:r w:rsidR="008F6B83">
          <w:rPr>
            <w:rFonts w:ascii="Times New Roman" w:hAnsi="Times New Roman" w:cs="Times New Roman"/>
            <w:noProof/>
            <w:sz w:val="28"/>
            <w:szCs w:val="28"/>
          </w:rPr>
          <w:t>46</w:t>
        </w:r>
        <w:r w:rsidRPr="002C135D">
          <w:rPr>
            <w:rFonts w:ascii="Times New Roman" w:hAnsi="Times New Roman" w:cs="Times New Roman"/>
            <w:noProof/>
            <w:sz w:val="28"/>
            <w:szCs w:val="28"/>
          </w:rPr>
          <w:fldChar w:fldCharType="end"/>
        </w:r>
      </w:p>
    </w:sdtContent>
  </w:sdt>
  <w:p w:rsidR="009D4C05" w:rsidRDefault="009D4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A0" w:rsidRDefault="00D303A0" w:rsidP="005827B9">
      <w:r>
        <w:separator/>
      </w:r>
    </w:p>
  </w:footnote>
  <w:footnote w:type="continuationSeparator" w:id="0">
    <w:p w:rsidR="00D303A0" w:rsidRDefault="00D303A0" w:rsidP="00582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C62F08"/>
    <w:lvl w:ilvl="0">
      <w:start w:val="1"/>
      <w:numFmt w:val="decimal"/>
      <w:lvlText w:val="%1."/>
      <w:lvlJc w:val="left"/>
      <w:pPr>
        <w:tabs>
          <w:tab w:val="num" w:pos="1492"/>
        </w:tabs>
        <w:ind w:left="1492" w:hanging="360"/>
      </w:pPr>
    </w:lvl>
  </w:abstractNum>
  <w:abstractNum w:abstractNumId="1">
    <w:nsid w:val="FFFFFF7D"/>
    <w:multiLevelType w:val="singleLevel"/>
    <w:tmpl w:val="8892CE90"/>
    <w:lvl w:ilvl="0">
      <w:start w:val="1"/>
      <w:numFmt w:val="decimal"/>
      <w:lvlText w:val="%1."/>
      <w:lvlJc w:val="left"/>
      <w:pPr>
        <w:tabs>
          <w:tab w:val="num" w:pos="1209"/>
        </w:tabs>
        <w:ind w:left="1209" w:hanging="360"/>
      </w:pPr>
    </w:lvl>
  </w:abstractNum>
  <w:abstractNum w:abstractNumId="2">
    <w:nsid w:val="FFFFFF7E"/>
    <w:multiLevelType w:val="singleLevel"/>
    <w:tmpl w:val="B6765432"/>
    <w:lvl w:ilvl="0">
      <w:start w:val="1"/>
      <w:numFmt w:val="decimal"/>
      <w:lvlText w:val="%1."/>
      <w:lvlJc w:val="left"/>
      <w:pPr>
        <w:tabs>
          <w:tab w:val="num" w:pos="926"/>
        </w:tabs>
        <w:ind w:left="926" w:hanging="360"/>
      </w:pPr>
    </w:lvl>
  </w:abstractNum>
  <w:abstractNum w:abstractNumId="3">
    <w:nsid w:val="FFFFFF7F"/>
    <w:multiLevelType w:val="singleLevel"/>
    <w:tmpl w:val="22966176"/>
    <w:lvl w:ilvl="0">
      <w:start w:val="1"/>
      <w:numFmt w:val="decimal"/>
      <w:lvlText w:val="%1."/>
      <w:lvlJc w:val="left"/>
      <w:pPr>
        <w:tabs>
          <w:tab w:val="num" w:pos="643"/>
        </w:tabs>
        <w:ind w:left="643" w:hanging="360"/>
      </w:pPr>
    </w:lvl>
  </w:abstractNum>
  <w:abstractNum w:abstractNumId="4">
    <w:nsid w:val="FFFFFF80"/>
    <w:multiLevelType w:val="singleLevel"/>
    <w:tmpl w:val="62889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6A07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EE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904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A62906"/>
    <w:lvl w:ilvl="0">
      <w:start w:val="1"/>
      <w:numFmt w:val="decimal"/>
      <w:lvlText w:val="%1."/>
      <w:lvlJc w:val="left"/>
      <w:pPr>
        <w:tabs>
          <w:tab w:val="num" w:pos="360"/>
        </w:tabs>
        <w:ind w:left="360" w:hanging="360"/>
      </w:pPr>
    </w:lvl>
  </w:abstractNum>
  <w:abstractNum w:abstractNumId="9">
    <w:nsid w:val="FFFFFF89"/>
    <w:multiLevelType w:val="singleLevel"/>
    <w:tmpl w:val="F3EC25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3A30A552"/>
    <w:name w:val="WW8Num2"/>
    <w:lvl w:ilvl="0">
      <w:start w:val="1"/>
      <w:numFmt w:val="lowerLetter"/>
      <w:lvlText w:val="%1)"/>
      <w:lvlJc w:val="left"/>
      <w:pPr>
        <w:tabs>
          <w:tab w:val="num" w:pos="1260"/>
        </w:tabs>
        <w:ind w:left="12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3"/>
    <w:multiLevelType w:val="multilevel"/>
    <w:tmpl w:val="431CE6BC"/>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sz w:val="28"/>
        <w:szCs w:val="28"/>
        <w:lang w:val="hr-H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14">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15">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16">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18">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hint="default"/>
        <w:sz w:val="28"/>
        <w:szCs w:val="28"/>
      </w:rPr>
    </w:lvl>
    <w:lvl w:ilvl="1">
      <w:start w:val="1"/>
      <w:numFmt w:val="bullet"/>
      <w:lvlText w:val="o"/>
      <w:lvlJc w:val="left"/>
      <w:pPr>
        <w:tabs>
          <w:tab w:val="num" w:pos="0"/>
        </w:tabs>
        <w:ind w:left="1440" w:hanging="360"/>
      </w:pPr>
      <w:rPr>
        <w:rFonts w:ascii="Courier New" w:hAnsi="Courier New" w:cs="Courier New" w:hint="default"/>
        <w:sz w:val="28"/>
        <w:szCs w:val="28"/>
        <w:lang w:val="vi-VN"/>
      </w:rPr>
    </w:lvl>
    <w:lvl w:ilvl="2">
      <w:start w:val="1"/>
      <w:numFmt w:val="bullet"/>
      <w:lvlText w:val=""/>
      <w:lvlJc w:val="left"/>
      <w:pPr>
        <w:tabs>
          <w:tab w:val="num" w:pos="0"/>
        </w:tabs>
        <w:ind w:left="2160" w:hanging="360"/>
      </w:pPr>
      <w:rPr>
        <w:rFonts w:ascii="Wingdings" w:hAnsi="Wingdings" w:cs="Wingdings" w:hint="default"/>
        <w:sz w:val="28"/>
        <w:szCs w:val="28"/>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8"/>
        <w:szCs w:val="28"/>
        <w:lang w:val="vi-VN"/>
      </w:rPr>
    </w:lvl>
    <w:lvl w:ilvl="5">
      <w:start w:val="1"/>
      <w:numFmt w:val="bullet"/>
      <w:lvlText w:val=""/>
      <w:lvlJc w:val="left"/>
      <w:pPr>
        <w:tabs>
          <w:tab w:val="num" w:pos="0"/>
        </w:tabs>
        <w:ind w:left="4320" w:hanging="360"/>
      </w:pPr>
      <w:rPr>
        <w:rFonts w:ascii="Wingdings" w:hAnsi="Wingdings" w:cs="Wingdings" w:hint="default"/>
        <w:sz w:val="28"/>
        <w:szCs w:val="28"/>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8"/>
        <w:szCs w:val="28"/>
        <w:lang w:val="vi-VN"/>
      </w:rPr>
    </w:lvl>
    <w:lvl w:ilvl="8">
      <w:start w:val="1"/>
      <w:numFmt w:val="bullet"/>
      <w:lvlText w:val=""/>
      <w:lvlJc w:val="left"/>
      <w:pPr>
        <w:tabs>
          <w:tab w:val="num" w:pos="0"/>
        </w:tabs>
        <w:ind w:left="6480" w:hanging="360"/>
      </w:pPr>
      <w:rPr>
        <w:rFonts w:ascii="Wingdings" w:hAnsi="Wingdings" w:cs="Wingdings" w:hint="default"/>
        <w:sz w:val="28"/>
        <w:szCs w:val="28"/>
      </w:rPr>
    </w:lvl>
  </w:abstractNum>
  <w:abstractNum w:abstractNumId="19">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2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21">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22">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23">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24">
    <w:nsid w:val="00000012"/>
    <w:multiLevelType w:val="singleLevel"/>
    <w:tmpl w:val="00000012"/>
    <w:name w:val="WW8Num18"/>
    <w:lvl w:ilvl="0">
      <w:start w:val="1"/>
      <w:numFmt w:val="bullet"/>
      <w:lvlText w:val="o"/>
      <w:lvlJc w:val="left"/>
      <w:pPr>
        <w:tabs>
          <w:tab w:val="num" w:pos="0"/>
        </w:tabs>
        <w:ind w:left="1440" w:hanging="360"/>
      </w:pPr>
      <w:rPr>
        <w:rFonts w:ascii="Courier New" w:hAnsi="Courier New" w:cs="Courier New" w:hint="default"/>
        <w:sz w:val="28"/>
        <w:szCs w:val="28"/>
      </w:rPr>
    </w:lvl>
  </w:abstractNum>
  <w:abstractNum w:abstractNumId="25">
    <w:nsid w:val="00000013"/>
    <w:multiLevelType w:val="singleLevel"/>
    <w:tmpl w:val="5B2AE3A8"/>
    <w:name w:val="WW8Num19"/>
    <w:lvl w:ilvl="0">
      <w:start w:val="1"/>
      <w:numFmt w:val="lowerLetter"/>
      <w:lvlText w:val="%1)"/>
      <w:lvlJc w:val="left"/>
      <w:pPr>
        <w:tabs>
          <w:tab w:val="num" w:pos="0"/>
        </w:tabs>
        <w:ind w:left="720" w:hanging="360"/>
      </w:pPr>
      <w:rPr>
        <w:rFonts w:ascii="Times New Roman" w:eastAsia="Times New Roman" w:hAnsi="Times New Roman" w:cs="Wingdings" w:hint="default"/>
        <w:sz w:val="28"/>
        <w:szCs w:val="28"/>
        <w:lang w:val="it-IT"/>
      </w:rPr>
    </w:lvl>
  </w:abstractNum>
  <w:abstractNum w:abstractNumId="26">
    <w:nsid w:val="00000015"/>
    <w:multiLevelType w:val="singleLevel"/>
    <w:tmpl w:val="00000015"/>
    <w:name w:val="WW8Num21"/>
    <w:lvl w:ilvl="0">
      <w:start w:val="1"/>
      <w:numFmt w:val="bullet"/>
      <w:lvlText w:val=""/>
      <w:lvlJc w:val="left"/>
      <w:pPr>
        <w:tabs>
          <w:tab w:val="num" w:pos="0"/>
        </w:tabs>
        <w:ind w:left="1440" w:hanging="360"/>
      </w:pPr>
      <w:rPr>
        <w:rFonts w:ascii="Wingdings" w:hAnsi="Wingdings" w:cs="Wingdings" w:hint="default"/>
      </w:rPr>
    </w:lvl>
  </w:abstractNum>
  <w:abstractNum w:abstractNumId="27">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spacing w:val="-8"/>
        <w:sz w:val="28"/>
        <w:szCs w:val="28"/>
        <w:lang w:val="nl-NL"/>
      </w:rPr>
    </w:lvl>
  </w:abstractNum>
  <w:abstractNum w:abstractNumId="28">
    <w:nsid w:val="00000017"/>
    <w:multiLevelType w:val="multilevel"/>
    <w:tmpl w:val="00000017"/>
    <w:name w:val="WW8Num23"/>
    <w:lvl w:ilvl="0">
      <w:start w:val="1"/>
      <w:numFmt w:val="bullet"/>
      <w:lvlText w:val=""/>
      <w:lvlJc w:val="left"/>
      <w:pPr>
        <w:tabs>
          <w:tab w:val="num" w:pos="0"/>
        </w:tabs>
        <w:ind w:left="720" w:hanging="360"/>
      </w:pPr>
      <w:rPr>
        <w:rFonts w:ascii="Wingdings" w:hAnsi="Wingdings" w:cs="Wingdings" w:hint="default"/>
        <w:sz w:val="28"/>
        <w:szCs w:val="28"/>
        <w:lang w:val="nl-NL"/>
      </w:rPr>
    </w:lvl>
    <w:lvl w:ilvl="1">
      <w:start w:val="1"/>
      <w:numFmt w:val="bullet"/>
      <w:lvlText w:val=""/>
      <w:lvlJc w:val="left"/>
      <w:pPr>
        <w:tabs>
          <w:tab w:val="num" w:pos="0"/>
        </w:tabs>
        <w:ind w:left="1440" w:hanging="360"/>
      </w:pPr>
      <w:rPr>
        <w:rFonts w:ascii="Wingdings" w:hAnsi="Wingdings" w:cs="Wingdings" w:hint="default"/>
        <w:sz w:val="28"/>
        <w:szCs w:val="28"/>
        <w:lang w:val="nl-NL"/>
      </w:rPr>
    </w:lvl>
    <w:lvl w:ilvl="2">
      <w:start w:val="1"/>
      <w:numFmt w:val="bullet"/>
      <w:lvlText w:val=""/>
      <w:lvlJc w:val="left"/>
      <w:pPr>
        <w:tabs>
          <w:tab w:val="num" w:pos="0"/>
        </w:tabs>
        <w:ind w:left="2160" w:hanging="360"/>
      </w:pPr>
      <w:rPr>
        <w:rFonts w:ascii="Wingdings" w:hAnsi="Wingdings" w:cs="Wingdings" w:hint="default"/>
        <w:sz w:val="28"/>
        <w:szCs w:val="28"/>
        <w:lang w:val="nl-N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8"/>
        <w:szCs w:val="28"/>
        <w:lang w:val="nl-N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8"/>
        <w:szCs w:val="28"/>
        <w:lang w:val="nl-NL"/>
      </w:rPr>
    </w:lvl>
  </w:abstractNum>
  <w:abstractNum w:abstractNumId="29">
    <w:nsid w:val="00000018"/>
    <w:multiLevelType w:val="singleLevel"/>
    <w:tmpl w:val="00000018"/>
    <w:name w:val="WW8Num24"/>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3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Wingdings" w:hint="default"/>
        <w:sz w:val="28"/>
        <w:szCs w:val="28"/>
        <w:lang w:val="nl-NL"/>
      </w:rPr>
    </w:lvl>
  </w:abstractNum>
  <w:abstractNum w:abstractNumId="31">
    <w:nsid w:val="0000001A"/>
    <w:multiLevelType w:val="singleLevel"/>
    <w:tmpl w:val="0000001A"/>
    <w:name w:val="WW8Num26"/>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32">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33">
    <w:nsid w:val="048C2A83"/>
    <w:multiLevelType w:val="hybridMultilevel"/>
    <w:tmpl w:val="25F80B42"/>
    <w:lvl w:ilvl="0" w:tplc="0368E4A0">
      <w:start w:val="1"/>
      <w:numFmt w:val="none"/>
      <w:lvlText w:val=""/>
      <w:lvlJc w:val="left"/>
      <w:pPr>
        <w:tabs>
          <w:tab w:val="num" w:pos="720"/>
        </w:tabs>
        <w:ind w:left="720" w:hanging="360"/>
      </w:pPr>
      <w:rPr>
        <w:rFonts w:hint="default"/>
      </w:rPr>
    </w:lvl>
    <w:lvl w:ilvl="1" w:tplc="635C1A8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6424F2A"/>
    <w:multiLevelType w:val="hybridMultilevel"/>
    <w:tmpl w:val="A3E2866A"/>
    <w:lvl w:ilvl="0" w:tplc="DBE2E9D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0E42247A"/>
    <w:multiLevelType w:val="hybridMultilevel"/>
    <w:tmpl w:val="69D46064"/>
    <w:lvl w:ilvl="0" w:tplc="1E086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3E27AC7"/>
    <w:multiLevelType w:val="hybridMultilevel"/>
    <w:tmpl w:val="AE5689A2"/>
    <w:lvl w:ilvl="0" w:tplc="9E10457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24C2380"/>
    <w:multiLevelType w:val="hybridMultilevel"/>
    <w:tmpl w:val="FD0A2C38"/>
    <w:lvl w:ilvl="0" w:tplc="D20E18F6">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nsid w:val="4C8B28E2"/>
    <w:multiLevelType w:val="hybridMultilevel"/>
    <w:tmpl w:val="955EC506"/>
    <w:lvl w:ilvl="0" w:tplc="A2A63F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7963DD"/>
    <w:multiLevelType w:val="hybridMultilevel"/>
    <w:tmpl w:val="5970A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AB24B38"/>
    <w:multiLevelType w:val="hybridMultilevel"/>
    <w:tmpl w:val="5B94CA44"/>
    <w:lvl w:ilvl="0" w:tplc="191C95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BC5BA1"/>
    <w:multiLevelType w:val="hybridMultilevel"/>
    <w:tmpl w:val="5D3EAD64"/>
    <w:lvl w:ilvl="0" w:tplc="C19E543E">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4"/>
  </w:num>
  <w:num w:numId="6">
    <w:abstractNumId w:val="15"/>
  </w:num>
  <w:num w:numId="7">
    <w:abstractNumId w:val="17"/>
  </w:num>
  <w:num w:numId="8">
    <w:abstractNumId w:val="19"/>
  </w:num>
  <w:num w:numId="9">
    <w:abstractNumId w:val="20"/>
  </w:num>
  <w:num w:numId="10">
    <w:abstractNumId w:val="21"/>
  </w:num>
  <w:num w:numId="11">
    <w:abstractNumId w:val="22"/>
  </w:num>
  <w:num w:numId="12">
    <w:abstractNumId w:val="23"/>
  </w:num>
  <w:num w:numId="13">
    <w:abstractNumId w:val="25"/>
  </w:num>
  <w:num w:numId="14">
    <w:abstractNumId w:val="32"/>
  </w:num>
  <w:num w:numId="15">
    <w:abstractNumId w:val="36"/>
  </w:num>
  <w:num w:numId="16">
    <w:abstractNumId w:val="16"/>
  </w:num>
  <w:num w:numId="17">
    <w:abstractNumId w:val="18"/>
  </w:num>
  <w:num w:numId="18">
    <w:abstractNumId w:val="24"/>
  </w:num>
  <w:num w:numId="19">
    <w:abstractNumId w:val="26"/>
  </w:num>
  <w:num w:numId="20">
    <w:abstractNumId w:val="27"/>
  </w:num>
  <w:num w:numId="21">
    <w:abstractNumId w:val="29"/>
  </w:num>
  <w:num w:numId="22">
    <w:abstractNumId w:val="30"/>
  </w:num>
  <w:num w:numId="23">
    <w:abstractNumId w:val="31"/>
  </w:num>
  <w:num w:numId="24">
    <w:abstractNumId w:val="11"/>
  </w:num>
  <w:num w:numId="25">
    <w:abstractNumId w:val="38"/>
  </w:num>
  <w:num w:numId="26">
    <w:abstractNumId w:val="33"/>
  </w:num>
  <w:num w:numId="27">
    <w:abstractNumId w:val="28"/>
  </w:num>
  <w:num w:numId="28">
    <w:abstractNumId w:val="42"/>
  </w:num>
  <w:num w:numId="29">
    <w:abstractNumId w:val="34"/>
  </w:num>
  <w:num w:numId="30">
    <w:abstractNumId w:val="41"/>
  </w:num>
  <w:num w:numId="31">
    <w:abstractNumId w:val="43"/>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CE"/>
    <w:rsid w:val="00063207"/>
    <w:rsid w:val="00066922"/>
    <w:rsid w:val="000F153C"/>
    <w:rsid w:val="0011552F"/>
    <w:rsid w:val="0011700D"/>
    <w:rsid w:val="0014430A"/>
    <w:rsid w:val="00190440"/>
    <w:rsid w:val="001B5621"/>
    <w:rsid w:val="001D5AFC"/>
    <w:rsid w:val="002363A0"/>
    <w:rsid w:val="00240695"/>
    <w:rsid w:val="00242FDE"/>
    <w:rsid w:val="00276AAA"/>
    <w:rsid w:val="002A249A"/>
    <w:rsid w:val="002B6F49"/>
    <w:rsid w:val="002C135D"/>
    <w:rsid w:val="00322089"/>
    <w:rsid w:val="0038288C"/>
    <w:rsid w:val="00393FE4"/>
    <w:rsid w:val="003B3D8A"/>
    <w:rsid w:val="00443640"/>
    <w:rsid w:val="0046591A"/>
    <w:rsid w:val="004A4D15"/>
    <w:rsid w:val="004D50A1"/>
    <w:rsid w:val="00545EE4"/>
    <w:rsid w:val="005827B9"/>
    <w:rsid w:val="005B07F1"/>
    <w:rsid w:val="005C28EC"/>
    <w:rsid w:val="006151F3"/>
    <w:rsid w:val="0065119C"/>
    <w:rsid w:val="00717556"/>
    <w:rsid w:val="0076310B"/>
    <w:rsid w:val="007B68CE"/>
    <w:rsid w:val="007C6119"/>
    <w:rsid w:val="007E6374"/>
    <w:rsid w:val="00817502"/>
    <w:rsid w:val="008326A5"/>
    <w:rsid w:val="008343D6"/>
    <w:rsid w:val="008964B8"/>
    <w:rsid w:val="008D1B19"/>
    <w:rsid w:val="008D43EE"/>
    <w:rsid w:val="008F6B83"/>
    <w:rsid w:val="009B4D90"/>
    <w:rsid w:val="009D4C05"/>
    <w:rsid w:val="009F10F6"/>
    <w:rsid w:val="00A71A26"/>
    <w:rsid w:val="00A905A8"/>
    <w:rsid w:val="00AB3748"/>
    <w:rsid w:val="00B60FDF"/>
    <w:rsid w:val="00B67424"/>
    <w:rsid w:val="00B71F7E"/>
    <w:rsid w:val="00B75AA2"/>
    <w:rsid w:val="00BA651D"/>
    <w:rsid w:val="00BC18D1"/>
    <w:rsid w:val="00C91D1D"/>
    <w:rsid w:val="00CA19DB"/>
    <w:rsid w:val="00CB4AE0"/>
    <w:rsid w:val="00CD4941"/>
    <w:rsid w:val="00CD6221"/>
    <w:rsid w:val="00D1422B"/>
    <w:rsid w:val="00D303A0"/>
    <w:rsid w:val="00D30917"/>
    <w:rsid w:val="00D72C48"/>
    <w:rsid w:val="00E335F6"/>
    <w:rsid w:val="00EA316B"/>
    <w:rsid w:val="00EB3C4E"/>
    <w:rsid w:val="00EC1FEB"/>
    <w:rsid w:val="00EF2BAB"/>
    <w:rsid w:val="00F70BFE"/>
    <w:rsid w:val="00F8298B"/>
    <w:rsid w:val="00FA0D0C"/>
    <w:rsid w:val="00FA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9C"/>
    <w:pPr>
      <w:suppressAutoHyphens/>
      <w:spacing w:after="0" w:line="240" w:lineRule="auto"/>
    </w:pPr>
    <w:rPr>
      <w:rFonts w:eastAsia="Times New Roman" w:cs="Times New Roman"/>
      <w:szCs w:val="28"/>
      <w:lang w:eastAsia="ar-SA"/>
    </w:rPr>
  </w:style>
  <w:style w:type="paragraph" w:styleId="Heading1">
    <w:name w:val="heading 1"/>
    <w:basedOn w:val="Normal"/>
    <w:next w:val="Normal"/>
    <w:link w:val="Heading1Char"/>
    <w:qFormat/>
    <w:rsid w:val="0065119C"/>
    <w:pPr>
      <w:keepNext/>
      <w:tabs>
        <w:tab w:val="num" w:pos="0"/>
      </w:tabs>
      <w:spacing w:before="240" w:after="60"/>
      <w:ind w:left="432" w:hanging="432"/>
      <w:outlineLvl w:val="0"/>
    </w:pPr>
    <w:rPr>
      <w:rFonts w:ascii="Arial" w:hAnsi="Arial" w:cs="Arial"/>
      <w:b/>
      <w:bCs/>
      <w:kern w:val="2"/>
      <w:sz w:val="32"/>
      <w:szCs w:val="32"/>
    </w:rPr>
  </w:style>
  <w:style w:type="paragraph" w:styleId="Heading2">
    <w:name w:val="heading 2"/>
    <w:basedOn w:val="Normal"/>
    <w:next w:val="Normal"/>
    <w:link w:val="Heading2Char"/>
    <w:unhideWhenUsed/>
    <w:qFormat/>
    <w:rsid w:val="0065119C"/>
    <w:pPr>
      <w:keepNext/>
      <w:spacing w:before="240" w:after="60"/>
      <w:outlineLvl w:val="1"/>
    </w:pPr>
    <w:rPr>
      <w:rFonts w:ascii="Arial" w:hAnsi="Arial" w:cs="Arial"/>
      <w:b/>
      <w:bCs/>
      <w:i/>
      <w:iCs/>
    </w:rPr>
  </w:style>
  <w:style w:type="paragraph" w:styleId="Heading3">
    <w:name w:val="heading 3"/>
    <w:basedOn w:val="Normal"/>
    <w:next w:val="Normal"/>
    <w:link w:val="Heading3Char"/>
    <w:unhideWhenUsed/>
    <w:qFormat/>
    <w:rsid w:val="0065119C"/>
    <w:pPr>
      <w:widowControl w:val="0"/>
      <w:tabs>
        <w:tab w:val="num" w:pos="720"/>
      </w:tabs>
      <w:spacing w:before="360" w:after="240" w:line="380" w:lineRule="exact"/>
      <w:ind w:left="720" w:hanging="720"/>
      <w:jc w:val="center"/>
      <w:outlineLvl w:val="2"/>
    </w:pPr>
    <w:rPr>
      <w:rFonts w:ascii=".VnAvantH" w:hAnsi=".VnAvantH" w:cs=".VnAvantH"/>
      <w:b/>
      <w:bCs/>
      <w:iCs/>
      <w:spacing w:val="-4"/>
      <w:sz w:val="24"/>
      <w:szCs w:val="20"/>
    </w:rPr>
  </w:style>
  <w:style w:type="paragraph" w:styleId="Heading4">
    <w:name w:val="heading 4"/>
    <w:basedOn w:val="Normal"/>
    <w:next w:val="Normal"/>
    <w:link w:val="Heading4Char"/>
    <w:unhideWhenUsed/>
    <w:qFormat/>
    <w:rsid w:val="0065119C"/>
    <w:pPr>
      <w:keepNext/>
      <w:tabs>
        <w:tab w:val="num" w:pos="864"/>
      </w:tabs>
      <w:spacing w:before="240" w:after="60"/>
      <w:ind w:left="864" w:hanging="864"/>
      <w:outlineLvl w:val="3"/>
    </w:pPr>
    <w:rPr>
      <w:rFonts w:ascii="Arial" w:hAnsi="Arial" w:cs="Arial"/>
      <w:b/>
      <w:bCs/>
    </w:rPr>
  </w:style>
  <w:style w:type="paragraph" w:styleId="Heading5">
    <w:name w:val="heading 5"/>
    <w:basedOn w:val="Normal"/>
    <w:next w:val="Normal"/>
    <w:link w:val="Heading5Char"/>
    <w:unhideWhenUsed/>
    <w:qFormat/>
    <w:rsid w:val="0065119C"/>
    <w:pPr>
      <w:keepNext/>
      <w:suppressAutoHyphens w:val="0"/>
      <w:outlineLvl w:val="4"/>
    </w:pPr>
    <w:rPr>
      <w:rFonts w:ascii="Arial" w:hAnsi="Arial"/>
      <w:b/>
      <w:bCs/>
      <w:lang w:eastAsia="en-US"/>
    </w:rPr>
  </w:style>
  <w:style w:type="paragraph" w:styleId="Heading8">
    <w:name w:val="heading 8"/>
    <w:basedOn w:val="Normal"/>
    <w:next w:val="Normal"/>
    <w:link w:val="Heading8Char"/>
    <w:unhideWhenUsed/>
    <w:qFormat/>
    <w:rsid w:val="0065119C"/>
    <w:pPr>
      <w:keepNext/>
      <w:suppressAutoHyphens w:val="0"/>
      <w:jc w:val="center"/>
      <w:outlineLvl w:val="7"/>
    </w:pPr>
    <w:rPr>
      <w:rFonts w:ascii=".VnTimeH" w:hAnsi=".VnTimeH"/>
      <w:i/>
      <w:sz w:val="24"/>
      <w:szCs w:val="20"/>
      <w:lang w:eastAsia="en-US"/>
    </w:rPr>
  </w:style>
  <w:style w:type="paragraph" w:styleId="Heading9">
    <w:name w:val="heading 9"/>
    <w:basedOn w:val="Normal"/>
    <w:next w:val="Normal"/>
    <w:link w:val="Heading9Char"/>
    <w:unhideWhenUsed/>
    <w:qFormat/>
    <w:rsid w:val="0065119C"/>
    <w:pPr>
      <w:keepNext/>
      <w:suppressAutoHyphens w:val="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19C"/>
    <w:rPr>
      <w:rFonts w:ascii="Arial" w:eastAsia="Times New Roman" w:hAnsi="Arial" w:cs="Arial"/>
      <w:b/>
      <w:bCs/>
      <w:kern w:val="2"/>
      <w:sz w:val="32"/>
      <w:szCs w:val="32"/>
      <w:lang w:eastAsia="ar-SA"/>
    </w:rPr>
  </w:style>
  <w:style w:type="character" w:customStyle="1" w:styleId="Heading2Char">
    <w:name w:val="Heading 2 Char"/>
    <w:basedOn w:val="DefaultParagraphFont"/>
    <w:link w:val="Heading2"/>
    <w:rsid w:val="0065119C"/>
    <w:rPr>
      <w:rFonts w:ascii="Arial" w:eastAsia="Times New Roman" w:hAnsi="Arial" w:cs="Arial"/>
      <w:b/>
      <w:bCs/>
      <w:i/>
      <w:iCs/>
      <w:szCs w:val="28"/>
      <w:lang w:eastAsia="ar-SA"/>
    </w:rPr>
  </w:style>
  <w:style w:type="character" w:customStyle="1" w:styleId="Heading3Char">
    <w:name w:val="Heading 3 Char"/>
    <w:basedOn w:val="DefaultParagraphFont"/>
    <w:link w:val="Heading3"/>
    <w:rsid w:val="0065119C"/>
    <w:rPr>
      <w:rFonts w:ascii=".VnAvantH" w:eastAsia="Times New Roman" w:hAnsi=".VnAvantH" w:cs=".VnAvantH"/>
      <w:b/>
      <w:bCs/>
      <w:iCs/>
      <w:spacing w:val="-4"/>
      <w:sz w:val="24"/>
      <w:szCs w:val="20"/>
      <w:lang w:eastAsia="ar-SA"/>
    </w:rPr>
  </w:style>
  <w:style w:type="character" w:customStyle="1" w:styleId="Heading4Char">
    <w:name w:val="Heading 4 Char"/>
    <w:basedOn w:val="DefaultParagraphFont"/>
    <w:link w:val="Heading4"/>
    <w:rsid w:val="0065119C"/>
    <w:rPr>
      <w:rFonts w:ascii="Arial" w:eastAsia="Times New Roman" w:hAnsi="Arial" w:cs="Arial"/>
      <w:b/>
      <w:bCs/>
      <w:szCs w:val="28"/>
      <w:lang w:eastAsia="ar-SA"/>
    </w:rPr>
  </w:style>
  <w:style w:type="character" w:customStyle="1" w:styleId="Heading5Char">
    <w:name w:val="Heading 5 Char"/>
    <w:basedOn w:val="DefaultParagraphFont"/>
    <w:link w:val="Heading5"/>
    <w:rsid w:val="0065119C"/>
    <w:rPr>
      <w:rFonts w:ascii="Arial" w:eastAsia="Times New Roman" w:hAnsi="Arial" w:cs="Times New Roman"/>
      <w:b/>
      <w:bCs/>
      <w:szCs w:val="28"/>
    </w:rPr>
  </w:style>
  <w:style w:type="character" w:customStyle="1" w:styleId="Heading8Char">
    <w:name w:val="Heading 8 Char"/>
    <w:basedOn w:val="DefaultParagraphFont"/>
    <w:link w:val="Heading8"/>
    <w:rsid w:val="0065119C"/>
    <w:rPr>
      <w:rFonts w:ascii=".VnTimeH" w:eastAsia="Times New Roman" w:hAnsi=".VnTimeH" w:cs="Times New Roman"/>
      <w:i/>
      <w:sz w:val="24"/>
      <w:szCs w:val="20"/>
    </w:rPr>
  </w:style>
  <w:style w:type="character" w:customStyle="1" w:styleId="Heading9Char">
    <w:name w:val="Heading 9 Char"/>
    <w:basedOn w:val="DefaultParagraphFont"/>
    <w:link w:val="Heading9"/>
    <w:rsid w:val="0065119C"/>
    <w:rPr>
      <w:rFonts w:eastAsia="Times New Roman" w:cs="Times New Roman"/>
      <w:sz w:val="24"/>
      <w:szCs w:val="24"/>
      <w:lang w:eastAsia="ar-SA"/>
    </w:rPr>
  </w:style>
  <w:style w:type="character" w:styleId="Hyperlink">
    <w:name w:val="Hyperlink"/>
    <w:unhideWhenUsed/>
    <w:rsid w:val="0065119C"/>
    <w:rPr>
      <w:strike w:val="0"/>
      <w:dstrike w:val="0"/>
      <w:color w:val="010101"/>
      <w:u w:val="none"/>
      <w:effect w:val="none"/>
    </w:rPr>
  </w:style>
  <w:style w:type="character" w:styleId="FollowedHyperlink">
    <w:name w:val="FollowedHyperlink"/>
    <w:basedOn w:val="DefaultParagraphFont"/>
    <w:uiPriority w:val="99"/>
    <w:semiHidden/>
    <w:unhideWhenUsed/>
    <w:rsid w:val="0065119C"/>
    <w:rPr>
      <w:color w:val="800080" w:themeColor="followedHyperlink"/>
      <w:u w:val="single"/>
    </w:rPr>
  </w:style>
  <w:style w:type="paragraph" w:styleId="NormalWeb">
    <w:name w:val="Normal (Web)"/>
    <w:basedOn w:val="Normal"/>
    <w:unhideWhenUsed/>
    <w:rsid w:val="0065119C"/>
    <w:pPr>
      <w:spacing w:before="280" w:after="280"/>
    </w:pPr>
    <w:rPr>
      <w:sz w:val="24"/>
      <w:szCs w:val="24"/>
    </w:rPr>
  </w:style>
  <w:style w:type="paragraph" w:styleId="FootnoteText">
    <w:name w:val="footnote text"/>
    <w:basedOn w:val="Normal"/>
    <w:link w:val="FootnoteTextChar"/>
    <w:unhideWhenUsed/>
    <w:rsid w:val="0065119C"/>
    <w:pPr>
      <w:suppressAutoHyphens w:val="0"/>
    </w:pPr>
    <w:rPr>
      <w:sz w:val="20"/>
      <w:szCs w:val="20"/>
      <w:lang w:eastAsia="en-US"/>
    </w:rPr>
  </w:style>
  <w:style w:type="character" w:customStyle="1" w:styleId="FootnoteTextChar">
    <w:name w:val="Footnote Text Char"/>
    <w:basedOn w:val="DefaultParagraphFont"/>
    <w:link w:val="FootnoteText"/>
    <w:rsid w:val="0065119C"/>
    <w:rPr>
      <w:rFonts w:eastAsia="Times New Roman" w:cs="Times New Roman"/>
      <w:sz w:val="20"/>
      <w:szCs w:val="20"/>
    </w:rPr>
  </w:style>
  <w:style w:type="paragraph" w:styleId="Header">
    <w:name w:val="header"/>
    <w:basedOn w:val="Normal"/>
    <w:link w:val="HeaderChar"/>
    <w:unhideWhenUsed/>
    <w:rsid w:val="0065119C"/>
    <w:pPr>
      <w:tabs>
        <w:tab w:val="center" w:pos="4320"/>
        <w:tab w:val="right" w:pos="8640"/>
      </w:tabs>
      <w:suppressAutoHyphens w:val="0"/>
    </w:pPr>
    <w:rPr>
      <w:lang w:eastAsia="en-US"/>
    </w:rPr>
  </w:style>
  <w:style w:type="character" w:customStyle="1" w:styleId="HeaderChar">
    <w:name w:val="Header Char"/>
    <w:basedOn w:val="DefaultParagraphFont"/>
    <w:link w:val="Header"/>
    <w:rsid w:val="0065119C"/>
    <w:rPr>
      <w:rFonts w:eastAsia="Times New Roman" w:cs="Times New Roman"/>
      <w:szCs w:val="28"/>
    </w:rPr>
  </w:style>
  <w:style w:type="character" w:customStyle="1" w:styleId="FooterChar">
    <w:name w:val="Footer Char"/>
    <w:aliases w:val="Char Char, Char Char2,Char Char Char"/>
    <w:uiPriority w:val="99"/>
    <w:rsid w:val="0065119C"/>
    <w:rPr>
      <w:rFonts w:ascii=".VnTime" w:hAnsi=".VnTime" w:cs=".VnTime" w:hint="default"/>
      <w:color w:val="0000FF"/>
      <w:sz w:val="28"/>
      <w:szCs w:val="28"/>
      <w:lang w:val="en-US"/>
    </w:rPr>
  </w:style>
  <w:style w:type="paragraph" w:styleId="Footer">
    <w:name w:val="footer"/>
    <w:aliases w:val="Char, Char"/>
    <w:basedOn w:val="Normal"/>
    <w:link w:val="FooterChar1"/>
    <w:uiPriority w:val="99"/>
    <w:unhideWhenUsed/>
    <w:rsid w:val="0065119C"/>
    <w:pPr>
      <w:suppressAutoHyphens w:val="0"/>
      <w:spacing w:after="160" w:line="240" w:lineRule="exact"/>
    </w:pPr>
    <w:rPr>
      <w:rFonts w:ascii="Verdana" w:eastAsia="SimSun" w:hAnsi="Verdana" w:cs="Verdana"/>
      <w:sz w:val="20"/>
      <w:szCs w:val="20"/>
      <w:lang w:eastAsia="en-US"/>
    </w:rPr>
  </w:style>
  <w:style w:type="character" w:customStyle="1" w:styleId="FooterChar1">
    <w:name w:val="Footer Char1"/>
    <w:aliases w:val="Char Char2, Char Char"/>
    <w:basedOn w:val="DefaultParagraphFont"/>
    <w:link w:val="Footer"/>
    <w:rsid w:val="0065119C"/>
    <w:rPr>
      <w:rFonts w:ascii="Verdana" w:eastAsia="SimSun" w:hAnsi="Verdana" w:cs="Verdana"/>
      <w:sz w:val="20"/>
      <w:szCs w:val="20"/>
    </w:rPr>
  </w:style>
  <w:style w:type="paragraph" w:styleId="Caption">
    <w:name w:val="caption"/>
    <w:basedOn w:val="Normal"/>
    <w:unhideWhenUsed/>
    <w:qFormat/>
    <w:rsid w:val="0065119C"/>
    <w:pPr>
      <w:suppressLineNumbers/>
      <w:spacing w:before="120" w:after="120"/>
    </w:pPr>
    <w:rPr>
      <w:rFonts w:cs="Mangal"/>
      <w:i/>
      <w:iCs/>
      <w:sz w:val="24"/>
      <w:szCs w:val="24"/>
    </w:rPr>
  </w:style>
  <w:style w:type="paragraph" w:styleId="BodyText">
    <w:name w:val="Body Text"/>
    <w:basedOn w:val="Normal"/>
    <w:link w:val="BodyTextChar"/>
    <w:unhideWhenUsed/>
    <w:rsid w:val="0065119C"/>
    <w:pPr>
      <w:widowControl w:val="0"/>
      <w:spacing w:after="120"/>
    </w:pPr>
    <w:rPr>
      <w:rFonts w:eastAsia="SimSun" w:cs="Mangal"/>
      <w:kern w:val="2"/>
      <w:sz w:val="24"/>
      <w:szCs w:val="24"/>
      <w:lang w:val="vi-VN" w:eastAsia="hi-IN" w:bidi="hi-IN"/>
    </w:rPr>
  </w:style>
  <w:style w:type="character" w:customStyle="1" w:styleId="BodyTextChar">
    <w:name w:val="Body Text Char"/>
    <w:basedOn w:val="DefaultParagraphFont"/>
    <w:link w:val="BodyText"/>
    <w:rsid w:val="0065119C"/>
    <w:rPr>
      <w:rFonts w:eastAsia="SimSun" w:cs="Mangal"/>
      <w:kern w:val="2"/>
      <w:sz w:val="24"/>
      <w:szCs w:val="24"/>
      <w:lang w:val="vi-VN" w:eastAsia="hi-IN" w:bidi="hi-IN"/>
    </w:rPr>
  </w:style>
  <w:style w:type="paragraph" w:styleId="List">
    <w:name w:val="List"/>
    <w:basedOn w:val="BodyText"/>
    <w:unhideWhenUsed/>
    <w:rsid w:val="0065119C"/>
  </w:style>
  <w:style w:type="paragraph" w:styleId="BodyTextIndent">
    <w:name w:val="Body Text Indent"/>
    <w:basedOn w:val="Normal"/>
    <w:link w:val="BodyTextIndentChar"/>
    <w:unhideWhenUsed/>
    <w:rsid w:val="0065119C"/>
    <w:pPr>
      <w:suppressAutoHyphens w:val="0"/>
      <w:spacing w:after="120"/>
      <w:ind w:left="283"/>
    </w:pPr>
    <w:rPr>
      <w:sz w:val="24"/>
      <w:szCs w:val="24"/>
      <w:lang w:eastAsia="en-US"/>
    </w:rPr>
  </w:style>
  <w:style w:type="character" w:customStyle="1" w:styleId="BodyTextIndentChar">
    <w:name w:val="Body Text Indent Char"/>
    <w:basedOn w:val="DefaultParagraphFont"/>
    <w:link w:val="BodyTextIndent"/>
    <w:rsid w:val="0065119C"/>
    <w:rPr>
      <w:rFonts w:eastAsia="Times New Roman" w:cs="Times New Roman"/>
      <w:sz w:val="24"/>
      <w:szCs w:val="24"/>
    </w:rPr>
  </w:style>
  <w:style w:type="paragraph" w:styleId="BodyText2">
    <w:name w:val="Body Text 2"/>
    <w:basedOn w:val="Normal"/>
    <w:link w:val="BodyText2Char"/>
    <w:unhideWhenUsed/>
    <w:rsid w:val="0065119C"/>
    <w:pPr>
      <w:tabs>
        <w:tab w:val="right" w:leader="dot" w:pos="11520"/>
      </w:tabs>
      <w:suppressAutoHyphens w:val="0"/>
      <w:jc w:val="both"/>
    </w:pPr>
    <w:rPr>
      <w:rFonts w:ascii=".VnTime" w:hAnsi=".VnTime" w:cs="Tms Rmn"/>
      <w:sz w:val="20"/>
      <w:szCs w:val="24"/>
      <w:lang w:eastAsia="en-US"/>
    </w:rPr>
  </w:style>
  <w:style w:type="character" w:customStyle="1" w:styleId="BodyText2Char">
    <w:name w:val="Body Text 2 Char"/>
    <w:basedOn w:val="DefaultParagraphFont"/>
    <w:link w:val="BodyText2"/>
    <w:rsid w:val="0065119C"/>
    <w:rPr>
      <w:rFonts w:ascii=".VnTime" w:eastAsia="Times New Roman" w:hAnsi=".VnTime" w:cs="Tms Rmn"/>
      <w:sz w:val="20"/>
      <w:szCs w:val="24"/>
    </w:rPr>
  </w:style>
  <w:style w:type="paragraph" w:styleId="BodyText3">
    <w:name w:val="Body Text 3"/>
    <w:basedOn w:val="Normal"/>
    <w:link w:val="BodyText3Char"/>
    <w:unhideWhenUsed/>
    <w:rsid w:val="0065119C"/>
    <w:pPr>
      <w:spacing w:after="120"/>
    </w:pPr>
    <w:rPr>
      <w:sz w:val="16"/>
      <w:szCs w:val="16"/>
    </w:rPr>
  </w:style>
  <w:style w:type="character" w:customStyle="1" w:styleId="BodyText3Char">
    <w:name w:val="Body Text 3 Char"/>
    <w:basedOn w:val="DefaultParagraphFont"/>
    <w:link w:val="BodyText3"/>
    <w:rsid w:val="0065119C"/>
    <w:rPr>
      <w:rFonts w:eastAsia="Times New Roman" w:cs="Times New Roman"/>
      <w:sz w:val="16"/>
      <w:szCs w:val="16"/>
      <w:lang w:eastAsia="ar-SA"/>
    </w:rPr>
  </w:style>
  <w:style w:type="paragraph" w:styleId="BodyTextIndent2">
    <w:name w:val="Body Text Indent 2"/>
    <w:basedOn w:val="Normal"/>
    <w:link w:val="BodyTextIndent2Char"/>
    <w:unhideWhenUsed/>
    <w:rsid w:val="0065119C"/>
    <w:pPr>
      <w:suppressAutoHyphens w:val="0"/>
      <w:ind w:right="119" w:firstLine="720"/>
      <w:jc w:val="both"/>
    </w:pPr>
    <w:rPr>
      <w:rFonts w:ascii=".VnTime" w:hAnsi=".VnTime"/>
      <w:i/>
      <w:sz w:val="24"/>
      <w:szCs w:val="20"/>
      <w:lang w:eastAsia="en-US"/>
    </w:rPr>
  </w:style>
  <w:style w:type="character" w:customStyle="1" w:styleId="BodyTextIndent2Char">
    <w:name w:val="Body Text Indent 2 Char"/>
    <w:basedOn w:val="DefaultParagraphFont"/>
    <w:link w:val="BodyTextIndent2"/>
    <w:rsid w:val="0065119C"/>
    <w:rPr>
      <w:rFonts w:ascii=".VnTime" w:eastAsia="Times New Roman" w:hAnsi=".VnTime" w:cs="Times New Roman"/>
      <w:i/>
      <w:sz w:val="24"/>
      <w:szCs w:val="20"/>
    </w:rPr>
  </w:style>
  <w:style w:type="paragraph" w:styleId="BodyTextIndent3">
    <w:name w:val="Body Text Indent 3"/>
    <w:basedOn w:val="Normal"/>
    <w:link w:val="BodyTextIndent3Char"/>
    <w:unhideWhenUsed/>
    <w:rsid w:val="0065119C"/>
    <w:pPr>
      <w:suppressAutoHyphens w:val="0"/>
      <w:spacing w:after="120"/>
      <w:ind w:left="283"/>
    </w:pPr>
    <w:rPr>
      <w:sz w:val="16"/>
      <w:szCs w:val="16"/>
      <w:lang w:eastAsia="en-US"/>
    </w:rPr>
  </w:style>
  <w:style w:type="character" w:customStyle="1" w:styleId="BodyTextIndent3Char">
    <w:name w:val="Body Text Indent 3 Char"/>
    <w:basedOn w:val="DefaultParagraphFont"/>
    <w:link w:val="BodyTextIndent3"/>
    <w:rsid w:val="0065119C"/>
    <w:rPr>
      <w:rFonts w:eastAsia="Times New Roman" w:cs="Times New Roman"/>
      <w:sz w:val="16"/>
      <w:szCs w:val="16"/>
    </w:rPr>
  </w:style>
  <w:style w:type="paragraph" w:styleId="BlockText">
    <w:name w:val="Block Text"/>
    <w:basedOn w:val="Normal"/>
    <w:semiHidden/>
    <w:unhideWhenUsed/>
    <w:rsid w:val="0065119C"/>
    <w:pPr>
      <w:suppressAutoHyphens w:val="0"/>
      <w:ind w:left="810" w:right="58"/>
      <w:jc w:val="both"/>
    </w:pPr>
    <w:rPr>
      <w:spacing w:val="-6"/>
      <w:sz w:val="18"/>
      <w:szCs w:val="18"/>
      <w:lang w:eastAsia="en-US"/>
    </w:rPr>
  </w:style>
  <w:style w:type="paragraph" w:styleId="BalloonText">
    <w:name w:val="Balloon Text"/>
    <w:basedOn w:val="Normal"/>
    <w:link w:val="BalloonTextChar"/>
    <w:unhideWhenUsed/>
    <w:rsid w:val="0065119C"/>
    <w:rPr>
      <w:rFonts w:ascii="Tahoma" w:hAnsi="Tahoma" w:cs="Tahoma"/>
      <w:sz w:val="16"/>
      <w:szCs w:val="16"/>
    </w:rPr>
  </w:style>
  <w:style w:type="character" w:customStyle="1" w:styleId="BalloonTextChar">
    <w:name w:val="Balloon Text Char"/>
    <w:basedOn w:val="DefaultParagraphFont"/>
    <w:link w:val="BalloonText"/>
    <w:rsid w:val="0065119C"/>
    <w:rPr>
      <w:rFonts w:ascii="Tahoma" w:eastAsia="Times New Roman" w:hAnsi="Tahoma" w:cs="Tahoma"/>
      <w:sz w:val="16"/>
      <w:szCs w:val="16"/>
      <w:lang w:eastAsia="ar-SA"/>
    </w:rPr>
  </w:style>
  <w:style w:type="paragraph" w:styleId="ListParagraph">
    <w:name w:val="List Paragraph"/>
    <w:basedOn w:val="Normal"/>
    <w:qFormat/>
    <w:rsid w:val="0065119C"/>
    <w:pPr>
      <w:spacing w:after="200" w:line="276" w:lineRule="auto"/>
      <w:ind w:left="720"/>
    </w:pPr>
    <w:rPr>
      <w:rFonts w:ascii="Arial" w:eastAsia="Arial" w:hAnsi="Arial"/>
      <w:sz w:val="22"/>
      <w:szCs w:val="22"/>
      <w:lang w:val="vi-VN"/>
    </w:rPr>
  </w:style>
  <w:style w:type="paragraph" w:customStyle="1" w:styleId="Heading">
    <w:name w:val="Heading"/>
    <w:basedOn w:val="Normal"/>
    <w:next w:val="BodyText"/>
    <w:rsid w:val="0065119C"/>
    <w:pPr>
      <w:keepNext/>
      <w:spacing w:before="240" w:after="120"/>
    </w:pPr>
    <w:rPr>
      <w:rFonts w:ascii="Arial" w:eastAsia="Microsoft YaHei" w:hAnsi="Arial" w:cs="Mangal"/>
    </w:rPr>
  </w:style>
  <w:style w:type="paragraph" w:customStyle="1" w:styleId="Index">
    <w:name w:val="Index"/>
    <w:basedOn w:val="Normal"/>
    <w:rsid w:val="0065119C"/>
    <w:pPr>
      <w:suppressLineNumbers/>
    </w:pPr>
    <w:rPr>
      <w:rFonts w:cs="Mangal"/>
    </w:rPr>
  </w:style>
  <w:style w:type="paragraph" w:customStyle="1" w:styleId="CharCharChar2">
    <w:name w:val="Char Char Char2"/>
    <w:basedOn w:val="Normal"/>
    <w:rsid w:val="0065119C"/>
    <w:pPr>
      <w:spacing w:after="160" w:line="240" w:lineRule="exact"/>
    </w:pPr>
    <w:rPr>
      <w:rFonts w:ascii="Verdana" w:eastAsia="MS Mincho" w:hAnsi="Verdana" w:cs="Verdana"/>
      <w:sz w:val="20"/>
      <w:szCs w:val="20"/>
    </w:rPr>
  </w:style>
  <w:style w:type="paragraph" w:customStyle="1" w:styleId="DefaultParagraphFontParaCharCharCharCharChar">
    <w:name w:val="Default Paragraph Font Para Char Char Char Char Char"/>
    <w:rsid w:val="0065119C"/>
    <w:pPr>
      <w:tabs>
        <w:tab w:val="left" w:pos="1152"/>
      </w:tabs>
      <w:suppressAutoHyphens/>
      <w:spacing w:before="120" w:after="120" w:line="312" w:lineRule="auto"/>
    </w:pPr>
    <w:rPr>
      <w:rFonts w:ascii="Arial" w:eastAsia="Times New Roman" w:hAnsi="Arial" w:cs="Arial"/>
      <w:sz w:val="26"/>
      <w:szCs w:val="26"/>
      <w:lang w:eastAsia="ar-SA"/>
    </w:rPr>
  </w:style>
  <w:style w:type="paragraph" w:customStyle="1" w:styleId="normal-p">
    <w:name w:val="normal-p"/>
    <w:basedOn w:val="Normal"/>
    <w:rsid w:val="0065119C"/>
    <w:rPr>
      <w:sz w:val="20"/>
      <w:szCs w:val="20"/>
    </w:rPr>
  </w:style>
  <w:style w:type="character" w:customStyle="1" w:styleId="Bodytext0">
    <w:name w:val="Body text_"/>
    <w:link w:val="Bodytext1"/>
    <w:locked/>
    <w:rsid w:val="0065119C"/>
    <w:rPr>
      <w:sz w:val="26"/>
      <w:szCs w:val="26"/>
      <w:shd w:val="clear" w:color="auto" w:fill="FFFFFF"/>
    </w:rPr>
  </w:style>
  <w:style w:type="paragraph" w:customStyle="1" w:styleId="Bodytext1">
    <w:name w:val="Body text1"/>
    <w:basedOn w:val="Normal"/>
    <w:link w:val="Bodytext0"/>
    <w:rsid w:val="0065119C"/>
    <w:pPr>
      <w:widowControl w:val="0"/>
      <w:shd w:val="clear" w:color="auto" w:fill="FFFFFF"/>
      <w:suppressAutoHyphens w:val="0"/>
      <w:spacing w:after="300" w:line="312" w:lineRule="exact"/>
      <w:ind w:hanging="300"/>
      <w:jc w:val="both"/>
    </w:pPr>
    <w:rPr>
      <w:rFonts w:eastAsiaTheme="minorHAnsi" w:cstheme="minorBidi"/>
      <w:sz w:val="26"/>
      <w:szCs w:val="26"/>
      <w:lang w:eastAsia="en-US"/>
    </w:rPr>
  </w:style>
  <w:style w:type="character" w:customStyle="1" w:styleId="bodyChar">
    <w:name w:val="body Char"/>
    <w:link w:val="body"/>
    <w:locked/>
    <w:rsid w:val="0065119C"/>
    <w:rPr>
      <w:rFonts w:ascii=".VnTime" w:hAnsi=".VnTime"/>
      <w:sz w:val="24"/>
      <w:szCs w:val="24"/>
    </w:rPr>
  </w:style>
  <w:style w:type="paragraph" w:customStyle="1" w:styleId="body">
    <w:name w:val="body"/>
    <w:basedOn w:val="Normal"/>
    <w:link w:val="bodyChar"/>
    <w:rsid w:val="0065119C"/>
    <w:pPr>
      <w:widowControl w:val="0"/>
      <w:suppressAutoHyphens w:val="0"/>
      <w:spacing w:line="334" w:lineRule="exact"/>
      <w:ind w:firstLine="567"/>
      <w:jc w:val="both"/>
    </w:pPr>
    <w:rPr>
      <w:rFonts w:ascii=".VnTime" w:eastAsiaTheme="minorHAnsi" w:hAnsi=".VnTime" w:cstheme="minorBidi"/>
      <w:sz w:val="24"/>
      <w:szCs w:val="24"/>
      <w:lang w:eastAsia="en-US"/>
    </w:rPr>
  </w:style>
  <w:style w:type="paragraph" w:customStyle="1" w:styleId="clsnewssubject">
    <w:name w:val="cls_newssubject"/>
    <w:basedOn w:val="Normal"/>
    <w:rsid w:val="0065119C"/>
    <w:pPr>
      <w:suppressAutoHyphens w:val="0"/>
      <w:spacing w:before="100" w:beforeAutospacing="1" w:after="100" w:afterAutospacing="1"/>
    </w:pPr>
    <w:rPr>
      <w:sz w:val="24"/>
      <w:szCs w:val="24"/>
      <w:lang w:eastAsia="en-US"/>
    </w:rPr>
  </w:style>
  <w:style w:type="paragraph" w:customStyle="1" w:styleId="CharChar11">
    <w:name w:val="Char Char11"/>
    <w:basedOn w:val="Normal"/>
    <w:rsid w:val="0065119C"/>
    <w:pPr>
      <w:widowControl w:val="0"/>
      <w:jc w:val="both"/>
    </w:pPr>
    <w:rPr>
      <w:rFonts w:eastAsia="SimSun"/>
      <w:kern w:val="2"/>
      <w:sz w:val="24"/>
      <w:szCs w:val="26"/>
    </w:rPr>
  </w:style>
  <w:style w:type="paragraph" w:customStyle="1" w:styleId="bobai">
    <w:name w:val="bobai"/>
    <w:basedOn w:val="Normal"/>
    <w:rsid w:val="0065119C"/>
    <w:pPr>
      <w:spacing w:line="340" w:lineRule="exact"/>
      <w:ind w:firstLine="567"/>
      <w:jc w:val="both"/>
    </w:pPr>
    <w:rPr>
      <w:rFonts w:ascii=".VnCentury Schoolbook" w:hAnsi=".VnCentury Schoolbook" w:cs=".VnCentury Schoolbook"/>
      <w:sz w:val="25"/>
      <w:szCs w:val="24"/>
    </w:rPr>
  </w:style>
  <w:style w:type="paragraph" w:customStyle="1" w:styleId="CharCharCharCharChar">
    <w:name w:val="Char Char Char Char Char"/>
    <w:basedOn w:val="Normal"/>
    <w:rsid w:val="0065119C"/>
    <w:pPr>
      <w:widowControl w:val="0"/>
      <w:jc w:val="both"/>
    </w:pPr>
    <w:rPr>
      <w:rFonts w:eastAsia="SimSun"/>
      <w:kern w:val="2"/>
      <w:sz w:val="24"/>
      <w:szCs w:val="26"/>
    </w:rPr>
  </w:style>
  <w:style w:type="paragraph" w:customStyle="1" w:styleId="TableContents">
    <w:name w:val="Table Contents"/>
    <w:basedOn w:val="Normal"/>
    <w:rsid w:val="0065119C"/>
    <w:pPr>
      <w:suppressLineNumbers/>
    </w:pPr>
    <w:rPr>
      <w:sz w:val="24"/>
      <w:szCs w:val="24"/>
    </w:rPr>
  </w:style>
  <w:style w:type="paragraph" w:customStyle="1" w:styleId="TableHeading">
    <w:name w:val="Table Heading"/>
    <w:basedOn w:val="TableContents"/>
    <w:rsid w:val="0065119C"/>
    <w:pPr>
      <w:jc w:val="center"/>
    </w:pPr>
    <w:rPr>
      <w:b/>
      <w:bCs/>
    </w:rPr>
  </w:style>
  <w:style w:type="paragraph" w:customStyle="1" w:styleId="Framecontents">
    <w:name w:val="Frame contents"/>
    <w:basedOn w:val="BodyText"/>
    <w:rsid w:val="0065119C"/>
    <w:pPr>
      <w:widowControl/>
    </w:pPr>
    <w:rPr>
      <w:rFonts w:eastAsia="Times New Roman" w:cs="Times New Roman"/>
      <w:kern w:val="0"/>
      <w:lang w:val="en-US" w:eastAsia="ar-SA" w:bidi="ar-SA"/>
    </w:rPr>
  </w:style>
  <w:style w:type="paragraph" w:customStyle="1" w:styleId="Giua">
    <w:name w:val="Giua"/>
    <w:basedOn w:val="Normal"/>
    <w:autoRedefine/>
    <w:rsid w:val="0065119C"/>
    <w:pPr>
      <w:suppressAutoHyphens w:val="0"/>
      <w:jc w:val="center"/>
    </w:pPr>
    <w:rPr>
      <w:b/>
      <w:color w:val="000000"/>
      <w:spacing w:val="24"/>
      <w:sz w:val="22"/>
      <w:szCs w:val="22"/>
      <w:lang w:eastAsia="en-US"/>
    </w:rPr>
  </w:style>
  <w:style w:type="paragraph" w:customStyle="1" w:styleId="MB">
    <w:name w:val="MB"/>
    <w:basedOn w:val="Normal"/>
    <w:next w:val="Normal"/>
    <w:autoRedefine/>
    <w:rsid w:val="0065119C"/>
    <w:pPr>
      <w:suppressAutoHyphens w:val="0"/>
      <w:jc w:val="right"/>
      <w:outlineLvl w:val="0"/>
    </w:pPr>
    <w:rPr>
      <w:rFonts w:eastAsia="Calibri"/>
      <w:szCs w:val="22"/>
      <w:u w:color="0000FF"/>
      <w:lang w:eastAsia="en-US"/>
    </w:rPr>
  </w:style>
  <w:style w:type="paragraph" w:customStyle="1" w:styleId="than">
    <w:name w:val="than"/>
    <w:basedOn w:val="Normal"/>
    <w:rsid w:val="0065119C"/>
    <w:pPr>
      <w:suppressAutoHyphens w:val="0"/>
      <w:spacing w:before="100" w:beforeAutospacing="1" w:after="100" w:afterAutospacing="1"/>
    </w:pPr>
    <w:rPr>
      <w:sz w:val="24"/>
      <w:szCs w:val="24"/>
      <w:lang w:eastAsia="en-US"/>
    </w:rPr>
  </w:style>
  <w:style w:type="paragraph" w:customStyle="1" w:styleId="co">
    <w:name w:val="co"/>
    <w:basedOn w:val="Normal"/>
    <w:rsid w:val="0065119C"/>
    <w:pPr>
      <w:suppressAutoHyphens w:val="0"/>
      <w:spacing w:before="120" w:line="300" w:lineRule="atLeast"/>
      <w:ind w:firstLine="284"/>
      <w:jc w:val="both"/>
    </w:pPr>
    <w:rPr>
      <w:rFonts w:ascii=".VnTime" w:hAnsi=".VnTime"/>
      <w:spacing w:val="10"/>
      <w:sz w:val="22"/>
      <w:szCs w:val="22"/>
      <w:lang w:eastAsia="en-US"/>
    </w:rPr>
  </w:style>
  <w:style w:type="paragraph" w:customStyle="1" w:styleId="DefaultParagraphFontParaCharCharCharCharCharChar">
    <w:name w:val="Default Paragraph Font Para Char Char Char Char Char Char"/>
    <w:basedOn w:val="Normal"/>
    <w:rsid w:val="0065119C"/>
    <w:pPr>
      <w:suppressAutoHyphens w:val="0"/>
      <w:spacing w:after="160" w:line="240" w:lineRule="exact"/>
      <w:jc w:val="both"/>
    </w:pPr>
    <w:rPr>
      <w:sz w:val="24"/>
      <w:szCs w:val="24"/>
      <w:lang w:eastAsia="en-US"/>
    </w:rPr>
  </w:style>
  <w:style w:type="paragraph" w:customStyle="1" w:styleId="Style">
    <w:name w:val="Style"/>
    <w:basedOn w:val="Normal"/>
    <w:rsid w:val="0065119C"/>
    <w:pPr>
      <w:suppressAutoHyphens w:val="0"/>
      <w:spacing w:after="160" w:line="240" w:lineRule="exact"/>
    </w:pPr>
    <w:rPr>
      <w:rFonts w:ascii="Verdana" w:eastAsia="SimSun" w:hAnsi="Verdana" w:cs="Verdana"/>
      <w:sz w:val="20"/>
      <w:szCs w:val="20"/>
      <w:lang w:eastAsia="en-US"/>
    </w:rPr>
  </w:style>
  <w:style w:type="character" w:styleId="FootnoteReference">
    <w:name w:val="footnote reference"/>
    <w:unhideWhenUsed/>
    <w:rsid w:val="0065119C"/>
    <w:rPr>
      <w:vertAlign w:val="superscript"/>
    </w:rPr>
  </w:style>
  <w:style w:type="character" w:customStyle="1" w:styleId="WW8Num1z0">
    <w:name w:val="WW8Num1z0"/>
    <w:rsid w:val="0065119C"/>
  </w:style>
  <w:style w:type="character" w:customStyle="1" w:styleId="WW8Num1z1">
    <w:name w:val="WW8Num1z1"/>
    <w:rsid w:val="0065119C"/>
  </w:style>
  <w:style w:type="character" w:customStyle="1" w:styleId="WW8Num1z2">
    <w:name w:val="WW8Num1z2"/>
    <w:rsid w:val="0065119C"/>
  </w:style>
  <w:style w:type="character" w:customStyle="1" w:styleId="WW8Num1z3">
    <w:name w:val="WW8Num1z3"/>
    <w:rsid w:val="0065119C"/>
  </w:style>
  <w:style w:type="character" w:customStyle="1" w:styleId="WW8Num1z4">
    <w:name w:val="WW8Num1z4"/>
    <w:rsid w:val="0065119C"/>
  </w:style>
  <w:style w:type="character" w:customStyle="1" w:styleId="WW8Num1z5">
    <w:name w:val="WW8Num1z5"/>
    <w:rsid w:val="0065119C"/>
  </w:style>
  <w:style w:type="character" w:customStyle="1" w:styleId="WW8Num1z6">
    <w:name w:val="WW8Num1z6"/>
    <w:rsid w:val="0065119C"/>
  </w:style>
  <w:style w:type="character" w:customStyle="1" w:styleId="WW8Num1z7">
    <w:name w:val="WW8Num1z7"/>
    <w:rsid w:val="0065119C"/>
  </w:style>
  <w:style w:type="character" w:customStyle="1" w:styleId="WW8Num1z8">
    <w:name w:val="WW8Num1z8"/>
    <w:rsid w:val="0065119C"/>
  </w:style>
  <w:style w:type="character" w:customStyle="1" w:styleId="WW8Num2z0">
    <w:name w:val="WW8Num2z0"/>
    <w:rsid w:val="0065119C"/>
    <w:rPr>
      <w:rFonts w:ascii="Symbol" w:hAnsi="Symbol" w:cs="OpenSymbol" w:hint="default"/>
    </w:rPr>
  </w:style>
  <w:style w:type="character" w:customStyle="1" w:styleId="WW8Num3z0">
    <w:name w:val="WW8Num3z0"/>
    <w:rsid w:val="0065119C"/>
    <w:rPr>
      <w:rFonts w:ascii="Symbol" w:hAnsi="Symbol" w:cs="OpenSymbol" w:hint="default"/>
    </w:rPr>
  </w:style>
  <w:style w:type="character" w:customStyle="1" w:styleId="WW8Num3z1">
    <w:name w:val="WW8Num3z1"/>
    <w:rsid w:val="0065119C"/>
  </w:style>
  <w:style w:type="character" w:customStyle="1" w:styleId="WW8Num3z2">
    <w:name w:val="WW8Num3z2"/>
    <w:rsid w:val="0065119C"/>
    <w:rPr>
      <w:b/>
      <w:bCs/>
      <w:sz w:val="28"/>
      <w:szCs w:val="28"/>
      <w:lang w:val="hr-HR"/>
    </w:rPr>
  </w:style>
  <w:style w:type="character" w:customStyle="1" w:styleId="WW8Num3z3">
    <w:name w:val="WW8Num3z3"/>
    <w:rsid w:val="0065119C"/>
  </w:style>
  <w:style w:type="character" w:customStyle="1" w:styleId="WW8Num3z4">
    <w:name w:val="WW8Num3z4"/>
    <w:rsid w:val="0065119C"/>
  </w:style>
  <w:style w:type="character" w:customStyle="1" w:styleId="WW8Num3z5">
    <w:name w:val="WW8Num3z5"/>
    <w:rsid w:val="0065119C"/>
  </w:style>
  <w:style w:type="character" w:customStyle="1" w:styleId="WW8Num3z6">
    <w:name w:val="WW8Num3z6"/>
    <w:rsid w:val="0065119C"/>
  </w:style>
  <w:style w:type="character" w:customStyle="1" w:styleId="WW8Num3z7">
    <w:name w:val="WW8Num3z7"/>
    <w:rsid w:val="0065119C"/>
  </w:style>
  <w:style w:type="character" w:customStyle="1" w:styleId="WW8Num3z8">
    <w:name w:val="WW8Num3z8"/>
    <w:rsid w:val="0065119C"/>
  </w:style>
  <w:style w:type="character" w:customStyle="1" w:styleId="WW8Num4z0">
    <w:name w:val="WW8Num4z0"/>
    <w:rsid w:val="0065119C"/>
    <w:rPr>
      <w:rFonts w:ascii="Symbol" w:hAnsi="Symbol" w:cs="OpenSymbol" w:hint="default"/>
    </w:rPr>
  </w:style>
  <w:style w:type="character" w:customStyle="1" w:styleId="WW8Num5z0">
    <w:name w:val="WW8Num5z0"/>
    <w:rsid w:val="0065119C"/>
  </w:style>
  <w:style w:type="character" w:customStyle="1" w:styleId="WW8Num5z1">
    <w:name w:val="WW8Num5z1"/>
    <w:rsid w:val="0065119C"/>
  </w:style>
  <w:style w:type="character" w:customStyle="1" w:styleId="WW8Num5z2">
    <w:name w:val="WW8Num5z2"/>
    <w:rsid w:val="0065119C"/>
  </w:style>
  <w:style w:type="character" w:customStyle="1" w:styleId="WW8Num5z3">
    <w:name w:val="WW8Num5z3"/>
    <w:rsid w:val="0065119C"/>
  </w:style>
  <w:style w:type="character" w:customStyle="1" w:styleId="WW8Num5z4">
    <w:name w:val="WW8Num5z4"/>
    <w:rsid w:val="0065119C"/>
  </w:style>
  <w:style w:type="character" w:customStyle="1" w:styleId="WW8Num5z5">
    <w:name w:val="WW8Num5z5"/>
    <w:rsid w:val="0065119C"/>
  </w:style>
  <w:style w:type="character" w:customStyle="1" w:styleId="WW8Num5z6">
    <w:name w:val="WW8Num5z6"/>
    <w:rsid w:val="0065119C"/>
  </w:style>
  <w:style w:type="character" w:customStyle="1" w:styleId="WW8Num5z7">
    <w:name w:val="WW8Num5z7"/>
    <w:rsid w:val="0065119C"/>
  </w:style>
  <w:style w:type="character" w:customStyle="1" w:styleId="WW8Num5z8">
    <w:name w:val="WW8Num5z8"/>
    <w:rsid w:val="0065119C"/>
  </w:style>
  <w:style w:type="character" w:customStyle="1" w:styleId="normal-h1">
    <w:name w:val="normal-h1"/>
    <w:rsid w:val="0065119C"/>
    <w:rPr>
      <w:rFonts w:ascii="Times New Roman" w:hAnsi="Times New Roman" w:cs="Times New Roman" w:hint="default"/>
      <w:sz w:val="24"/>
      <w:szCs w:val="24"/>
    </w:rPr>
  </w:style>
  <w:style w:type="character" w:customStyle="1" w:styleId="CharChar3">
    <w:name w:val="Char Char3"/>
    <w:rsid w:val="0065119C"/>
    <w:rPr>
      <w:rFonts w:ascii="Arial" w:hAnsi="Arial" w:cs="Arial" w:hint="default"/>
      <w:b/>
      <w:bCs/>
      <w:kern w:val="2"/>
      <w:sz w:val="32"/>
      <w:szCs w:val="32"/>
      <w:lang w:val="en-US" w:eastAsia="ar-SA" w:bidi="ar-SA"/>
    </w:rPr>
  </w:style>
  <w:style w:type="character" w:customStyle="1" w:styleId="Normal1">
    <w:name w:val="Normal1"/>
    <w:basedOn w:val="DefaultParagraphFont"/>
    <w:rsid w:val="0065119C"/>
  </w:style>
  <w:style w:type="character" w:customStyle="1" w:styleId="Bullets">
    <w:name w:val="Bullets"/>
    <w:rsid w:val="0065119C"/>
    <w:rPr>
      <w:rFonts w:ascii="OpenSymbol" w:eastAsia="OpenSymbol" w:hAnsi="OpenSymbol" w:cs="OpenSymbol" w:hint="eastAsia"/>
    </w:rPr>
  </w:style>
  <w:style w:type="character" w:customStyle="1" w:styleId="NumberingSymbols">
    <w:name w:val="Numbering Symbols"/>
    <w:rsid w:val="0065119C"/>
  </w:style>
  <w:style w:type="character" w:customStyle="1" w:styleId="normal-h">
    <w:name w:val="normal-h"/>
    <w:basedOn w:val="DefaultParagraphFont"/>
    <w:rsid w:val="0065119C"/>
  </w:style>
  <w:style w:type="character" w:customStyle="1" w:styleId="apple-converted-space">
    <w:name w:val="apple-converted-space"/>
    <w:basedOn w:val="DefaultParagraphFont"/>
    <w:rsid w:val="0065119C"/>
  </w:style>
  <w:style w:type="character" w:customStyle="1" w:styleId="WW8Num6z0">
    <w:name w:val="WW8Num6z0"/>
    <w:rsid w:val="0065119C"/>
    <w:rPr>
      <w:rFonts w:ascii="Wingdings" w:hAnsi="Wingdings" w:cs="Wingdings" w:hint="default"/>
      <w:sz w:val="28"/>
      <w:szCs w:val="28"/>
      <w:lang w:val="vi-VN"/>
    </w:rPr>
  </w:style>
  <w:style w:type="character" w:customStyle="1" w:styleId="WW8Num7z0">
    <w:name w:val="WW8Num7z0"/>
    <w:rsid w:val="0065119C"/>
    <w:rPr>
      <w:rFonts w:ascii="Wingdings" w:hAnsi="Wingdings" w:cs="Wingdings" w:hint="default"/>
    </w:rPr>
  </w:style>
  <w:style w:type="character" w:customStyle="1" w:styleId="WW8Num8z0">
    <w:name w:val="WW8Num8z0"/>
    <w:rsid w:val="0065119C"/>
    <w:rPr>
      <w:rFonts w:ascii="Wingdings" w:hAnsi="Wingdings" w:cs="Wingdings" w:hint="default"/>
    </w:rPr>
  </w:style>
  <w:style w:type="character" w:customStyle="1" w:styleId="WW8Num9z0">
    <w:name w:val="WW8Num9z0"/>
    <w:rsid w:val="0065119C"/>
    <w:rPr>
      <w:rFonts w:ascii="Wingdings" w:hAnsi="Wingdings" w:cs="Wingdings" w:hint="default"/>
    </w:rPr>
  </w:style>
  <w:style w:type="character" w:customStyle="1" w:styleId="WW8Num10z0">
    <w:name w:val="WW8Num10z0"/>
    <w:rsid w:val="0065119C"/>
    <w:rPr>
      <w:rFonts w:ascii="Wingdings" w:hAnsi="Wingdings" w:cs="Wingdings" w:hint="default"/>
      <w:sz w:val="28"/>
      <w:szCs w:val="28"/>
    </w:rPr>
  </w:style>
  <w:style w:type="character" w:customStyle="1" w:styleId="WW8Num10z1">
    <w:name w:val="WW8Num10z1"/>
    <w:rsid w:val="0065119C"/>
    <w:rPr>
      <w:rFonts w:ascii="Courier New" w:hAnsi="Courier New" w:cs="Courier New" w:hint="default"/>
      <w:sz w:val="28"/>
      <w:szCs w:val="28"/>
      <w:lang w:val="vi-VN"/>
    </w:rPr>
  </w:style>
  <w:style w:type="character" w:customStyle="1" w:styleId="WW8Num10z3">
    <w:name w:val="WW8Num10z3"/>
    <w:rsid w:val="0065119C"/>
    <w:rPr>
      <w:rFonts w:ascii="Symbol" w:hAnsi="Symbol" w:cs="Symbol" w:hint="default"/>
    </w:rPr>
  </w:style>
  <w:style w:type="character" w:customStyle="1" w:styleId="WW8Num11z0">
    <w:name w:val="WW8Num11z0"/>
    <w:rsid w:val="0065119C"/>
    <w:rPr>
      <w:rFonts w:ascii="Wingdings" w:eastAsia="MS Mincho" w:hAnsi="Wingdings" w:cs="Wingdings" w:hint="default"/>
      <w:sz w:val="28"/>
      <w:szCs w:val="28"/>
      <w:lang w:val="it-IT"/>
    </w:rPr>
  </w:style>
  <w:style w:type="character" w:customStyle="1" w:styleId="WW8Num12z0">
    <w:name w:val="WW8Num12z0"/>
    <w:rsid w:val="0065119C"/>
    <w:rPr>
      <w:rFonts w:ascii="Wingdings" w:hAnsi="Wingdings" w:cs="Wingdings" w:hint="default"/>
      <w:sz w:val="28"/>
      <w:szCs w:val="28"/>
    </w:rPr>
  </w:style>
  <w:style w:type="character" w:customStyle="1" w:styleId="WW8Num13z0">
    <w:name w:val="WW8Num13z0"/>
    <w:rsid w:val="0065119C"/>
    <w:rPr>
      <w:rFonts w:ascii="Wingdings" w:hAnsi="Wingdings" w:cs="Wingdings" w:hint="default"/>
      <w:spacing w:val="-6"/>
      <w:sz w:val="28"/>
      <w:szCs w:val="28"/>
      <w:lang w:val="nl-NL"/>
    </w:rPr>
  </w:style>
  <w:style w:type="character" w:customStyle="1" w:styleId="WW8Num14z0">
    <w:name w:val="WW8Num14z0"/>
    <w:rsid w:val="0065119C"/>
    <w:rPr>
      <w:rFonts w:ascii="Wingdings" w:hAnsi="Wingdings" w:cs="Wingdings" w:hint="default"/>
      <w:sz w:val="28"/>
    </w:rPr>
  </w:style>
  <w:style w:type="character" w:customStyle="1" w:styleId="WW8Num15z0">
    <w:name w:val="WW8Num15z0"/>
    <w:rsid w:val="0065119C"/>
    <w:rPr>
      <w:rFonts w:ascii="Wingdings" w:hAnsi="Wingdings" w:cs="Wingdings" w:hint="default"/>
      <w:sz w:val="28"/>
    </w:rPr>
  </w:style>
  <w:style w:type="character" w:customStyle="1" w:styleId="WW8Num16z0">
    <w:name w:val="WW8Num16z0"/>
    <w:rsid w:val="0065119C"/>
    <w:rPr>
      <w:rFonts w:ascii="Wingdings" w:hAnsi="Wingdings" w:cs="Wingdings" w:hint="default"/>
      <w:sz w:val="28"/>
      <w:szCs w:val="28"/>
      <w:lang w:val="it-IT"/>
    </w:rPr>
  </w:style>
  <w:style w:type="character" w:customStyle="1" w:styleId="WW8Num17z0">
    <w:name w:val="WW8Num17z0"/>
    <w:rsid w:val="0065119C"/>
    <w:rPr>
      <w:rFonts w:ascii="Wingdings" w:hAnsi="Wingdings" w:cs="Wingdings" w:hint="default"/>
      <w:sz w:val="28"/>
      <w:szCs w:val="28"/>
    </w:rPr>
  </w:style>
  <w:style w:type="character" w:customStyle="1" w:styleId="WW8Num17z1">
    <w:name w:val="WW8Num17z1"/>
    <w:rsid w:val="0065119C"/>
    <w:rPr>
      <w:rFonts w:ascii="Courier New" w:hAnsi="Courier New" w:cs="Courier New" w:hint="default"/>
      <w:sz w:val="28"/>
      <w:szCs w:val="28"/>
    </w:rPr>
  </w:style>
  <w:style w:type="character" w:customStyle="1" w:styleId="WW8Num17z3">
    <w:name w:val="WW8Num17z3"/>
    <w:rsid w:val="0065119C"/>
    <w:rPr>
      <w:rFonts w:ascii="Symbol" w:hAnsi="Symbol" w:cs="Symbol" w:hint="default"/>
    </w:rPr>
  </w:style>
  <w:style w:type="character" w:customStyle="1" w:styleId="WW8Num18z0">
    <w:name w:val="WW8Num18z0"/>
    <w:rsid w:val="0065119C"/>
    <w:rPr>
      <w:rFonts w:ascii="Courier New" w:hAnsi="Courier New" w:cs="Courier New" w:hint="default"/>
      <w:sz w:val="28"/>
      <w:szCs w:val="28"/>
    </w:rPr>
  </w:style>
  <w:style w:type="character" w:customStyle="1" w:styleId="WW8Num19z0">
    <w:name w:val="WW8Num19z0"/>
    <w:rsid w:val="0065119C"/>
    <w:rPr>
      <w:rFonts w:ascii="Wingdings" w:eastAsia="MS Mincho" w:hAnsi="Wingdings" w:cs="Wingdings" w:hint="default"/>
      <w:sz w:val="28"/>
      <w:szCs w:val="28"/>
      <w:lang w:val="it-IT"/>
    </w:rPr>
  </w:style>
  <w:style w:type="character" w:customStyle="1" w:styleId="WW8Num20z0">
    <w:name w:val="WW8Num20z0"/>
    <w:rsid w:val="0065119C"/>
    <w:rPr>
      <w:b/>
      <w:bCs w:val="0"/>
    </w:rPr>
  </w:style>
  <w:style w:type="character" w:customStyle="1" w:styleId="WW8Num21z0">
    <w:name w:val="WW8Num21z0"/>
    <w:rsid w:val="0065119C"/>
    <w:rPr>
      <w:rFonts w:ascii="Wingdings" w:hAnsi="Wingdings" w:cs="Wingdings" w:hint="default"/>
    </w:rPr>
  </w:style>
  <w:style w:type="character" w:customStyle="1" w:styleId="WW8Num22z0">
    <w:name w:val="WW8Num22z0"/>
    <w:rsid w:val="0065119C"/>
    <w:rPr>
      <w:rFonts w:ascii="Wingdings" w:hAnsi="Wingdings" w:cs="Wingdings" w:hint="default"/>
      <w:spacing w:val="-8"/>
      <w:sz w:val="28"/>
      <w:szCs w:val="28"/>
      <w:lang w:val="nl-NL"/>
    </w:rPr>
  </w:style>
  <w:style w:type="character" w:customStyle="1" w:styleId="WW8Num23z0">
    <w:name w:val="WW8Num23z0"/>
    <w:rsid w:val="0065119C"/>
    <w:rPr>
      <w:rFonts w:ascii="Wingdings" w:eastAsia="MS Mincho" w:hAnsi="Wingdings" w:cs="Wingdings" w:hint="default"/>
      <w:sz w:val="28"/>
      <w:szCs w:val="28"/>
      <w:lang w:val="nl-NL"/>
    </w:rPr>
  </w:style>
  <w:style w:type="character" w:customStyle="1" w:styleId="WW8Num23z3">
    <w:name w:val="WW8Num23z3"/>
    <w:rsid w:val="0065119C"/>
    <w:rPr>
      <w:rFonts w:ascii="Symbol" w:hAnsi="Symbol" w:cs="Symbol" w:hint="default"/>
    </w:rPr>
  </w:style>
  <w:style w:type="character" w:customStyle="1" w:styleId="WW8Num23z4">
    <w:name w:val="WW8Num23z4"/>
    <w:rsid w:val="0065119C"/>
    <w:rPr>
      <w:rFonts w:ascii="Courier New" w:hAnsi="Courier New" w:cs="Courier New" w:hint="default"/>
    </w:rPr>
  </w:style>
  <w:style w:type="character" w:customStyle="1" w:styleId="WW8Num24z0">
    <w:name w:val="WW8Num24z0"/>
    <w:rsid w:val="0065119C"/>
    <w:rPr>
      <w:rFonts w:ascii="Wingdings" w:hAnsi="Wingdings" w:cs="Wingdings" w:hint="default"/>
      <w:sz w:val="28"/>
      <w:szCs w:val="28"/>
      <w:lang w:val="nl-NL"/>
    </w:rPr>
  </w:style>
  <w:style w:type="character" w:customStyle="1" w:styleId="WW8Num25z0">
    <w:name w:val="WW8Num25z0"/>
    <w:rsid w:val="0065119C"/>
    <w:rPr>
      <w:rFonts w:ascii="Wingdings" w:hAnsi="Wingdings" w:cs="Wingdings" w:hint="default"/>
      <w:sz w:val="28"/>
      <w:szCs w:val="28"/>
      <w:lang w:val="nl-NL"/>
    </w:rPr>
  </w:style>
  <w:style w:type="character" w:customStyle="1" w:styleId="WW8Num26z0">
    <w:name w:val="WW8Num26z0"/>
    <w:rsid w:val="0065119C"/>
    <w:rPr>
      <w:rFonts w:ascii="Wingdings" w:hAnsi="Wingdings" w:cs="Wingdings" w:hint="default"/>
      <w:sz w:val="28"/>
      <w:szCs w:val="28"/>
      <w:lang w:val="vi-VN"/>
    </w:rPr>
  </w:style>
  <w:style w:type="character" w:customStyle="1" w:styleId="WW8Num27z0">
    <w:name w:val="WW8Num27z0"/>
    <w:rsid w:val="0065119C"/>
    <w:rPr>
      <w:rFonts w:ascii="Wingdings" w:hAnsi="Wingdings" w:cs="Wingdings" w:hint="default"/>
      <w:sz w:val="28"/>
      <w:szCs w:val="28"/>
      <w:lang w:val="nl-NL"/>
    </w:rPr>
  </w:style>
  <w:style w:type="character" w:customStyle="1" w:styleId="WW8Num28z0">
    <w:name w:val="WW8Num28z0"/>
    <w:rsid w:val="0065119C"/>
    <w:rPr>
      <w:rFonts w:ascii="Wingdings" w:hAnsi="Wingdings" w:cs="Wingdings" w:hint="default"/>
      <w:sz w:val="28"/>
      <w:szCs w:val="28"/>
      <w:lang w:val="nl-NL"/>
    </w:rPr>
  </w:style>
  <w:style w:type="character" w:customStyle="1" w:styleId="WW8Num29z0">
    <w:name w:val="WW8Num29z0"/>
    <w:rsid w:val="0065119C"/>
    <w:rPr>
      <w:rFonts w:ascii="Wingdings" w:hAnsi="Wingdings" w:cs="Wingdings" w:hint="default"/>
      <w:spacing w:val="-2"/>
      <w:sz w:val="28"/>
      <w:szCs w:val="28"/>
      <w:lang w:val="sv-SE"/>
    </w:rPr>
  </w:style>
  <w:style w:type="character" w:customStyle="1" w:styleId="WW8Num30z0">
    <w:name w:val="WW8Num30z0"/>
    <w:rsid w:val="0065119C"/>
    <w:rPr>
      <w:rFonts w:ascii="Wingdings" w:hAnsi="Wingdings" w:cs="Wingdings" w:hint="default"/>
      <w:sz w:val="28"/>
      <w:szCs w:val="28"/>
    </w:rPr>
  </w:style>
  <w:style w:type="character" w:customStyle="1" w:styleId="WW8Num2z1">
    <w:name w:val="WW8Num2z1"/>
    <w:rsid w:val="0065119C"/>
  </w:style>
  <w:style w:type="character" w:customStyle="1" w:styleId="WW8Num2z2">
    <w:name w:val="WW8Num2z2"/>
    <w:rsid w:val="0065119C"/>
  </w:style>
  <w:style w:type="character" w:customStyle="1" w:styleId="WW8Num2z3">
    <w:name w:val="WW8Num2z3"/>
    <w:rsid w:val="0065119C"/>
  </w:style>
  <w:style w:type="character" w:customStyle="1" w:styleId="WW8Num2z4">
    <w:name w:val="WW8Num2z4"/>
    <w:rsid w:val="0065119C"/>
  </w:style>
  <w:style w:type="character" w:customStyle="1" w:styleId="WW8Num2z5">
    <w:name w:val="WW8Num2z5"/>
    <w:rsid w:val="0065119C"/>
  </w:style>
  <w:style w:type="character" w:customStyle="1" w:styleId="WW8Num2z6">
    <w:name w:val="WW8Num2z6"/>
    <w:rsid w:val="0065119C"/>
  </w:style>
  <w:style w:type="character" w:customStyle="1" w:styleId="WW8Num2z7">
    <w:name w:val="WW8Num2z7"/>
    <w:rsid w:val="0065119C"/>
  </w:style>
  <w:style w:type="character" w:customStyle="1" w:styleId="WW8Num2z8">
    <w:name w:val="WW8Num2z8"/>
    <w:rsid w:val="0065119C"/>
  </w:style>
  <w:style w:type="character" w:customStyle="1" w:styleId="WW8Num4z1">
    <w:name w:val="WW8Num4z1"/>
    <w:rsid w:val="0065119C"/>
    <w:rPr>
      <w:rFonts w:ascii="Courier New" w:hAnsi="Courier New" w:cs="Courier New" w:hint="default"/>
    </w:rPr>
  </w:style>
  <w:style w:type="character" w:customStyle="1" w:styleId="WW8Num4z3">
    <w:name w:val="WW8Num4z3"/>
    <w:rsid w:val="0065119C"/>
    <w:rPr>
      <w:rFonts w:ascii="Symbol" w:hAnsi="Symbol" w:cs="Symbol" w:hint="default"/>
    </w:rPr>
  </w:style>
  <w:style w:type="character" w:customStyle="1" w:styleId="WW8Num6z1">
    <w:name w:val="WW8Num6z1"/>
    <w:rsid w:val="0065119C"/>
    <w:rPr>
      <w:rFonts w:ascii="Courier New" w:hAnsi="Courier New" w:cs="Courier New" w:hint="default"/>
    </w:rPr>
  </w:style>
  <w:style w:type="character" w:customStyle="1" w:styleId="WW8Num6z3">
    <w:name w:val="WW8Num6z3"/>
    <w:rsid w:val="0065119C"/>
    <w:rPr>
      <w:rFonts w:ascii="Symbol" w:hAnsi="Symbol" w:cs="Symbol" w:hint="default"/>
    </w:rPr>
  </w:style>
  <w:style w:type="character" w:customStyle="1" w:styleId="WW8Num7z1">
    <w:name w:val="WW8Num7z1"/>
    <w:rsid w:val="0065119C"/>
    <w:rPr>
      <w:rFonts w:ascii="Courier New" w:hAnsi="Courier New" w:cs="Courier New" w:hint="default"/>
    </w:rPr>
  </w:style>
  <w:style w:type="character" w:customStyle="1" w:styleId="WW8Num7z3">
    <w:name w:val="WW8Num7z3"/>
    <w:rsid w:val="0065119C"/>
    <w:rPr>
      <w:rFonts w:ascii="Symbol" w:hAnsi="Symbol" w:cs="Symbol" w:hint="default"/>
    </w:rPr>
  </w:style>
  <w:style w:type="character" w:customStyle="1" w:styleId="WW8Num8z1">
    <w:name w:val="WW8Num8z1"/>
    <w:rsid w:val="0065119C"/>
    <w:rPr>
      <w:rFonts w:ascii="Courier New" w:hAnsi="Courier New" w:cs="Courier New" w:hint="default"/>
    </w:rPr>
  </w:style>
  <w:style w:type="character" w:customStyle="1" w:styleId="WW8Num8z3">
    <w:name w:val="WW8Num8z3"/>
    <w:rsid w:val="0065119C"/>
    <w:rPr>
      <w:rFonts w:ascii="Symbol" w:hAnsi="Symbol" w:cs="Symbol" w:hint="default"/>
    </w:rPr>
  </w:style>
  <w:style w:type="character" w:customStyle="1" w:styleId="WW8Num9z1">
    <w:name w:val="WW8Num9z1"/>
    <w:rsid w:val="0065119C"/>
    <w:rPr>
      <w:rFonts w:ascii="Courier New" w:hAnsi="Courier New" w:cs="Courier New" w:hint="default"/>
    </w:rPr>
  </w:style>
  <w:style w:type="character" w:customStyle="1" w:styleId="WW8Num9z3">
    <w:name w:val="WW8Num9z3"/>
    <w:rsid w:val="0065119C"/>
    <w:rPr>
      <w:rFonts w:ascii="Symbol" w:hAnsi="Symbol" w:cs="Symbol" w:hint="default"/>
    </w:rPr>
  </w:style>
  <w:style w:type="character" w:customStyle="1" w:styleId="WW8Num11z1">
    <w:name w:val="WW8Num11z1"/>
    <w:rsid w:val="0065119C"/>
    <w:rPr>
      <w:rFonts w:ascii="Courier New" w:hAnsi="Courier New" w:cs="Courier New" w:hint="default"/>
    </w:rPr>
  </w:style>
  <w:style w:type="character" w:customStyle="1" w:styleId="WW8Num11z3">
    <w:name w:val="WW8Num11z3"/>
    <w:rsid w:val="0065119C"/>
    <w:rPr>
      <w:rFonts w:ascii="Symbol" w:hAnsi="Symbol" w:cs="Symbol" w:hint="default"/>
    </w:rPr>
  </w:style>
  <w:style w:type="character" w:customStyle="1" w:styleId="WW8Num12z1">
    <w:name w:val="WW8Num12z1"/>
    <w:rsid w:val="0065119C"/>
    <w:rPr>
      <w:rFonts w:ascii="Courier New" w:hAnsi="Courier New" w:cs="Courier New" w:hint="default"/>
    </w:rPr>
  </w:style>
  <w:style w:type="character" w:customStyle="1" w:styleId="WW8Num12z3">
    <w:name w:val="WW8Num12z3"/>
    <w:rsid w:val="0065119C"/>
    <w:rPr>
      <w:rFonts w:ascii="Symbol" w:hAnsi="Symbol" w:cs="Symbol" w:hint="default"/>
    </w:rPr>
  </w:style>
  <w:style w:type="character" w:customStyle="1" w:styleId="WW8Num13z1">
    <w:name w:val="WW8Num13z1"/>
    <w:rsid w:val="0065119C"/>
    <w:rPr>
      <w:rFonts w:ascii="Courier New" w:hAnsi="Courier New" w:cs="Courier New" w:hint="default"/>
    </w:rPr>
  </w:style>
  <w:style w:type="character" w:customStyle="1" w:styleId="WW8Num13z3">
    <w:name w:val="WW8Num13z3"/>
    <w:rsid w:val="0065119C"/>
    <w:rPr>
      <w:rFonts w:ascii="Symbol" w:hAnsi="Symbol" w:cs="Symbol" w:hint="default"/>
    </w:rPr>
  </w:style>
  <w:style w:type="character" w:customStyle="1" w:styleId="WW8Num14z1">
    <w:name w:val="WW8Num14z1"/>
    <w:rsid w:val="0065119C"/>
    <w:rPr>
      <w:rFonts w:ascii="Courier New" w:hAnsi="Courier New" w:cs="Courier New" w:hint="default"/>
    </w:rPr>
  </w:style>
  <w:style w:type="character" w:customStyle="1" w:styleId="WW8Num14z3">
    <w:name w:val="WW8Num14z3"/>
    <w:rsid w:val="0065119C"/>
    <w:rPr>
      <w:rFonts w:ascii="Symbol" w:hAnsi="Symbol" w:cs="Symbol" w:hint="default"/>
    </w:rPr>
  </w:style>
  <w:style w:type="character" w:customStyle="1" w:styleId="WW8Num15z1">
    <w:name w:val="WW8Num15z1"/>
    <w:rsid w:val="0065119C"/>
    <w:rPr>
      <w:rFonts w:ascii="Courier New" w:hAnsi="Courier New" w:cs="Courier New" w:hint="default"/>
    </w:rPr>
  </w:style>
  <w:style w:type="character" w:customStyle="1" w:styleId="WW8Num15z3">
    <w:name w:val="WW8Num15z3"/>
    <w:rsid w:val="0065119C"/>
    <w:rPr>
      <w:rFonts w:ascii="Symbol" w:hAnsi="Symbol" w:cs="Symbol" w:hint="default"/>
    </w:rPr>
  </w:style>
  <w:style w:type="character" w:customStyle="1" w:styleId="WW8Num16z1">
    <w:name w:val="WW8Num16z1"/>
    <w:rsid w:val="0065119C"/>
    <w:rPr>
      <w:rFonts w:ascii="Courier New" w:hAnsi="Courier New" w:cs="Courier New" w:hint="default"/>
    </w:rPr>
  </w:style>
  <w:style w:type="character" w:customStyle="1" w:styleId="WW8Num16z3">
    <w:name w:val="WW8Num16z3"/>
    <w:rsid w:val="0065119C"/>
    <w:rPr>
      <w:rFonts w:ascii="Symbol" w:hAnsi="Symbol" w:cs="Symbol" w:hint="default"/>
    </w:rPr>
  </w:style>
  <w:style w:type="character" w:customStyle="1" w:styleId="WW8Num18z2">
    <w:name w:val="WW8Num18z2"/>
    <w:rsid w:val="0065119C"/>
    <w:rPr>
      <w:rFonts w:ascii="Wingdings" w:hAnsi="Wingdings" w:cs="Wingdings" w:hint="default"/>
    </w:rPr>
  </w:style>
  <w:style w:type="character" w:customStyle="1" w:styleId="WW8Num18z3">
    <w:name w:val="WW8Num18z3"/>
    <w:rsid w:val="0065119C"/>
    <w:rPr>
      <w:rFonts w:ascii="Symbol" w:hAnsi="Symbol" w:cs="Symbol" w:hint="default"/>
    </w:rPr>
  </w:style>
  <w:style w:type="character" w:customStyle="1" w:styleId="WW8Num19z1">
    <w:name w:val="WW8Num19z1"/>
    <w:rsid w:val="0065119C"/>
    <w:rPr>
      <w:rFonts w:ascii="Courier New" w:hAnsi="Courier New" w:cs="Courier New" w:hint="default"/>
    </w:rPr>
  </w:style>
  <w:style w:type="character" w:customStyle="1" w:styleId="WW8Num19z3">
    <w:name w:val="WW8Num19z3"/>
    <w:rsid w:val="0065119C"/>
    <w:rPr>
      <w:rFonts w:ascii="Symbol" w:hAnsi="Symbol" w:cs="Symbol" w:hint="default"/>
    </w:rPr>
  </w:style>
  <w:style w:type="character" w:customStyle="1" w:styleId="WW8Num20z1">
    <w:name w:val="WW8Num20z1"/>
    <w:rsid w:val="0065119C"/>
  </w:style>
  <w:style w:type="character" w:customStyle="1" w:styleId="WW8Num20z2">
    <w:name w:val="WW8Num20z2"/>
    <w:rsid w:val="0065119C"/>
  </w:style>
  <w:style w:type="character" w:customStyle="1" w:styleId="WW8Num20z3">
    <w:name w:val="WW8Num20z3"/>
    <w:rsid w:val="0065119C"/>
  </w:style>
  <w:style w:type="character" w:customStyle="1" w:styleId="WW8Num20z4">
    <w:name w:val="WW8Num20z4"/>
    <w:rsid w:val="0065119C"/>
  </w:style>
  <w:style w:type="character" w:customStyle="1" w:styleId="WW8Num20z5">
    <w:name w:val="WW8Num20z5"/>
    <w:rsid w:val="0065119C"/>
  </w:style>
  <w:style w:type="character" w:customStyle="1" w:styleId="WW8Num20z6">
    <w:name w:val="WW8Num20z6"/>
    <w:rsid w:val="0065119C"/>
  </w:style>
  <w:style w:type="character" w:customStyle="1" w:styleId="WW8Num20z7">
    <w:name w:val="WW8Num20z7"/>
    <w:rsid w:val="0065119C"/>
  </w:style>
  <w:style w:type="character" w:customStyle="1" w:styleId="WW8Num20z8">
    <w:name w:val="WW8Num20z8"/>
    <w:rsid w:val="0065119C"/>
  </w:style>
  <w:style w:type="character" w:customStyle="1" w:styleId="WW8Num21z1">
    <w:name w:val="WW8Num21z1"/>
    <w:rsid w:val="0065119C"/>
    <w:rPr>
      <w:rFonts w:ascii="Courier New" w:hAnsi="Courier New" w:cs="Courier New" w:hint="default"/>
    </w:rPr>
  </w:style>
  <w:style w:type="character" w:customStyle="1" w:styleId="WW8Num21z3">
    <w:name w:val="WW8Num21z3"/>
    <w:rsid w:val="0065119C"/>
    <w:rPr>
      <w:rFonts w:ascii="Symbol" w:hAnsi="Symbol" w:cs="Symbol" w:hint="default"/>
    </w:rPr>
  </w:style>
  <w:style w:type="character" w:customStyle="1" w:styleId="WW8Num22z1">
    <w:name w:val="WW8Num22z1"/>
    <w:rsid w:val="0065119C"/>
    <w:rPr>
      <w:rFonts w:ascii="Courier New" w:hAnsi="Courier New" w:cs="Courier New" w:hint="default"/>
    </w:rPr>
  </w:style>
  <w:style w:type="character" w:customStyle="1" w:styleId="WW8Num22z3">
    <w:name w:val="WW8Num22z3"/>
    <w:rsid w:val="0065119C"/>
    <w:rPr>
      <w:rFonts w:ascii="Symbol" w:hAnsi="Symbol" w:cs="Symbol" w:hint="default"/>
    </w:rPr>
  </w:style>
  <w:style w:type="character" w:customStyle="1" w:styleId="WW8Num24z1">
    <w:name w:val="WW8Num24z1"/>
    <w:rsid w:val="0065119C"/>
    <w:rPr>
      <w:rFonts w:ascii="Courier New" w:hAnsi="Courier New" w:cs="Courier New" w:hint="default"/>
    </w:rPr>
  </w:style>
  <w:style w:type="character" w:customStyle="1" w:styleId="WW8Num24z3">
    <w:name w:val="WW8Num24z3"/>
    <w:rsid w:val="0065119C"/>
    <w:rPr>
      <w:rFonts w:ascii="Symbol" w:hAnsi="Symbol" w:cs="Symbol" w:hint="default"/>
    </w:rPr>
  </w:style>
  <w:style w:type="character" w:customStyle="1" w:styleId="WW8Num25z1">
    <w:name w:val="WW8Num25z1"/>
    <w:rsid w:val="0065119C"/>
    <w:rPr>
      <w:rFonts w:ascii="Courier New" w:hAnsi="Courier New" w:cs="Courier New" w:hint="default"/>
    </w:rPr>
  </w:style>
  <w:style w:type="character" w:customStyle="1" w:styleId="WW8Num25z3">
    <w:name w:val="WW8Num25z3"/>
    <w:rsid w:val="0065119C"/>
    <w:rPr>
      <w:rFonts w:ascii="Symbol" w:hAnsi="Symbol" w:cs="Symbol" w:hint="default"/>
    </w:rPr>
  </w:style>
  <w:style w:type="character" w:customStyle="1" w:styleId="WW8Num26z1">
    <w:name w:val="WW8Num26z1"/>
    <w:rsid w:val="0065119C"/>
    <w:rPr>
      <w:rFonts w:ascii="Courier New" w:hAnsi="Courier New" w:cs="Courier New" w:hint="default"/>
    </w:rPr>
  </w:style>
  <w:style w:type="character" w:customStyle="1" w:styleId="WW8Num26z3">
    <w:name w:val="WW8Num26z3"/>
    <w:rsid w:val="0065119C"/>
    <w:rPr>
      <w:rFonts w:ascii="Symbol" w:hAnsi="Symbol" w:cs="Symbol" w:hint="default"/>
    </w:rPr>
  </w:style>
  <w:style w:type="character" w:customStyle="1" w:styleId="WW8Num27z1">
    <w:name w:val="WW8Num27z1"/>
    <w:rsid w:val="0065119C"/>
    <w:rPr>
      <w:rFonts w:ascii="Courier New" w:hAnsi="Courier New" w:cs="Courier New" w:hint="default"/>
    </w:rPr>
  </w:style>
  <w:style w:type="character" w:customStyle="1" w:styleId="WW8Num27z3">
    <w:name w:val="WW8Num27z3"/>
    <w:rsid w:val="0065119C"/>
    <w:rPr>
      <w:rFonts w:ascii="Symbol" w:hAnsi="Symbol" w:cs="Symbol" w:hint="default"/>
    </w:rPr>
  </w:style>
  <w:style w:type="character" w:customStyle="1" w:styleId="WW8Num28z1">
    <w:name w:val="WW8Num28z1"/>
    <w:rsid w:val="0065119C"/>
    <w:rPr>
      <w:rFonts w:ascii="Courier New" w:hAnsi="Courier New" w:cs="Courier New" w:hint="default"/>
    </w:rPr>
  </w:style>
  <w:style w:type="character" w:customStyle="1" w:styleId="WW8Num28z3">
    <w:name w:val="WW8Num28z3"/>
    <w:rsid w:val="0065119C"/>
    <w:rPr>
      <w:rFonts w:ascii="Symbol" w:hAnsi="Symbol" w:cs="Symbol" w:hint="default"/>
    </w:rPr>
  </w:style>
  <w:style w:type="character" w:customStyle="1" w:styleId="WW8Num29z1">
    <w:name w:val="WW8Num29z1"/>
    <w:rsid w:val="0065119C"/>
    <w:rPr>
      <w:rFonts w:ascii="Courier New" w:hAnsi="Courier New" w:cs="Courier New" w:hint="default"/>
    </w:rPr>
  </w:style>
  <w:style w:type="character" w:customStyle="1" w:styleId="WW8Num29z3">
    <w:name w:val="WW8Num29z3"/>
    <w:rsid w:val="0065119C"/>
    <w:rPr>
      <w:rFonts w:ascii="Symbol" w:hAnsi="Symbol" w:cs="Symbol" w:hint="default"/>
    </w:rPr>
  </w:style>
  <w:style w:type="character" w:customStyle="1" w:styleId="WW8Num30z1">
    <w:name w:val="WW8Num30z1"/>
    <w:rsid w:val="0065119C"/>
    <w:rPr>
      <w:rFonts w:ascii="Courier New" w:hAnsi="Courier New" w:cs="Courier New" w:hint="default"/>
    </w:rPr>
  </w:style>
  <w:style w:type="character" w:customStyle="1" w:styleId="WW8Num30z3">
    <w:name w:val="WW8Num30z3"/>
    <w:rsid w:val="0065119C"/>
    <w:rPr>
      <w:rFonts w:ascii="Symbol" w:hAnsi="Symbol" w:cs="Symbol" w:hint="default"/>
    </w:rPr>
  </w:style>
  <w:style w:type="character" w:customStyle="1" w:styleId="CharChar5">
    <w:name w:val="Char Char5"/>
    <w:rsid w:val="0065119C"/>
    <w:rPr>
      <w:rFonts w:ascii=".VnAvantH" w:hAnsi=".VnAvantH" w:cs=".VnAvantH" w:hint="default"/>
      <w:b/>
      <w:bCs/>
      <w:iCs/>
      <w:spacing w:val="-4"/>
      <w:sz w:val="24"/>
      <w:lang w:val="en-US"/>
    </w:rPr>
  </w:style>
  <w:style w:type="character" w:customStyle="1" w:styleId="WW8Num31z0">
    <w:name w:val="WW8Num31z0"/>
    <w:rsid w:val="0065119C"/>
    <w:rPr>
      <w:rFonts w:ascii="Symbol" w:hAnsi="Symbol" w:cs="OpenSymbol" w:hint="default"/>
    </w:rPr>
  </w:style>
  <w:style w:type="character" w:customStyle="1" w:styleId="WW8Num32z0">
    <w:name w:val="WW8Num32z0"/>
    <w:rsid w:val="0065119C"/>
    <w:rPr>
      <w:rFonts w:ascii="Symbol" w:hAnsi="Symbol" w:cs="OpenSymbol" w:hint="default"/>
    </w:rPr>
  </w:style>
  <w:style w:type="character" w:customStyle="1" w:styleId="WW8Num33z0">
    <w:name w:val="WW8Num33z0"/>
    <w:rsid w:val="0065119C"/>
    <w:rPr>
      <w:rFonts w:ascii="Symbol" w:hAnsi="Symbol" w:cs="OpenSymbol" w:hint="default"/>
    </w:rPr>
  </w:style>
  <w:style w:type="character" w:customStyle="1" w:styleId="WW8Num34z0">
    <w:name w:val="WW8Num34z0"/>
    <w:rsid w:val="0065119C"/>
    <w:rPr>
      <w:rFonts w:ascii="Symbol" w:hAnsi="Symbol" w:cs="OpenSymbol" w:hint="default"/>
    </w:rPr>
  </w:style>
  <w:style w:type="character" w:customStyle="1" w:styleId="WW8Num35z0">
    <w:name w:val="WW8Num35z0"/>
    <w:rsid w:val="0065119C"/>
    <w:rPr>
      <w:rFonts w:ascii="Symbol" w:hAnsi="Symbol" w:cs="OpenSymbol" w:hint="default"/>
    </w:rPr>
  </w:style>
  <w:style w:type="character" w:customStyle="1" w:styleId="WW8Num36z0">
    <w:name w:val="WW8Num36z0"/>
    <w:rsid w:val="0065119C"/>
    <w:rPr>
      <w:rFonts w:ascii="Symbol" w:hAnsi="Symbol" w:cs="OpenSymbol" w:hint="default"/>
    </w:rPr>
  </w:style>
  <w:style w:type="character" w:customStyle="1" w:styleId="WW8Num37z0">
    <w:name w:val="WW8Num37z0"/>
    <w:rsid w:val="0065119C"/>
    <w:rPr>
      <w:rFonts w:ascii="Symbol" w:hAnsi="Symbol" w:cs="OpenSymbol" w:hint="default"/>
    </w:rPr>
  </w:style>
  <w:style w:type="character" w:customStyle="1" w:styleId="WW8Num38z0">
    <w:name w:val="WW8Num38z0"/>
    <w:rsid w:val="0065119C"/>
  </w:style>
  <w:style w:type="character" w:customStyle="1" w:styleId="WW8Num38z1">
    <w:name w:val="WW8Num38z1"/>
    <w:rsid w:val="0065119C"/>
  </w:style>
  <w:style w:type="character" w:customStyle="1" w:styleId="WW8Num38z2">
    <w:name w:val="WW8Num38z2"/>
    <w:rsid w:val="0065119C"/>
  </w:style>
  <w:style w:type="character" w:customStyle="1" w:styleId="WW8Num38z3">
    <w:name w:val="WW8Num38z3"/>
    <w:rsid w:val="0065119C"/>
  </w:style>
  <w:style w:type="character" w:customStyle="1" w:styleId="WW8Num38z4">
    <w:name w:val="WW8Num38z4"/>
    <w:rsid w:val="0065119C"/>
  </w:style>
  <w:style w:type="character" w:customStyle="1" w:styleId="WW8Num38z5">
    <w:name w:val="WW8Num38z5"/>
    <w:rsid w:val="0065119C"/>
  </w:style>
  <w:style w:type="character" w:customStyle="1" w:styleId="WW8Num38z6">
    <w:name w:val="WW8Num38z6"/>
    <w:rsid w:val="0065119C"/>
  </w:style>
  <w:style w:type="character" w:customStyle="1" w:styleId="WW8Num38z7">
    <w:name w:val="WW8Num38z7"/>
    <w:rsid w:val="0065119C"/>
  </w:style>
  <w:style w:type="character" w:customStyle="1" w:styleId="WW8Num38z8">
    <w:name w:val="WW8Num38z8"/>
    <w:rsid w:val="0065119C"/>
  </w:style>
  <w:style w:type="character" w:customStyle="1" w:styleId="WW8Num39z0">
    <w:name w:val="WW8Num39z0"/>
    <w:rsid w:val="0065119C"/>
    <w:rPr>
      <w:rFonts w:ascii="Wingdings" w:hAnsi="Wingdings" w:cs="Wingdings" w:hint="default"/>
      <w:lang w:val="it-IT"/>
    </w:rPr>
  </w:style>
  <w:style w:type="character" w:customStyle="1" w:styleId="WW8Num39z1">
    <w:name w:val="WW8Num39z1"/>
    <w:rsid w:val="0065119C"/>
    <w:rPr>
      <w:rFonts w:ascii="Courier New" w:hAnsi="Courier New" w:cs="Courier New" w:hint="default"/>
    </w:rPr>
  </w:style>
  <w:style w:type="character" w:customStyle="1" w:styleId="WW8Num39z3">
    <w:name w:val="WW8Num39z3"/>
    <w:rsid w:val="0065119C"/>
    <w:rPr>
      <w:rFonts w:ascii="Symbol" w:hAnsi="Symbol" w:cs="Symbol" w:hint="default"/>
    </w:rPr>
  </w:style>
  <w:style w:type="character" w:customStyle="1" w:styleId="WW-DefaultParagraphFont">
    <w:name w:val="WW-Default Paragraph Font"/>
    <w:rsid w:val="0065119C"/>
  </w:style>
  <w:style w:type="table" w:styleId="TableGrid">
    <w:name w:val="Table Grid"/>
    <w:basedOn w:val="TableNormal"/>
    <w:rsid w:val="0065119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ai">
    <w:name w:val="Loai"/>
    <w:basedOn w:val="Giua"/>
    <w:autoRedefine/>
    <w:rsid w:val="0065119C"/>
  </w:style>
  <w:style w:type="numbering" w:customStyle="1" w:styleId="NoList1">
    <w:name w:val="No List1"/>
    <w:next w:val="NoList"/>
    <w:semiHidden/>
    <w:rsid w:val="008326A5"/>
  </w:style>
  <w:style w:type="character" w:customStyle="1" w:styleId="CharChar30">
    <w:name w:val="Char Char3"/>
    <w:rsid w:val="008326A5"/>
    <w:rPr>
      <w:rFonts w:ascii="Arial" w:hAnsi="Arial" w:cs="Arial"/>
      <w:b/>
      <w:bCs/>
      <w:kern w:val="1"/>
      <w:sz w:val="32"/>
      <w:szCs w:val="32"/>
      <w:lang w:val="en-US" w:eastAsia="ar-SA" w:bidi="ar-SA"/>
    </w:rPr>
  </w:style>
  <w:style w:type="character" w:customStyle="1" w:styleId="Normal2">
    <w:name w:val="Normal2"/>
    <w:rsid w:val="008326A5"/>
  </w:style>
  <w:style w:type="paragraph" w:customStyle="1" w:styleId="CharCharChar">
    <w:name w:val="Char Char Char"/>
    <w:basedOn w:val="Normal"/>
    <w:rsid w:val="008326A5"/>
    <w:pPr>
      <w:spacing w:after="160" w:line="240" w:lineRule="exact"/>
    </w:pPr>
    <w:rPr>
      <w:rFonts w:ascii="Verdana" w:eastAsia="MS Mincho" w:hAnsi="Verdana" w:cs="Verdana"/>
      <w:sz w:val="20"/>
      <w:szCs w:val="20"/>
    </w:rPr>
  </w:style>
  <w:style w:type="character" w:styleId="Strong">
    <w:name w:val="Strong"/>
    <w:qFormat/>
    <w:rsid w:val="008326A5"/>
    <w:rPr>
      <w:b/>
      <w:bCs/>
    </w:rPr>
  </w:style>
  <w:style w:type="character" w:styleId="PageNumber">
    <w:name w:val="page number"/>
    <w:rsid w:val="008326A5"/>
  </w:style>
  <w:style w:type="character" w:customStyle="1" w:styleId="CharChar">
    <w:name w:val="Char Char"/>
    <w:aliases w:val="Char Char Char Char"/>
    <w:rsid w:val="008326A5"/>
    <w:rPr>
      <w:rFonts w:ascii=".VnTime" w:hAnsi=".VnTime" w:cs=".VnTime"/>
      <w:color w:val="0000FF"/>
      <w:sz w:val="28"/>
      <w:szCs w:val="28"/>
      <w:lang w:val="en-US"/>
    </w:rPr>
  </w:style>
  <w:style w:type="character" w:customStyle="1" w:styleId="CharChar50">
    <w:name w:val="Char Char5"/>
    <w:rsid w:val="008326A5"/>
    <w:rPr>
      <w:rFonts w:ascii=".VnAvantH" w:hAnsi=".VnAvantH" w:cs=".VnAvantH"/>
      <w:b/>
      <w:bCs/>
      <w:iCs/>
      <w:spacing w:val="-4"/>
      <w:sz w:val="24"/>
      <w:lang w:val="en-US"/>
    </w:rPr>
  </w:style>
  <w:style w:type="character" w:styleId="Emphasis">
    <w:name w:val="Emphasis"/>
    <w:qFormat/>
    <w:rsid w:val="008326A5"/>
    <w:rPr>
      <w:i/>
      <w:iCs/>
    </w:rPr>
  </w:style>
  <w:style w:type="paragraph" w:customStyle="1" w:styleId="CharChar1">
    <w:name w:val="Char Char1"/>
    <w:basedOn w:val="Normal"/>
    <w:rsid w:val="008326A5"/>
    <w:pPr>
      <w:widowControl w:val="0"/>
      <w:jc w:val="both"/>
    </w:pPr>
    <w:rPr>
      <w:rFonts w:eastAsia="SimSun"/>
      <w:kern w:val="1"/>
      <w:sz w:val="24"/>
      <w:szCs w:val="26"/>
    </w:rPr>
  </w:style>
  <w:style w:type="paragraph" w:customStyle="1" w:styleId="CharCharCharCharChar0">
    <w:name w:val="Char Char Char Char Char"/>
    <w:basedOn w:val="Normal"/>
    <w:rsid w:val="008326A5"/>
    <w:pPr>
      <w:widowControl w:val="0"/>
      <w:jc w:val="both"/>
    </w:pPr>
    <w:rPr>
      <w:rFonts w:eastAsia="SimSun"/>
      <w:kern w:val="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9C"/>
    <w:pPr>
      <w:suppressAutoHyphens/>
      <w:spacing w:after="0" w:line="240" w:lineRule="auto"/>
    </w:pPr>
    <w:rPr>
      <w:rFonts w:eastAsia="Times New Roman" w:cs="Times New Roman"/>
      <w:szCs w:val="28"/>
      <w:lang w:eastAsia="ar-SA"/>
    </w:rPr>
  </w:style>
  <w:style w:type="paragraph" w:styleId="Heading1">
    <w:name w:val="heading 1"/>
    <w:basedOn w:val="Normal"/>
    <w:next w:val="Normal"/>
    <w:link w:val="Heading1Char"/>
    <w:qFormat/>
    <w:rsid w:val="0065119C"/>
    <w:pPr>
      <w:keepNext/>
      <w:tabs>
        <w:tab w:val="num" w:pos="0"/>
      </w:tabs>
      <w:spacing w:before="240" w:after="60"/>
      <w:ind w:left="432" w:hanging="432"/>
      <w:outlineLvl w:val="0"/>
    </w:pPr>
    <w:rPr>
      <w:rFonts w:ascii="Arial" w:hAnsi="Arial" w:cs="Arial"/>
      <w:b/>
      <w:bCs/>
      <w:kern w:val="2"/>
      <w:sz w:val="32"/>
      <w:szCs w:val="32"/>
    </w:rPr>
  </w:style>
  <w:style w:type="paragraph" w:styleId="Heading2">
    <w:name w:val="heading 2"/>
    <w:basedOn w:val="Normal"/>
    <w:next w:val="Normal"/>
    <w:link w:val="Heading2Char"/>
    <w:unhideWhenUsed/>
    <w:qFormat/>
    <w:rsid w:val="0065119C"/>
    <w:pPr>
      <w:keepNext/>
      <w:spacing w:before="240" w:after="60"/>
      <w:outlineLvl w:val="1"/>
    </w:pPr>
    <w:rPr>
      <w:rFonts w:ascii="Arial" w:hAnsi="Arial" w:cs="Arial"/>
      <w:b/>
      <w:bCs/>
      <w:i/>
      <w:iCs/>
    </w:rPr>
  </w:style>
  <w:style w:type="paragraph" w:styleId="Heading3">
    <w:name w:val="heading 3"/>
    <w:basedOn w:val="Normal"/>
    <w:next w:val="Normal"/>
    <w:link w:val="Heading3Char"/>
    <w:unhideWhenUsed/>
    <w:qFormat/>
    <w:rsid w:val="0065119C"/>
    <w:pPr>
      <w:widowControl w:val="0"/>
      <w:tabs>
        <w:tab w:val="num" w:pos="720"/>
      </w:tabs>
      <w:spacing w:before="360" w:after="240" w:line="380" w:lineRule="exact"/>
      <w:ind w:left="720" w:hanging="720"/>
      <w:jc w:val="center"/>
      <w:outlineLvl w:val="2"/>
    </w:pPr>
    <w:rPr>
      <w:rFonts w:ascii=".VnAvantH" w:hAnsi=".VnAvantH" w:cs=".VnAvantH"/>
      <w:b/>
      <w:bCs/>
      <w:iCs/>
      <w:spacing w:val="-4"/>
      <w:sz w:val="24"/>
      <w:szCs w:val="20"/>
    </w:rPr>
  </w:style>
  <w:style w:type="paragraph" w:styleId="Heading4">
    <w:name w:val="heading 4"/>
    <w:basedOn w:val="Normal"/>
    <w:next w:val="Normal"/>
    <w:link w:val="Heading4Char"/>
    <w:unhideWhenUsed/>
    <w:qFormat/>
    <w:rsid w:val="0065119C"/>
    <w:pPr>
      <w:keepNext/>
      <w:tabs>
        <w:tab w:val="num" w:pos="864"/>
      </w:tabs>
      <w:spacing w:before="240" w:after="60"/>
      <w:ind w:left="864" w:hanging="864"/>
      <w:outlineLvl w:val="3"/>
    </w:pPr>
    <w:rPr>
      <w:rFonts w:ascii="Arial" w:hAnsi="Arial" w:cs="Arial"/>
      <w:b/>
      <w:bCs/>
    </w:rPr>
  </w:style>
  <w:style w:type="paragraph" w:styleId="Heading5">
    <w:name w:val="heading 5"/>
    <w:basedOn w:val="Normal"/>
    <w:next w:val="Normal"/>
    <w:link w:val="Heading5Char"/>
    <w:unhideWhenUsed/>
    <w:qFormat/>
    <w:rsid w:val="0065119C"/>
    <w:pPr>
      <w:keepNext/>
      <w:suppressAutoHyphens w:val="0"/>
      <w:outlineLvl w:val="4"/>
    </w:pPr>
    <w:rPr>
      <w:rFonts w:ascii="Arial" w:hAnsi="Arial"/>
      <w:b/>
      <w:bCs/>
      <w:lang w:eastAsia="en-US"/>
    </w:rPr>
  </w:style>
  <w:style w:type="paragraph" w:styleId="Heading8">
    <w:name w:val="heading 8"/>
    <w:basedOn w:val="Normal"/>
    <w:next w:val="Normal"/>
    <w:link w:val="Heading8Char"/>
    <w:unhideWhenUsed/>
    <w:qFormat/>
    <w:rsid w:val="0065119C"/>
    <w:pPr>
      <w:keepNext/>
      <w:suppressAutoHyphens w:val="0"/>
      <w:jc w:val="center"/>
      <w:outlineLvl w:val="7"/>
    </w:pPr>
    <w:rPr>
      <w:rFonts w:ascii=".VnTimeH" w:hAnsi=".VnTimeH"/>
      <w:i/>
      <w:sz w:val="24"/>
      <w:szCs w:val="20"/>
      <w:lang w:eastAsia="en-US"/>
    </w:rPr>
  </w:style>
  <w:style w:type="paragraph" w:styleId="Heading9">
    <w:name w:val="heading 9"/>
    <w:basedOn w:val="Normal"/>
    <w:next w:val="Normal"/>
    <w:link w:val="Heading9Char"/>
    <w:unhideWhenUsed/>
    <w:qFormat/>
    <w:rsid w:val="0065119C"/>
    <w:pPr>
      <w:keepNext/>
      <w:suppressAutoHyphens w:val="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19C"/>
    <w:rPr>
      <w:rFonts w:ascii="Arial" w:eastAsia="Times New Roman" w:hAnsi="Arial" w:cs="Arial"/>
      <w:b/>
      <w:bCs/>
      <w:kern w:val="2"/>
      <w:sz w:val="32"/>
      <w:szCs w:val="32"/>
      <w:lang w:eastAsia="ar-SA"/>
    </w:rPr>
  </w:style>
  <w:style w:type="character" w:customStyle="1" w:styleId="Heading2Char">
    <w:name w:val="Heading 2 Char"/>
    <w:basedOn w:val="DefaultParagraphFont"/>
    <w:link w:val="Heading2"/>
    <w:rsid w:val="0065119C"/>
    <w:rPr>
      <w:rFonts w:ascii="Arial" w:eastAsia="Times New Roman" w:hAnsi="Arial" w:cs="Arial"/>
      <w:b/>
      <w:bCs/>
      <w:i/>
      <w:iCs/>
      <w:szCs w:val="28"/>
      <w:lang w:eastAsia="ar-SA"/>
    </w:rPr>
  </w:style>
  <w:style w:type="character" w:customStyle="1" w:styleId="Heading3Char">
    <w:name w:val="Heading 3 Char"/>
    <w:basedOn w:val="DefaultParagraphFont"/>
    <w:link w:val="Heading3"/>
    <w:rsid w:val="0065119C"/>
    <w:rPr>
      <w:rFonts w:ascii=".VnAvantH" w:eastAsia="Times New Roman" w:hAnsi=".VnAvantH" w:cs=".VnAvantH"/>
      <w:b/>
      <w:bCs/>
      <w:iCs/>
      <w:spacing w:val="-4"/>
      <w:sz w:val="24"/>
      <w:szCs w:val="20"/>
      <w:lang w:eastAsia="ar-SA"/>
    </w:rPr>
  </w:style>
  <w:style w:type="character" w:customStyle="1" w:styleId="Heading4Char">
    <w:name w:val="Heading 4 Char"/>
    <w:basedOn w:val="DefaultParagraphFont"/>
    <w:link w:val="Heading4"/>
    <w:rsid w:val="0065119C"/>
    <w:rPr>
      <w:rFonts w:ascii="Arial" w:eastAsia="Times New Roman" w:hAnsi="Arial" w:cs="Arial"/>
      <w:b/>
      <w:bCs/>
      <w:szCs w:val="28"/>
      <w:lang w:eastAsia="ar-SA"/>
    </w:rPr>
  </w:style>
  <w:style w:type="character" w:customStyle="1" w:styleId="Heading5Char">
    <w:name w:val="Heading 5 Char"/>
    <w:basedOn w:val="DefaultParagraphFont"/>
    <w:link w:val="Heading5"/>
    <w:rsid w:val="0065119C"/>
    <w:rPr>
      <w:rFonts w:ascii="Arial" w:eastAsia="Times New Roman" w:hAnsi="Arial" w:cs="Times New Roman"/>
      <w:b/>
      <w:bCs/>
      <w:szCs w:val="28"/>
    </w:rPr>
  </w:style>
  <w:style w:type="character" w:customStyle="1" w:styleId="Heading8Char">
    <w:name w:val="Heading 8 Char"/>
    <w:basedOn w:val="DefaultParagraphFont"/>
    <w:link w:val="Heading8"/>
    <w:rsid w:val="0065119C"/>
    <w:rPr>
      <w:rFonts w:ascii=".VnTimeH" w:eastAsia="Times New Roman" w:hAnsi=".VnTimeH" w:cs="Times New Roman"/>
      <w:i/>
      <w:sz w:val="24"/>
      <w:szCs w:val="20"/>
    </w:rPr>
  </w:style>
  <w:style w:type="character" w:customStyle="1" w:styleId="Heading9Char">
    <w:name w:val="Heading 9 Char"/>
    <w:basedOn w:val="DefaultParagraphFont"/>
    <w:link w:val="Heading9"/>
    <w:rsid w:val="0065119C"/>
    <w:rPr>
      <w:rFonts w:eastAsia="Times New Roman" w:cs="Times New Roman"/>
      <w:sz w:val="24"/>
      <w:szCs w:val="24"/>
      <w:lang w:eastAsia="ar-SA"/>
    </w:rPr>
  </w:style>
  <w:style w:type="character" w:styleId="Hyperlink">
    <w:name w:val="Hyperlink"/>
    <w:unhideWhenUsed/>
    <w:rsid w:val="0065119C"/>
    <w:rPr>
      <w:strike w:val="0"/>
      <w:dstrike w:val="0"/>
      <w:color w:val="010101"/>
      <w:u w:val="none"/>
      <w:effect w:val="none"/>
    </w:rPr>
  </w:style>
  <w:style w:type="character" w:styleId="FollowedHyperlink">
    <w:name w:val="FollowedHyperlink"/>
    <w:basedOn w:val="DefaultParagraphFont"/>
    <w:uiPriority w:val="99"/>
    <w:semiHidden/>
    <w:unhideWhenUsed/>
    <w:rsid w:val="0065119C"/>
    <w:rPr>
      <w:color w:val="800080" w:themeColor="followedHyperlink"/>
      <w:u w:val="single"/>
    </w:rPr>
  </w:style>
  <w:style w:type="paragraph" w:styleId="NormalWeb">
    <w:name w:val="Normal (Web)"/>
    <w:basedOn w:val="Normal"/>
    <w:unhideWhenUsed/>
    <w:rsid w:val="0065119C"/>
    <w:pPr>
      <w:spacing w:before="280" w:after="280"/>
    </w:pPr>
    <w:rPr>
      <w:sz w:val="24"/>
      <w:szCs w:val="24"/>
    </w:rPr>
  </w:style>
  <w:style w:type="paragraph" w:styleId="FootnoteText">
    <w:name w:val="footnote text"/>
    <w:basedOn w:val="Normal"/>
    <w:link w:val="FootnoteTextChar"/>
    <w:unhideWhenUsed/>
    <w:rsid w:val="0065119C"/>
    <w:pPr>
      <w:suppressAutoHyphens w:val="0"/>
    </w:pPr>
    <w:rPr>
      <w:sz w:val="20"/>
      <w:szCs w:val="20"/>
      <w:lang w:eastAsia="en-US"/>
    </w:rPr>
  </w:style>
  <w:style w:type="character" w:customStyle="1" w:styleId="FootnoteTextChar">
    <w:name w:val="Footnote Text Char"/>
    <w:basedOn w:val="DefaultParagraphFont"/>
    <w:link w:val="FootnoteText"/>
    <w:rsid w:val="0065119C"/>
    <w:rPr>
      <w:rFonts w:eastAsia="Times New Roman" w:cs="Times New Roman"/>
      <w:sz w:val="20"/>
      <w:szCs w:val="20"/>
    </w:rPr>
  </w:style>
  <w:style w:type="paragraph" w:styleId="Header">
    <w:name w:val="header"/>
    <w:basedOn w:val="Normal"/>
    <w:link w:val="HeaderChar"/>
    <w:unhideWhenUsed/>
    <w:rsid w:val="0065119C"/>
    <w:pPr>
      <w:tabs>
        <w:tab w:val="center" w:pos="4320"/>
        <w:tab w:val="right" w:pos="8640"/>
      </w:tabs>
      <w:suppressAutoHyphens w:val="0"/>
    </w:pPr>
    <w:rPr>
      <w:lang w:eastAsia="en-US"/>
    </w:rPr>
  </w:style>
  <w:style w:type="character" w:customStyle="1" w:styleId="HeaderChar">
    <w:name w:val="Header Char"/>
    <w:basedOn w:val="DefaultParagraphFont"/>
    <w:link w:val="Header"/>
    <w:rsid w:val="0065119C"/>
    <w:rPr>
      <w:rFonts w:eastAsia="Times New Roman" w:cs="Times New Roman"/>
      <w:szCs w:val="28"/>
    </w:rPr>
  </w:style>
  <w:style w:type="character" w:customStyle="1" w:styleId="FooterChar">
    <w:name w:val="Footer Char"/>
    <w:aliases w:val="Char Char, Char Char2,Char Char Char"/>
    <w:uiPriority w:val="99"/>
    <w:rsid w:val="0065119C"/>
    <w:rPr>
      <w:rFonts w:ascii=".VnTime" w:hAnsi=".VnTime" w:cs=".VnTime" w:hint="default"/>
      <w:color w:val="0000FF"/>
      <w:sz w:val="28"/>
      <w:szCs w:val="28"/>
      <w:lang w:val="en-US"/>
    </w:rPr>
  </w:style>
  <w:style w:type="paragraph" w:styleId="Footer">
    <w:name w:val="footer"/>
    <w:aliases w:val="Char, Char"/>
    <w:basedOn w:val="Normal"/>
    <w:link w:val="FooterChar1"/>
    <w:uiPriority w:val="99"/>
    <w:unhideWhenUsed/>
    <w:rsid w:val="0065119C"/>
    <w:pPr>
      <w:suppressAutoHyphens w:val="0"/>
      <w:spacing w:after="160" w:line="240" w:lineRule="exact"/>
    </w:pPr>
    <w:rPr>
      <w:rFonts w:ascii="Verdana" w:eastAsia="SimSun" w:hAnsi="Verdana" w:cs="Verdana"/>
      <w:sz w:val="20"/>
      <w:szCs w:val="20"/>
      <w:lang w:eastAsia="en-US"/>
    </w:rPr>
  </w:style>
  <w:style w:type="character" w:customStyle="1" w:styleId="FooterChar1">
    <w:name w:val="Footer Char1"/>
    <w:aliases w:val="Char Char2, Char Char"/>
    <w:basedOn w:val="DefaultParagraphFont"/>
    <w:link w:val="Footer"/>
    <w:rsid w:val="0065119C"/>
    <w:rPr>
      <w:rFonts w:ascii="Verdana" w:eastAsia="SimSun" w:hAnsi="Verdana" w:cs="Verdana"/>
      <w:sz w:val="20"/>
      <w:szCs w:val="20"/>
    </w:rPr>
  </w:style>
  <w:style w:type="paragraph" w:styleId="Caption">
    <w:name w:val="caption"/>
    <w:basedOn w:val="Normal"/>
    <w:unhideWhenUsed/>
    <w:qFormat/>
    <w:rsid w:val="0065119C"/>
    <w:pPr>
      <w:suppressLineNumbers/>
      <w:spacing w:before="120" w:after="120"/>
    </w:pPr>
    <w:rPr>
      <w:rFonts w:cs="Mangal"/>
      <w:i/>
      <w:iCs/>
      <w:sz w:val="24"/>
      <w:szCs w:val="24"/>
    </w:rPr>
  </w:style>
  <w:style w:type="paragraph" w:styleId="BodyText">
    <w:name w:val="Body Text"/>
    <w:basedOn w:val="Normal"/>
    <w:link w:val="BodyTextChar"/>
    <w:unhideWhenUsed/>
    <w:rsid w:val="0065119C"/>
    <w:pPr>
      <w:widowControl w:val="0"/>
      <w:spacing w:after="120"/>
    </w:pPr>
    <w:rPr>
      <w:rFonts w:eastAsia="SimSun" w:cs="Mangal"/>
      <w:kern w:val="2"/>
      <w:sz w:val="24"/>
      <w:szCs w:val="24"/>
      <w:lang w:val="vi-VN" w:eastAsia="hi-IN" w:bidi="hi-IN"/>
    </w:rPr>
  </w:style>
  <w:style w:type="character" w:customStyle="1" w:styleId="BodyTextChar">
    <w:name w:val="Body Text Char"/>
    <w:basedOn w:val="DefaultParagraphFont"/>
    <w:link w:val="BodyText"/>
    <w:rsid w:val="0065119C"/>
    <w:rPr>
      <w:rFonts w:eastAsia="SimSun" w:cs="Mangal"/>
      <w:kern w:val="2"/>
      <w:sz w:val="24"/>
      <w:szCs w:val="24"/>
      <w:lang w:val="vi-VN" w:eastAsia="hi-IN" w:bidi="hi-IN"/>
    </w:rPr>
  </w:style>
  <w:style w:type="paragraph" w:styleId="List">
    <w:name w:val="List"/>
    <w:basedOn w:val="BodyText"/>
    <w:unhideWhenUsed/>
    <w:rsid w:val="0065119C"/>
  </w:style>
  <w:style w:type="paragraph" w:styleId="BodyTextIndent">
    <w:name w:val="Body Text Indent"/>
    <w:basedOn w:val="Normal"/>
    <w:link w:val="BodyTextIndentChar"/>
    <w:unhideWhenUsed/>
    <w:rsid w:val="0065119C"/>
    <w:pPr>
      <w:suppressAutoHyphens w:val="0"/>
      <w:spacing w:after="120"/>
      <w:ind w:left="283"/>
    </w:pPr>
    <w:rPr>
      <w:sz w:val="24"/>
      <w:szCs w:val="24"/>
      <w:lang w:eastAsia="en-US"/>
    </w:rPr>
  </w:style>
  <w:style w:type="character" w:customStyle="1" w:styleId="BodyTextIndentChar">
    <w:name w:val="Body Text Indent Char"/>
    <w:basedOn w:val="DefaultParagraphFont"/>
    <w:link w:val="BodyTextIndent"/>
    <w:rsid w:val="0065119C"/>
    <w:rPr>
      <w:rFonts w:eastAsia="Times New Roman" w:cs="Times New Roman"/>
      <w:sz w:val="24"/>
      <w:szCs w:val="24"/>
    </w:rPr>
  </w:style>
  <w:style w:type="paragraph" w:styleId="BodyText2">
    <w:name w:val="Body Text 2"/>
    <w:basedOn w:val="Normal"/>
    <w:link w:val="BodyText2Char"/>
    <w:unhideWhenUsed/>
    <w:rsid w:val="0065119C"/>
    <w:pPr>
      <w:tabs>
        <w:tab w:val="right" w:leader="dot" w:pos="11520"/>
      </w:tabs>
      <w:suppressAutoHyphens w:val="0"/>
      <w:jc w:val="both"/>
    </w:pPr>
    <w:rPr>
      <w:rFonts w:ascii=".VnTime" w:hAnsi=".VnTime" w:cs="Tms Rmn"/>
      <w:sz w:val="20"/>
      <w:szCs w:val="24"/>
      <w:lang w:eastAsia="en-US"/>
    </w:rPr>
  </w:style>
  <w:style w:type="character" w:customStyle="1" w:styleId="BodyText2Char">
    <w:name w:val="Body Text 2 Char"/>
    <w:basedOn w:val="DefaultParagraphFont"/>
    <w:link w:val="BodyText2"/>
    <w:rsid w:val="0065119C"/>
    <w:rPr>
      <w:rFonts w:ascii=".VnTime" w:eastAsia="Times New Roman" w:hAnsi=".VnTime" w:cs="Tms Rmn"/>
      <w:sz w:val="20"/>
      <w:szCs w:val="24"/>
    </w:rPr>
  </w:style>
  <w:style w:type="paragraph" w:styleId="BodyText3">
    <w:name w:val="Body Text 3"/>
    <w:basedOn w:val="Normal"/>
    <w:link w:val="BodyText3Char"/>
    <w:unhideWhenUsed/>
    <w:rsid w:val="0065119C"/>
    <w:pPr>
      <w:spacing w:after="120"/>
    </w:pPr>
    <w:rPr>
      <w:sz w:val="16"/>
      <w:szCs w:val="16"/>
    </w:rPr>
  </w:style>
  <w:style w:type="character" w:customStyle="1" w:styleId="BodyText3Char">
    <w:name w:val="Body Text 3 Char"/>
    <w:basedOn w:val="DefaultParagraphFont"/>
    <w:link w:val="BodyText3"/>
    <w:rsid w:val="0065119C"/>
    <w:rPr>
      <w:rFonts w:eastAsia="Times New Roman" w:cs="Times New Roman"/>
      <w:sz w:val="16"/>
      <w:szCs w:val="16"/>
      <w:lang w:eastAsia="ar-SA"/>
    </w:rPr>
  </w:style>
  <w:style w:type="paragraph" w:styleId="BodyTextIndent2">
    <w:name w:val="Body Text Indent 2"/>
    <w:basedOn w:val="Normal"/>
    <w:link w:val="BodyTextIndent2Char"/>
    <w:unhideWhenUsed/>
    <w:rsid w:val="0065119C"/>
    <w:pPr>
      <w:suppressAutoHyphens w:val="0"/>
      <w:ind w:right="119" w:firstLine="720"/>
      <w:jc w:val="both"/>
    </w:pPr>
    <w:rPr>
      <w:rFonts w:ascii=".VnTime" w:hAnsi=".VnTime"/>
      <w:i/>
      <w:sz w:val="24"/>
      <w:szCs w:val="20"/>
      <w:lang w:eastAsia="en-US"/>
    </w:rPr>
  </w:style>
  <w:style w:type="character" w:customStyle="1" w:styleId="BodyTextIndent2Char">
    <w:name w:val="Body Text Indent 2 Char"/>
    <w:basedOn w:val="DefaultParagraphFont"/>
    <w:link w:val="BodyTextIndent2"/>
    <w:rsid w:val="0065119C"/>
    <w:rPr>
      <w:rFonts w:ascii=".VnTime" w:eastAsia="Times New Roman" w:hAnsi=".VnTime" w:cs="Times New Roman"/>
      <w:i/>
      <w:sz w:val="24"/>
      <w:szCs w:val="20"/>
    </w:rPr>
  </w:style>
  <w:style w:type="paragraph" w:styleId="BodyTextIndent3">
    <w:name w:val="Body Text Indent 3"/>
    <w:basedOn w:val="Normal"/>
    <w:link w:val="BodyTextIndent3Char"/>
    <w:unhideWhenUsed/>
    <w:rsid w:val="0065119C"/>
    <w:pPr>
      <w:suppressAutoHyphens w:val="0"/>
      <w:spacing w:after="120"/>
      <w:ind w:left="283"/>
    </w:pPr>
    <w:rPr>
      <w:sz w:val="16"/>
      <w:szCs w:val="16"/>
      <w:lang w:eastAsia="en-US"/>
    </w:rPr>
  </w:style>
  <w:style w:type="character" w:customStyle="1" w:styleId="BodyTextIndent3Char">
    <w:name w:val="Body Text Indent 3 Char"/>
    <w:basedOn w:val="DefaultParagraphFont"/>
    <w:link w:val="BodyTextIndent3"/>
    <w:rsid w:val="0065119C"/>
    <w:rPr>
      <w:rFonts w:eastAsia="Times New Roman" w:cs="Times New Roman"/>
      <w:sz w:val="16"/>
      <w:szCs w:val="16"/>
    </w:rPr>
  </w:style>
  <w:style w:type="paragraph" w:styleId="BlockText">
    <w:name w:val="Block Text"/>
    <w:basedOn w:val="Normal"/>
    <w:semiHidden/>
    <w:unhideWhenUsed/>
    <w:rsid w:val="0065119C"/>
    <w:pPr>
      <w:suppressAutoHyphens w:val="0"/>
      <w:ind w:left="810" w:right="58"/>
      <w:jc w:val="both"/>
    </w:pPr>
    <w:rPr>
      <w:spacing w:val="-6"/>
      <w:sz w:val="18"/>
      <w:szCs w:val="18"/>
      <w:lang w:eastAsia="en-US"/>
    </w:rPr>
  </w:style>
  <w:style w:type="paragraph" w:styleId="BalloonText">
    <w:name w:val="Balloon Text"/>
    <w:basedOn w:val="Normal"/>
    <w:link w:val="BalloonTextChar"/>
    <w:unhideWhenUsed/>
    <w:rsid w:val="0065119C"/>
    <w:rPr>
      <w:rFonts w:ascii="Tahoma" w:hAnsi="Tahoma" w:cs="Tahoma"/>
      <w:sz w:val="16"/>
      <w:szCs w:val="16"/>
    </w:rPr>
  </w:style>
  <w:style w:type="character" w:customStyle="1" w:styleId="BalloonTextChar">
    <w:name w:val="Balloon Text Char"/>
    <w:basedOn w:val="DefaultParagraphFont"/>
    <w:link w:val="BalloonText"/>
    <w:rsid w:val="0065119C"/>
    <w:rPr>
      <w:rFonts w:ascii="Tahoma" w:eastAsia="Times New Roman" w:hAnsi="Tahoma" w:cs="Tahoma"/>
      <w:sz w:val="16"/>
      <w:szCs w:val="16"/>
      <w:lang w:eastAsia="ar-SA"/>
    </w:rPr>
  </w:style>
  <w:style w:type="paragraph" w:styleId="ListParagraph">
    <w:name w:val="List Paragraph"/>
    <w:basedOn w:val="Normal"/>
    <w:qFormat/>
    <w:rsid w:val="0065119C"/>
    <w:pPr>
      <w:spacing w:after="200" w:line="276" w:lineRule="auto"/>
      <w:ind w:left="720"/>
    </w:pPr>
    <w:rPr>
      <w:rFonts w:ascii="Arial" w:eastAsia="Arial" w:hAnsi="Arial"/>
      <w:sz w:val="22"/>
      <w:szCs w:val="22"/>
      <w:lang w:val="vi-VN"/>
    </w:rPr>
  </w:style>
  <w:style w:type="paragraph" w:customStyle="1" w:styleId="Heading">
    <w:name w:val="Heading"/>
    <w:basedOn w:val="Normal"/>
    <w:next w:val="BodyText"/>
    <w:rsid w:val="0065119C"/>
    <w:pPr>
      <w:keepNext/>
      <w:spacing w:before="240" w:after="120"/>
    </w:pPr>
    <w:rPr>
      <w:rFonts w:ascii="Arial" w:eastAsia="Microsoft YaHei" w:hAnsi="Arial" w:cs="Mangal"/>
    </w:rPr>
  </w:style>
  <w:style w:type="paragraph" w:customStyle="1" w:styleId="Index">
    <w:name w:val="Index"/>
    <w:basedOn w:val="Normal"/>
    <w:rsid w:val="0065119C"/>
    <w:pPr>
      <w:suppressLineNumbers/>
    </w:pPr>
    <w:rPr>
      <w:rFonts w:cs="Mangal"/>
    </w:rPr>
  </w:style>
  <w:style w:type="paragraph" w:customStyle="1" w:styleId="CharCharChar2">
    <w:name w:val="Char Char Char2"/>
    <w:basedOn w:val="Normal"/>
    <w:rsid w:val="0065119C"/>
    <w:pPr>
      <w:spacing w:after="160" w:line="240" w:lineRule="exact"/>
    </w:pPr>
    <w:rPr>
      <w:rFonts w:ascii="Verdana" w:eastAsia="MS Mincho" w:hAnsi="Verdana" w:cs="Verdana"/>
      <w:sz w:val="20"/>
      <w:szCs w:val="20"/>
    </w:rPr>
  </w:style>
  <w:style w:type="paragraph" w:customStyle="1" w:styleId="DefaultParagraphFontParaCharCharCharCharChar">
    <w:name w:val="Default Paragraph Font Para Char Char Char Char Char"/>
    <w:rsid w:val="0065119C"/>
    <w:pPr>
      <w:tabs>
        <w:tab w:val="left" w:pos="1152"/>
      </w:tabs>
      <w:suppressAutoHyphens/>
      <w:spacing w:before="120" w:after="120" w:line="312" w:lineRule="auto"/>
    </w:pPr>
    <w:rPr>
      <w:rFonts w:ascii="Arial" w:eastAsia="Times New Roman" w:hAnsi="Arial" w:cs="Arial"/>
      <w:sz w:val="26"/>
      <w:szCs w:val="26"/>
      <w:lang w:eastAsia="ar-SA"/>
    </w:rPr>
  </w:style>
  <w:style w:type="paragraph" w:customStyle="1" w:styleId="normal-p">
    <w:name w:val="normal-p"/>
    <w:basedOn w:val="Normal"/>
    <w:rsid w:val="0065119C"/>
    <w:rPr>
      <w:sz w:val="20"/>
      <w:szCs w:val="20"/>
    </w:rPr>
  </w:style>
  <w:style w:type="character" w:customStyle="1" w:styleId="Bodytext0">
    <w:name w:val="Body text_"/>
    <w:link w:val="Bodytext1"/>
    <w:locked/>
    <w:rsid w:val="0065119C"/>
    <w:rPr>
      <w:sz w:val="26"/>
      <w:szCs w:val="26"/>
      <w:shd w:val="clear" w:color="auto" w:fill="FFFFFF"/>
    </w:rPr>
  </w:style>
  <w:style w:type="paragraph" w:customStyle="1" w:styleId="Bodytext1">
    <w:name w:val="Body text1"/>
    <w:basedOn w:val="Normal"/>
    <w:link w:val="Bodytext0"/>
    <w:rsid w:val="0065119C"/>
    <w:pPr>
      <w:widowControl w:val="0"/>
      <w:shd w:val="clear" w:color="auto" w:fill="FFFFFF"/>
      <w:suppressAutoHyphens w:val="0"/>
      <w:spacing w:after="300" w:line="312" w:lineRule="exact"/>
      <w:ind w:hanging="300"/>
      <w:jc w:val="both"/>
    </w:pPr>
    <w:rPr>
      <w:rFonts w:eastAsiaTheme="minorHAnsi" w:cstheme="minorBidi"/>
      <w:sz w:val="26"/>
      <w:szCs w:val="26"/>
      <w:lang w:eastAsia="en-US"/>
    </w:rPr>
  </w:style>
  <w:style w:type="character" w:customStyle="1" w:styleId="bodyChar">
    <w:name w:val="body Char"/>
    <w:link w:val="body"/>
    <w:locked/>
    <w:rsid w:val="0065119C"/>
    <w:rPr>
      <w:rFonts w:ascii=".VnTime" w:hAnsi=".VnTime"/>
      <w:sz w:val="24"/>
      <w:szCs w:val="24"/>
    </w:rPr>
  </w:style>
  <w:style w:type="paragraph" w:customStyle="1" w:styleId="body">
    <w:name w:val="body"/>
    <w:basedOn w:val="Normal"/>
    <w:link w:val="bodyChar"/>
    <w:rsid w:val="0065119C"/>
    <w:pPr>
      <w:widowControl w:val="0"/>
      <w:suppressAutoHyphens w:val="0"/>
      <w:spacing w:line="334" w:lineRule="exact"/>
      <w:ind w:firstLine="567"/>
      <w:jc w:val="both"/>
    </w:pPr>
    <w:rPr>
      <w:rFonts w:ascii=".VnTime" w:eastAsiaTheme="minorHAnsi" w:hAnsi=".VnTime" w:cstheme="minorBidi"/>
      <w:sz w:val="24"/>
      <w:szCs w:val="24"/>
      <w:lang w:eastAsia="en-US"/>
    </w:rPr>
  </w:style>
  <w:style w:type="paragraph" w:customStyle="1" w:styleId="clsnewssubject">
    <w:name w:val="cls_newssubject"/>
    <w:basedOn w:val="Normal"/>
    <w:rsid w:val="0065119C"/>
    <w:pPr>
      <w:suppressAutoHyphens w:val="0"/>
      <w:spacing w:before="100" w:beforeAutospacing="1" w:after="100" w:afterAutospacing="1"/>
    </w:pPr>
    <w:rPr>
      <w:sz w:val="24"/>
      <w:szCs w:val="24"/>
      <w:lang w:eastAsia="en-US"/>
    </w:rPr>
  </w:style>
  <w:style w:type="paragraph" w:customStyle="1" w:styleId="CharChar11">
    <w:name w:val="Char Char11"/>
    <w:basedOn w:val="Normal"/>
    <w:rsid w:val="0065119C"/>
    <w:pPr>
      <w:widowControl w:val="0"/>
      <w:jc w:val="both"/>
    </w:pPr>
    <w:rPr>
      <w:rFonts w:eastAsia="SimSun"/>
      <w:kern w:val="2"/>
      <w:sz w:val="24"/>
      <w:szCs w:val="26"/>
    </w:rPr>
  </w:style>
  <w:style w:type="paragraph" w:customStyle="1" w:styleId="bobai">
    <w:name w:val="bobai"/>
    <w:basedOn w:val="Normal"/>
    <w:rsid w:val="0065119C"/>
    <w:pPr>
      <w:spacing w:line="340" w:lineRule="exact"/>
      <w:ind w:firstLine="567"/>
      <w:jc w:val="both"/>
    </w:pPr>
    <w:rPr>
      <w:rFonts w:ascii=".VnCentury Schoolbook" w:hAnsi=".VnCentury Schoolbook" w:cs=".VnCentury Schoolbook"/>
      <w:sz w:val="25"/>
      <w:szCs w:val="24"/>
    </w:rPr>
  </w:style>
  <w:style w:type="paragraph" w:customStyle="1" w:styleId="CharCharCharCharChar">
    <w:name w:val="Char Char Char Char Char"/>
    <w:basedOn w:val="Normal"/>
    <w:rsid w:val="0065119C"/>
    <w:pPr>
      <w:widowControl w:val="0"/>
      <w:jc w:val="both"/>
    </w:pPr>
    <w:rPr>
      <w:rFonts w:eastAsia="SimSun"/>
      <w:kern w:val="2"/>
      <w:sz w:val="24"/>
      <w:szCs w:val="26"/>
    </w:rPr>
  </w:style>
  <w:style w:type="paragraph" w:customStyle="1" w:styleId="TableContents">
    <w:name w:val="Table Contents"/>
    <w:basedOn w:val="Normal"/>
    <w:rsid w:val="0065119C"/>
    <w:pPr>
      <w:suppressLineNumbers/>
    </w:pPr>
    <w:rPr>
      <w:sz w:val="24"/>
      <w:szCs w:val="24"/>
    </w:rPr>
  </w:style>
  <w:style w:type="paragraph" w:customStyle="1" w:styleId="TableHeading">
    <w:name w:val="Table Heading"/>
    <w:basedOn w:val="TableContents"/>
    <w:rsid w:val="0065119C"/>
    <w:pPr>
      <w:jc w:val="center"/>
    </w:pPr>
    <w:rPr>
      <w:b/>
      <w:bCs/>
    </w:rPr>
  </w:style>
  <w:style w:type="paragraph" w:customStyle="1" w:styleId="Framecontents">
    <w:name w:val="Frame contents"/>
    <w:basedOn w:val="BodyText"/>
    <w:rsid w:val="0065119C"/>
    <w:pPr>
      <w:widowControl/>
    </w:pPr>
    <w:rPr>
      <w:rFonts w:eastAsia="Times New Roman" w:cs="Times New Roman"/>
      <w:kern w:val="0"/>
      <w:lang w:val="en-US" w:eastAsia="ar-SA" w:bidi="ar-SA"/>
    </w:rPr>
  </w:style>
  <w:style w:type="paragraph" w:customStyle="1" w:styleId="Giua">
    <w:name w:val="Giua"/>
    <w:basedOn w:val="Normal"/>
    <w:autoRedefine/>
    <w:rsid w:val="0065119C"/>
    <w:pPr>
      <w:suppressAutoHyphens w:val="0"/>
      <w:jc w:val="center"/>
    </w:pPr>
    <w:rPr>
      <w:b/>
      <w:color w:val="000000"/>
      <w:spacing w:val="24"/>
      <w:sz w:val="22"/>
      <w:szCs w:val="22"/>
      <w:lang w:eastAsia="en-US"/>
    </w:rPr>
  </w:style>
  <w:style w:type="paragraph" w:customStyle="1" w:styleId="MB">
    <w:name w:val="MB"/>
    <w:basedOn w:val="Normal"/>
    <w:next w:val="Normal"/>
    <w:autoRedefine/>
    <w:rsid w:val="0065119C"/>
    <w:pPr>
      <w:suppressAutoHyphens w:val="0"/>
      <w:jc w:val="right"/>
      <w:outlineLvl w:val="0"/>
    </w:pPr>
    <w:rPr>
      <w:rFonts w:eastAsia="Calibri"/>
      <w:szCs w:val="22"/>
      <w:u w:color="0000FF"/>
      <w:lang w:eastAsia="en-US"/>
    </w:rPr>
  </w:style>
  <w:style w:type="paragraph" w:customStyle="1" w:styleId="than">
    <w:name w:val="than"/>
    <w:basedOn w:val="Normal"/>
    <w:rsid w:val="0065119C"/>
    <w:pPr>
      <w:suppressAutoHyphens w:val="0"/>
      <w:spacing w:before="100" w:beforeAutospacing="1" w:after="100" w:afterAutospacing="1"/>
    </w:pPr>
    <w:rPr>
      <w:sz w:val="24"/>
      <w:szCs w:val="24"/>
      <w:lang w:eastAsia="en-US"/>
    </w:rPr>
  </w:style>
  <w:style w:type="paragraph" w:customStyle="1" w:styleId="co">
    <w:name w:val="co"/>
    <w:basedOn w:val="Normal"/>
    <w:rsid w:val="0065119C"/>
    <w:pPr>
      <w:suppressAutoHyphens w:val="0"/>
      <w:spacing w:before="120" w:line="300" w:lineRule="atLeast"/>
      <w:ind w:firstLine="284"/>
      <w:jc w:val="both"/>
    </w:pPr>
    <w:rPr>
      <w:rFonts w:ascii=".VnTime" w:hAnsi=".VnTime"/>
      <w:spacing w:val="10"/>
      <w:sz w:val="22"/>
      <w:szCs w:val="22"/>
      <w:lang w:eastAsia="en-US"/>
    </w:rPr>
  </w:style>
  <w:style w:type="paragraph" w:customStyle="1" w:styleId="DefaultParagraphFontParaCharCharCharCharCharChar">
    <w:name w:val="Default Paragraph Font Para Char Char Char Char Char Char"/>
    <w:basedOn w:val="Normal"/>
    <w:rsid w:val="0065119C"/>
    <w:pPr>
      <w:suppressAutoHyphens w:val="0"/>
      <w:spacing w:after="160" w:line="240" w:lineRule="exact"/>
      <w:jc w:val="both"/>
    </w:pPr>
    <w:rPr>
      <w:sz w:val="24"/>
      <w:szCs w:val="24"/>
      <w:lang w:eastAsia="en-US"/>
    </w:rPr>
  </w:style>
  <w:style w:type="paragraph" w:customStyle="1" w:styleId="Style">
    <w:name w:val="Style"/>
    <w:basedOn w:val="Normal"/>
    <w:rsid w:val="0065119C"/>
    <w:pPr>
      <w:suppressAutoHyphens w:val="0"/>
      <w:spacing w:after="160" w:line="240" w:lineRule="exact"/>
    </w:pPr>
    <w:rPr>
      <w:rFonts w:ascii="Verdana" w:eastAsia="SimSun" w:hAnsi="Verdana" w:cs="Verdana"/>
      <w:sz w:val="20"/>
      <w:szCs w:val="20"/>
      <w:lang w:eastAsia="en-US"/>
    </w:rPr>
  </w:style>
  <w:style w:type="character" w:styleId="FootnoteReference">
    <w:name w:val="footnote reference"/>
    <w:unhideWhenUsed/>
    <w:rsid w:val="0065119C"/>
    <w:rPr>
      <w:vertAlign w:val="superscript"/>
    </w:rPr>
  </w:style>
  <w:style w:type="character" w:customStyle="1" w:styleId="WW8Num1z0">
    <w:name w:val="WW8Num1z0"/>
    <w:rsid w:val="0065119C"/>
  </w:style>
  <w:style w:type="character" w:customStyle="1" w:styleId="WW8Num1z1">
    <w:name w:val="WW8Num1z1"/>
    <w:rsid w:val="0065119C"/>
  </w:style>
  <w:style w:type="character" w:customStyle="1" w:styleId="WW8Num1z2">
    <w:name w:val="WW8Num1z2"/>
    <w:rsid w:val="0065119C"/>
  </w:style>
  <w:style w:type="character" w:customStyle="1" w:styleId="WW8Num1z3">
    <w:name w:val="WW8Num1z3"/>
    <w:rsid w:val="0065119C"/>
  </w:style>
  <w:style w:type="character" w:customStyle="1" w:styleId="WW8Num1z4">
    <w:name w:val="WW8Num1z4"/>
    <w:rsid w:val="0065119C"/>
  </w:style>
  <w:style w:type="character" w:customStyle="1" w:styleId="WW8Num1z5">
    <w:name w:val="WW8Num1z5"/>
    <w:rsid w:val="0065119C"/>
  </w:style>
  <w:style w:type="character" w:customStyle="1" w:styleId="WW8Num1z6">
    <w:name w:val="WW8Num1z6"/>
    <w:rsid w:val="0065119C"/>
  </w:style>
  <w:style w:type="character" w:customStyle="1" w:styleId="WW8Num1z7">
    <w:name w:val="WW8Num1z7"/>
    <w:rsid w:val="0065119C"/>
  </w:style>
  <w:style w:type="character" w:customStyle="1" w:styleId="WW8Num1z8">
    <w:name w:val="WW8Num1z8"/>
    <w:rsid w:val="0065119C"/>
  </w:style>
  <w:style w:type="character" w:customStyle="1" w:styleId="WW8Num2z0">
    <w:name w:val="WW8Num2z0"/>
    <w:rsid w:val="0065119C"/>
    <w:rPr>
      <w:rFonts w:ascii="Symbol" w:hAnsi="Symbol" w:cs="OpenSymbol" w:hint="default"/>
    </w:rPr>
  </w:style>
  <w:style w:type="character" w:customStyle="1" w:styleId="WW8Num3z0">
    <w:name w:val="WW8Num3z0"/>
    <w:rsid w:val="0065119C"/>
    <w:rPr>
      <w:rFonts w:ascii="Symbol" w:hAnsi="Symbol" w:cs="OpenSymbol" w:hint="default"/>
    </w:rPr>
  </w:style>
  <w:style w:type="character" w:customStyle="1" w:styleId="WW8Num3z1">
    <w:name w:val="WW8Num3z1"/>
    <w:rsid w:val="0065119C"/>
  </w:style>
  <w:style w:type="character" w:customStyle="1" w:styleId="WW8Num3z2">
    <w:name w:val="WW8Num3z2"/>
    <w:rsid w:val="0065119C"/>
    <w:rPr>
      <w:b/>
      <w:bCs/>
      <w:sz w:val="28"/>
      <w:szCs w:val="28"/>
      <w:lang w:val="hr-HR"/>
    </w:rPr>
  </w:style>
  <w:style w:type="character" w:customStyle="1" w:styleId="WW8Num3z3">
    <w:name w:val="WW8Num3z3"/>
    <w:rsid w:val="0065119C"/>
  </w:style>
  <w:style w:type="character" w:customStyle="1" w:styleId="WW8Num3z4">
    <w:name w:val="WW8Num3z4"/>
    <w:rsid w:val="0065119C"/>
  </w:style>
  <w:style w:type="character" w:customStyle="1" w:styleId="WW8Num3z5">
    <w:name w:val="WW8Num3z5"/>
    <w:rsid w:val="0065119C"/>
  </w:style>
  <w:style w:type="character" w:customStyle="1" w:styleId="WW8Num3z6">
    <w:name w:val="WW8Num3z6"/>
    <w:rsid w:val="0065119C"/>
  </w:style>
  <w:style w:type="character" w:customStyle="1" w:styleId="WW8Num3z7">
    <w:name w:val="WW8Num3z7"/>
    <w:rsid w:val="0065119C"/>
  </w:style>
  <w:style w:type="character" w:customStyle="1" w:styleId="WW8Num3z8">
    <w:name w:val="WW8Num3z8"/>
    <w:rsid w:val="0065119C"/>
  </w:style>
  <w:style w:type="character" w:customStyle="1" w:styleId="WW8Num4z0">
    <w:name w:val="WW8Num4z0"/>
    <w:rsid w:val="0065119C"/>
    <w:rPr>
      <w:rFonts w:ascii="Symbol" w:hAnsi="Symbol" w:cs="OpenSymbol" w:hint="default"/>
    </w:rPr>
  </w:style>
  <w:style w:type="character" w:customStyle="1" w:styleId="WW8Num5z0">
    <w:name w:val="WW8Num5z0"/>
    <w:rsid w:val="0065119C"/>
  </w:style>
  <w:style w:type="character" w:customStyle="1" w:styleId="WW8Num5z1">
    <w:name w:val="WW8Num5z1"/>
    <w:rsid w:val="0065119C"/>
  </w:style>
  <w:style w:type="character" w:customStyle="1" w:styleId="WW8Num5z2">
    <w:name w:val="WW8Num5z2"/>
    <w:rsid w:val="0065119C"/>
  </w:style>
  <w:style w:type="character" w:customStyle="1" w:styleId="WW8Num5z3">
    <w:name w:val="WW8Num5z3"/>
    <w:rsid w:val="0065119C"/>
  </w:style>
  <w:style w:type="character" w:customStyle="1" w:styleId="WW8Num5z4">
    <w:name w:val="WW8Num5z4"/>
    <w:rsid w:val="0065119C"/>
  </w:style>
  <w:style w:type="character" w:customStyle="1" w:styleId="WW8Num5z5">
    <w:name w:val="WW8Num5z5"/>
    <w:rsid w:val="0065119C"/>
  </w:style>
  <w:style w:type="character" w:customStyle="1" w:styleId="WW8Num5z6">
    <w:name w:val="WW8Num5z6"/>
    <w:rsid w:val="0065119C"/>
  </w:style>
  <w:style w:type="character" w:customStyle="1" w:styleId="WW8Num5z7">
    <w:name w:val="WW8Num5z7"/>
    <w:rsid w:val="0065119C"/>
  </w:style>
  <w:style w:type="character" w:customStyle="1" w:styleId="WW8Num5z8">
    <w:name w:val="WW8Num5z8"/>
    <w:rsid w:val="0065119C"/>
  </w:style>
  <w:style w:type="character" w:customStyle="1" w:styleId="normal-h1">
    <w:name w:val="normal-h1"/>
    <w:rsid w:val="0065119C"/>
    <w:rPr>
      <w:rFonts w:ascii="Times New Roman" w:hAnsi="Times New Roman" w:cs="Times New Roman" w:hint="default"/>
      <w:sz w:val="24"/>
      <w:szCs w:val="24"/>
    </w:rPr>
  </w:style>
  <w:style w:type="character" w:customStyle="1" w:styleId="CharChar3">
    <w:name w:val="Char Char3"/>
    <w:rsid w:val="0065119C"/>
    <w:rPr>
      <w:rFonts w:ascii="Arial" w:hAnsi="Arial" w:cs="Arial" w:hint="default"/>
      <w:b/>
      <w:bCs/>
      <w:kern w:val="2"/>
      <w:sz w:val="32"/>
      <w:szCs w:val="32"/>
      <w:lang w:val="en-US" w:eastAsia="ar-SA" w:bidi="ar-SA"/>
    </w:rPr>
  </w:style>
  <w:style w:type="character" w:customStyle="1" w:styleId="Normal1">
    <w:name w:val="Normal1"/>
    <w:basedOn w:val="DefaultParagraphFont"/>
    <w:rsid w:val="0065119C"/>
  </w:style>
  <w:style w:type="character" w:customStyle="1" w:styleId="Bullets">
    <w:name w:val="Bullets"/>
    <w:rsid w:val="0065119C"/>
    <w:rPr>
      <w:rFonts w:ascii="OpenSymbol" w:eastAsia="OpenSymbol" w:hAnsi="OpenSymbol" w:cs="OpenSymbol" w:hint="eastAsia"/>
    </w:rPr>
  </w:style>
  <w:style w:type="character" w:customStyle="1" w:styleId="NumberingSymbols">
    <w:name w:val="Numbering Symbols"/>
    <w:rsid w:val="0065119C"/>
  </w:style>
  <w:style w:type="character" w:customStyle="1" w:styleId="normal-h">
    <w:name w:val="normal-h"/>
    <w:basedOn w:val="DefaultParagraphFont"/>
    <w:rsid w:val="0065119C"/>
  </w:style>
  <w:style w:type="character" w:customStyle="1" w:styleId="apple-converted-space">
    <w:name w:val="apple-converted-space"/>
    <w:basedOn w:val="DefaultParagraphFont"/>
    <w:rsid w:val="0065119C"/>
  </w:style>
  <w:style w:type="character" w:customStyle="1" w:styleId="WW8Num6z0">
    <w:name w:val="WW8Num6z0"/>
    <w:rsid w:val="0065119C"/>
    <w:rPr>
      <w:rFonts w:ascii="Wingdings" w:hAnsi="Wingdings" w:cs="Wingdings" w:hint="default"/>
      <w:sz w:val="28"/>
      <w:szCs w:val="28"/>
      <w:lang w:val="vi-VN"/>
    </w:rPr>
  </w:style>
  <w:style w:type="character" w:customStyle="1" w:styleId="WW8Num7z0">
    <w:name w:val="WW8Num7z0"/>
    <w:rsid w:val="0065119C"/>
    <w:rPr>
      <w:rFonts w:ascii="Wingdings" w:hAnsi="Wingdings" w:cs="Wingdings" w:hint="default"/>
    </w:rPr>
  </w:style>
  <w:style w:type="character" w:customStyle="1" w:styleId="WW8Num8z0">
    <w:name w:val="WW8Num8z0"/>
    <w:rsid w:val="0065119C"/>
    <w:rPr>
      <w:rFonts w:ascii="Wingdings" w:hAnsi="Wingdings" w:cs="Wingdings" w:hint="default"/>
    </w:rPr>
  </w:style>
  <w:style w:type="character" w:customStyle="1" w:styleId="WW8Num9z0">
    <w:name w:val="WW8Num9z0"/>
    <w:rsid w:val="0065119C"/>
    <w:rPr>
      <w:rFonts w:ascii="Wingdings" w:hAnsi="Wingdings" w:cs="Wingdings" w:hint="default"/>
    </w:rPr>
  </w:style>
  <w:style w:type="character" w:customStyle="1" w:styleId="WW8Num10z0">
    <w:name w:val="WW8Num10z0"/>
    <w:rsid w:val="0065119C"/>
    <w:rPr>
      <w:rFonts w:ascii="Wingdings" w:hAnsi="Wingdings" w:cs="Wingdings" w:hint="default"/>
      <w:sz w:val="28"/>
      <w:szCs w:val="28"/>
    </w:rPr>
  </w:style>
  <w:style w:type="character" w:customStyle="1" w:styleId="WW8Num10z1">
    <w:name w:val="WW8Num10z1"/>
    <w:rsid w:val="0065119C"/>
    <w:rPr>
      <w:rFonts w:ascii="Courier New" w:hAnsi="Courier New" w:cs="Courier New" w:hint="default"/>
      <w:sz w:val="28"/>
      <w:szCs w:val="28"/>
      <w:lang w:val="vi-VN"/>
    </w:rPr>
  </w:style>
  <w:style w:type="character" w:customStyle="1" w:styleId="WW8Num10z3">
    <w:name w:val="WW8Num10z3"/>
    <w:rsid w:val="0065119C"/>
    <w:rPr>
      <w:rFonts w:ascii="Symbol" w:hAnsi="Symbol" w:cs="Symbol" w:hint="default"/>
    </w:rPr>
  </w:style>
  <w:style w:type="character" w:customStyle="1" w:styleId="WW8Num11z0">
    <w:name w:val="WW8Num11z0"/>
    <w:rsid w:val="0065119C"/>
    <w:rPr>
      <w:rFonts w:ascii="Wingdings" w:eastAsia="MS Mincho" w:hAnsi="Wingdings" w:cs="Wingdings" w:hint="default"/>
      <w:sz w:val="28"/>
      <w:szCs w:val="28"/>
      <w:lang w:val="it-IT"/>
    </w:rPr>
  </w:style>
  <w:style w:type="character" w:customStyle="1" w:styleId="WW8Num12z0">
    <w:name w:val="WW8Num12z0"/>
    <w:rsid w:val="0065119C"/>
    <w:rPr>
      <w:rFonts w:ascii="Wingdings" w:hAnsi="Wingdings" w:cs="Wingdings" w:hint="default"/>
      <w:sz w:val="28"/>
      <w:szCs w:val="28"/>
    </w:rPr>
  </w:style>
  <w:style w:type="character" w:customStyle="1" w:styleId="WW8Num13z0">
    <w:name w:val="WW8Num13z0"/>
    <w:rsid w:val="0065119C"/>
    <w:rPr>
      <w:rFonts w:ascii="Wingdings" w:hAnsi="Wingdings" w:cs="Wingdings" w:hint="default"/>
      <w:spacing w:val="-6"/>
      <w:sz w:val="28"/>
      <w:szCs w:val="28"/>
      <w:lang w:val="nl-NL"/>
    </w:rPr>
  </w:style>
  <w:style w:type="character" w:customStyle="1" w:styleId="WW8Num14z0">
    <w:name w:val="WW8Num14z0"/>
    <w:rsid w:val="0065119C"/>
    <w:rPr>
      <w:rFonts w:ascii="Wingdings" w:hAnsi="Wingdings" w:cs="Wingdings" w:hint="default"/>
      <w:sz w:val="28"/>
    </w:rPr>
  </w:style>
  <w:style w:type="character" w:customStyle="1" w:styleId="WW8Num15z0">
    <w:name w:val="WW8Num15z0"/>
    <w:rsid w:val="0065119C"/>
    <w:rPr>
      <w:rFonts w:ascii="Wingdings" w:hAnsi="Wingdings" w:cs="Wingdings" w:hint="default"/>
      <w:sz w:val="28"/>
    </w:rPr>
  </w:style>
  <w:style w:type="character" w:customStyle="1" w:styleId="WW8Num16z0">
    <w:name w:val="WW8Num16z0"/>
    <w:rsid w:val="0065119C"/>
    <w:rPr>
      <w:rFonts w:ascii="Wingdings" w:hAnsi="Wingdings" w:cs="Wingdings" w:hint="default"/>
      <w:sz w:val="28"/>
      <w:szCs w:val="28"/>
      <w:lang w:val="it-IT"/>
    </w:rPr>
  </w:style>
  <w:style w:type="character" w:customStyle="1" w:styleId="WW8Num17z0">
    <w:name w:val="WW8Num17z0"/>
    <w:rsid w:val="0065119C"/>
    <w:rPr>
      <w:rFonts w:ascii="Wingdings" w:hAnsi="Wingdings" w:cs="Wingdings" w:hint="default"/>
      <w:sz w:val="28"/>
      <w:szCs w:val="28"/>
    </w:rPr>
  </w:style>
  <w:style w:type="character" w:customStyle="1" w:styleId="WW8Num17z1">
    <w:name w:val="WW8Num17z1"/>
    <w:rsid w:val="0065119C"/>
    <w:rPr>
      <w:rFonts w:ascii="Courier New" w:hAnsi="Courier New" w:cs="Courier New" w:hint="default"/>
      <w:sz w:val="28"/>
      <w:szCs w:val="28"/>
    </w:rPr>
  </w:style>
  <w:style w:type="character" w:customStyle="1" w:styleId="WW8Num17z3">
    <w:name w:val="WW8Num17z3"/>
    <w:rsid w:val="0065119C"/>
    <w:rPr>
      <w:rFonts w:ascii="Symbol" w:hAnsi="Symbol" w:cs="Symbol" w:hint="default"/>
    </w:rPr>
  </w:style>
  <w:style w:type="character" w:customStyle="1" w:styleId="WW8Num18z0">
    <w:name w:val="WW8Num18z0"/>
    <w:rsid w:val="0065119C"/>
    <w:rPr>
      <w:rFonts w:ascii="Courier New" w:hAnsi="Courier New" w:cs="Courier New" w:hint="default"/>
      <w:sz w:val="28"/>
      <w:szCs w:val="28"/>
    </w:rPr>
  </w:style>
  <w:style w:type="character" w:customStyle="1" w:styleId="WW8Num19z0">
    <w:name w:val="WW8Num19z0"/>
    <w:rsid w:val="0065119C"/>
    <w:rPr>
      <w:rFonts w:ascii="Wingdings" w:eastAsia="MS Mincho" w:hAnsi="Wingdings" w:cs="Wingdings" w:hint="default"/>
      <w:sz w:val="28"/>
      <w:szCs w:val="28"/>
      <w:lang w:val="it-IT"/>
    </w:rPr>
  </w:style>
  <w:style w:type="character" w:customStyle="1" w:styleId="WW8Num20z0">
    <w:name w:val="WW8Num20z0"/>
    <w:rsid w:val="0065119C"/>
    <w:rPr>
      <w:b/>
      <w:bCs w:val="0"/>
    </w:rPr>
  </w:style>
  <w:style w:type="character" w:customStyle="1" w:styleId="WW8Num21z0">
    <w:name w:val="WW8Num21z0"/>
    <w:rsid w:val="0065119C"/>
    <w:rPr>
      <w:rFonts w:ascii="Wingdings" w:hAnsi="Wingdings" w:cs="Wingdings" w:hint="default"/>
    </w:rPr>
  </w:style>
  <w:style w:type="character" w:customStyle="1" w:styleId="WW8Num22z0">
    <w:name w:val="WW8Num22z0"/>
    <w:rsid w:val="0065119C"/>
    <w:rPr>
      <w:rFonts w:ascii="Wingdings" w:hAnsi="Wingdings" w:cs="Wingdings" w:hint="default"/>
      <w:spacing w:val="-8"/>
      <w:sz w:val="28"/>
      <w:szCs w:val="28"/>
      <w:lang w:val="nl-NL"/>
    </w:rPr>
  </w:style>
  <w:style w:type="character" w:customStyle="1" w:styleId="WW8Num23z0">
    <w:name w:val="WW8Num23z0"/>
    <w:rsid w:val="0065119C"/>
    <w:rPr>
      <w:rFonts w:ascii="Wingdings" w:eastAsia="MS Mincho" w:hAnsi="Wingdings" w:cs="Wingdings" w:hint="default"/>
      <w:sz w:val="28"/>
      <w:szCs w:val="28"/>
      <w:lang w:val="nl-NL"/>
    </w:rPr>
  </w:style>
  <w:style w:type="character" w:customStyle="1" w:styleId="WW8Num23z3">
    <w:name w:val="WW8Num23z3"/>
    <w:rsid w:val="0065119C"/>
    <w:rPr>
      <w:rFonts w:ascii="Symbol" w:hAnsi="Symbol" w:cs="Symbol" w:hint="default"/>
    </w:rPr>
  </w:style>
  <w:style w:type="character" w:customStyle="1" w:styleId="WW8Num23z4">
    <w:name w:val="WW8Num23z4"/>
    <w:rsid w:val="0065119C"/>
    <w:rPr>
      <w:rFonts w:ascii="Courier New" w:hAnsi="Courier New" w:cs="Courier New" w:hint="default"/>
    </w:rPr>
  </w:style>
  <w:style w:type="character" w:customStyle="1" w:styleId="WW8Num24z0">
    <w:name w:val="WW8Num24z0"/>
    <w:rsid w:val="0065119C"/>
    <w:rPr>
      <w:rFonts w:ascii="Wingdings" w:hAnsi="Wingdings" w:cs="Wingdings" w:hint="default"/>
      <w:sz w:val="28"/>
      <w:szCs w:val="28"/>
      <w:lang w:val="nl-NL"/>
    </w:rPr>
  </w:style>
  <w:style w:type="character" w:customStyle="1" w:styleId="WW8Num25z0">
    <w:name w:val="WW8Num25z0"/>
    <w:rsid w:val="0065119C"/>
    <w:rPr>
      <w:rFonts w:ascii="Wingdings" w:hAnsi="Wingdings" w:cs="Wingdings" w:hint="default"/>
      <w:sz w:val="28"/>
      <w:szCs w:val="28"/>
      <w:lang w:val="nl-NL"/>
    </w:rPr>
  </w:style>
  <w:style w:type="character" w:customStyle="1" w:styleId="WW8Num26z0">
    <w:name w:val="WW8Num26z0"/>
    <w:rsid w:val="0065119C"/>
    <w:rPr>
      <w:rFonts w:ascii="Wingdings" w:hAnsi="Wingdings" w:cs="Wingdings" w:hint="default"/>
      <w:sz w:val="28"/>
      <w:szCs w:val="28"/>
      <w:lang w:val="vi-VN"/>
    </w:rPr>
  </w:style>
  <w:style w:type="character" w:customStyle="1" w:styleId="WW8Num27z0">
    <w:name w:val="WW8Num27z0"/>
    <w:rsid w:val="0065119C"/>
    <w:rPr>
      <w:rFonts w:ascii="Wingdings" w:hAnsi="Wingdings" w:cs="Wingdings" w:hint="default"/>
      <w:sz w:val="28"/>
      <w:szCs w:val="28"/>
      <w:lang w:val="nl-NL"/>
    </w:rPr>
  </w:style>
  <w:style w:type="character" w:customStyle="1" w:styleId="WW8Num28z0">
    <w:name w:val="WW8Num28z0"/>
    <w:rsid w:val="0065119C"/>
    <w:rPr>
      <w:rFonts w:ascii="Wingdings" w:hAnsi="Wingdings" w:cs="Wingdings" w:hint="default"/>
      <w:sz w:val="28"/>
      <w:szCs w:val="28"/>
      <w:lang w:val="nl-NL"/>
    </w:rPr>
  </w:style>
  <w:style w:type="character" w:customStyle="1" w:styleId="WW8Num29z0">
    <w:name w:val="WW8Num29z0"/>
    <w:rsid w:val="0065119C"/>
    <w:rPr>
      <w:rFonts w:ascii="Wingdings" w:hAnsi="Wingdings" w:cs="Wingdings" w:hint="default"/>
      <w:spacing w:val="-2"/>
      <w:sz w:val="28"/>
      <w:szCs w:val="28"/>
      <w:lang w:val="sv-SE"/>
    </w:rPr>
  </w:style>
  <w:style w:type="character" w:customStyle="1" w:styleId="WW8Num30z0">
    <w:name w:val="WW8Num30z0"/>
    <w:rsid w:val="0065119C"/>
    <w:rPr>
      <w:rFonts w:ascii="Wingdings" w:hAnsi="Wingdings" w:cs="Wingdings" w:hint="default"/>
      <w:sz w:val="28"/>
      <w:szCs w:val="28"/>
    </w:rPr>
  </w:style>
  <w:style w:type="character" w:customStyle="1" w:styleId="WW8Num2z1">
    <w:name w:val="WW8Num2z1"/>
    <w:rsid w:val="0065119C"/>
  </w:style>
  <w:style w:type="character" w:customStyle="1" w:styleId="WW8Num2z2">
    <w:name w:val="WW8Num2z2"/>
    <w:rsid w:val="0065119C"/>
  </w:style>
  <w:style w:type="character" w:customStyle="1" w:styleId="WW8Num2z3">
    <w:name w:val="WW8Num2z3"/>
    <w:rsid w:val="0065119C"/>
  </w:style>
  <w:style w:type="character" w:customStyle="1" w:styleId="WW8Num2z4">
    <w:name w:val="WW8Num2z4"/>
    <w:rsid w:val="0065119C"/>
  </w:style>
  <w:style w:type="character" w:customStyle="1" w:styleId="WW8Num2z5">
    <w:name w:val="WW8Num2z5"/>
    <w:rsid w:val="0065119C"/>
  </w:style>
  <w:style w:type="character" w:customStyle="1" w:styleId="WW8Num2z6">
    <w:name w:val="WW8Num2z6"/>
    <w:rsid w:val="0065119C"/>
  </w:style>
  <w:style w:type="character" w:customStyle="1" w:styleId="WW8Num2z7">
    <w:name w:val="WW8Num2z7"/>
    <w:rsid w:val="0065119C"/>
  </w:style>
  <w:style w:type="character" w:customStyle="1" w:styleId="WW8Num2z8">
    <w:name w:val="WW8Num2z8"/>
    <w:rsid w:val="0065119C"/>
  </w:style>
  <w:style w:type="character" w:customStyle="1" w:styleId="WW8Num4z1">
    <w:name w:val="WW8Num4z1"/>
    <w:rsid w:val="0065119C"/>
    <w:rPr>
      <w:rFonts w:ascii="Courier New" w:hAnsi="Courier New" w:cs="Courier New" w:hint="default"/>
    </w:rPr>
  </w:style>
  <w:style w:type="character" w:customStyle="1" w:styleId="WW8Num4z3">
    <w:name w:val="WW8Num4z3"/>
    <w:rsid w:val="0065119C"/>
    <w:rPr>
      <w:rFonts w:ascii="Symbol" w:hAnsi="Symbol" w:cs="Symbol" w:hint="default"/>
    </w:rPr>
  </w:style>
  <w:style w:type="character" w:customStyle="1" w:styleId="WW8Num6z1">
    <w:name w:val="WW8Num6z1"/>
    <w:rsid w:val="0065119C"/>
    <w:rPr>
      <w:rFonts w:ascii="Courier New" w:hAnsi="Courier New" w:cs="Courier New" w:hint="default"/>
    </w:rPr>
  </w:style>
  <w:style w:type="character" w:customStyle="1" w:styleId="WW8Num6z3">
    <w:name w:val="WW8Num6z3"/>
    <w:rsid w:val="0065119C"/>
    <w:rPr>
      <w:rFonts w:ascii="Symbol" w:hAnsi="Symbol" w:cs="Symbol" w:hint="default"/>
    </w:rPr>
  </w:style>
  <w:style w:type="character" w:customStyle="1" w:styleId="WW8Num7z1">
    <w:name w:val="WW8Num7z1"/>
    <w:rsid w:val="0065119C"/>
    <w:rPr>
      <w:rFonts w:ascii="Courier New" w:hAnsi="Courier New" w:cs="Courier New" w:hint="default"/>
    </w:rPr>
  </w:style>
  <w:style w:type="character" w:customStyle="1" w:styleId="WW8Num7z3">
    <w:name w:val="WW8Num7z3"/>
    <w:rsid w:val="0065119C"/>
    <w:rPr>
      <w:rFonts w:ascii="Symbol" w:hAnsi="Symbol" w:cs="Symbol" w:hint="default"/>
    </w:rPr>
  </w:style>
  <w:style w:type="character" w:customStyle="1" w:styleId="WW8Num8z1">
    <w:name w:val="WW8Num8z1"/>
    <w:rsid w:val="0065119C"/>
    <w:rPr>
      <w:rFonts w:ascii="Courier New" w:hAnsi="Courier New" w:cs="Courier New" w:hint="default"/>
    </w:rPr>
  </w:style>
  <w:style w:type="character" w:customStyle="1" w:styleId="WW8Num8z3">
    <w:name w:val="WW8Num8z3"/>
    <w:rsid w:val="0065119C"/>
    <w:rPr>
      <w:rFonts w:ascii="Symbol" w:hAnsi="Symbol" w:cs="Symbol" w:hint="default"/>
    </w:rPr>
  </w:style>
  <w:style w:type="character" w:customStyle="1" w:styleId="WW8Num9z1">
    <w:name w:val="WW8Num9z1"/>
    <w:rsid w:val="0065119C"/>
    <w:rPr>
      <w:rFonts w:ascii="Courier New" w:hAnsi="Courier New" w:cs="Courier New" w:hint="default"/>
    </w:rPr>
  </w:style>
  <w:style w:type="character" w:customStyle="1" w:styleId="WW8Num9z3">
    <w:name w:val="WW8Num9z3"/>
    <w:rsid w:val="0065119C"/>
    <w:rPr>
      <w:rFonts w:ascii="Symbol" w:hAnsi="Symbol" w:cs="Symbol" w:hint="default"/>
    </w:rPr>
  </w:style>
  <w:style w:type="character" w:customStyle="1" w:styleId="WW8Num11z1">
    <w:name w:val="WW8Num11z1"/>
    <w:rsid w:val="0065119C"/>
    <w:rPr>
      <w:rFonts w:ascii="Courier New" w:hAnsi="Courier New" w:cs="Courier New" w:hint="default"/>
    </w:rPr>
  </w:style>
  <w:style w:type="character" w:customStyle="1" w:styleId="WW8Num11z3">
    <w:name w:val="WW8Num11z3"/>
    <w:rsid w:val="0065119C"/>
    <w:rPr>
      <w:rFonts w:ascii="Symbol" w:hAnsi="Symbol" w:cs="Symbol" w:hint="default"/>
    </w:rPr>
  </w:style>
  <w:style w:type="character" w:customStyle="1" w:styleId="WW8Num12z1">
    <w:name w:val="WW8Num12z1"/>
    <w:rsid w:val="0065119C"/>
    <w:rPr>
      <w:rFonts w:ascii="Courier New" w:hAnsi="Courier New" w:cs="Courier New" w:hint="default"/>
    </w:rPr>
  </w:style>
  <w:style w:type="character" w:customStyle="1" w:styleId="WW8Num12z3">
    <w:name w:val="WW8Num12z3"/>
    <w:rsid w:val="0065119C"/>
    <w:rPr>
      <w:rFonts w:ascii="Symbol" w:hAnsi="Symbol" w:cs="Symbol" w:hint="default"/>
    </w:rPr>
  </w:style>
  <w:style w:type="character" w:customStyle="1" w:styleId="WW8Num13z1">
    <w:name w:val="WW8Num13z1"/>
    <w:rsid w:val="0065119C"/>
    <w:rPr>
      <w:rFonts w:ascii="Courier New" w:hAnsi="Courier New" w:cs="Courier New" w:hint="default"/>
    </w:rPr>
  </w:style>
  <w:style w:type="character" w:customStyle="1" w:styleId="WW8Num13z3">
    <w:name w:val="WW8Num13z3"/>
    <w:rsid w:val="0065119C"/>
    <w:rPr>
      <w:rFonts w:ascii="Symbol" w:hAnsi="Symbol" w:cs="Symbol" w:hint="default"/>
    </w:rPr>
  </w:style>
  <w:style w:type="character" w:customStyle="1" w:styleId="WW8Num14z1">
    <w:name w:val="WW8Num14z1"/>
    <w:rsid w:val="0065119C"/>
    <w:rPr>
      <w:rFonts w:ascii="Courier New" w:hAnsi="Courier New" w:cs="Courier New" w:hint="default"/>
    </w:rPr>
  </w:style>
  <w:style w:type="character" w:customStyle="1" w:styleId="WW8Num14z3">
    <w:name w:val="WW8Num14z3"/>
    <w:rsid w:val="0065119C"/>
    <w:rPr>
      <w:rFonts w:ascii="Symbol" w:hAnsi="Symbol" w:cs="Symbol" w:hint="default"/>
    </w:rPr>
  </w:style>
  <w:style w:type="character" w:customStyle="1" w:styleId="WW8Num15z1">
    <w:name w:val="WW8Num15z1"/>
    <w:rsid w:val="0065119C"/>
    <w:rPr>
      <w:rFonts w:ascii="Courier New" w:hAnsi="Courier New" w:cs="Courier New" w:hint="default"/>
    </w:rPr>
  </w:style>
  <w:style w:type="character" w:customStyle="1" w:styleId="WW8Num15z3">
    <w:name w:val="WW8Num15z3"/>
    <w:rsid w:val="0065119C"/>
    <w:rPr>
      <w:rFonts w:ascii="Symbol" w:hAnsi="Symbol" w:cs="Symbol" w:hint="default"/>
    </w:rPr>
  </w:style>
  <w:style w:type="character" w:customStyle="1" w:styleId="WW8Num16z1">
    <w:name w:val="WW8Num16z1"/>
    <w:rsid w:val="0065119C"/>
    <w:rPr>
      <w:rFonts w:ascii="Courier New" w:hAnsi="Courier New" w:cs="Courier New" w:hint="default"/>
    </w:rPr>
  </w:style>
  <w:style w:type="character" w:customStyle="1" w:styleId="WW8Num16z3">
    <w:name w:val="WW8Num16z3"/>
    <w:rsid w:val="0065119C"/>
    <w:rPr>
      <w:rFonts w:ascii="Symbol" w:hAnsi="Symbol" w:cs="Symbol" w:hint="default"/>
    </w:rPr>
  </w:style>
  <w:style w:type="character" w:customStyle="1" w:styleId="WW8Num18z2">
    <w:name w:val="WW8Num18z2"/>
    <w:rsid w:val="0065119C"/>
    <w:rPr>
      <w:rFonts w:ascii="Wingdings" w:hAnsi="Wingdings" w:cs="Wingdings" w:hint="default"/>
    </w:rPr>
  </w:style>
  <w:style w:type="character" w:customStyle="1" w:styleId="WW8Num18z3">
    <w:name w:val="WW8Num18z3"/>
    <w:rsid w:val="0065119C"/>
    <w:rPr>
      <w:rFonts w:ascii="Symbol" w:hAnsi="Symbol" w:cs="Symbol" w:hint="default"/>
    </w:rPr>
  </w:style>
  <w:style w:type="character" w:customStyle="1" w:styleId="WW8Num19z1">
    <w:name w:val="WW8Num19z1"/>
    <w:rsid w:val="0065119C"/>
    <w:rPr>
      <w:rFonts w:ascii="Courier New" w:hAnsi="Courier New" w:cs="Courier New" w:hint="default"/>
    </w:rPr>
  </w:style>
  <w:style w:type="character" w:customStyle="1" w:styleId="WW8Num19z3">
    <w:name w:val="WW8Num19z3"/>
    <w:rsid w:val="0065119C"/>
    <w:rPr>
      <w:rFonts w:ascii="Symbol" w:hAnsi="Symbol" w:cs="Symbol" w:hint="default"/>
    </w:rPr>
  </w:style>
  <w:style w:type="character" w:customStyle="1" w:styleId="WW8Num20z1">
    <w:name w:val="WW8Num20z1"/>
    <w:rsid w:val="0065119C"/>
  </w:style>
  <w:style w:type="character" w:customStyle="1" w:styleId="WW8Num20z2">
    <w:name w:val="WW8Num20z2"/>
    <w:rsid w:val="0065119C"/>
  </w:style>
  <w:style w:type="character" w:customStyle="1" w:styleId="WW8Num20z3">
    <w:name w:val="WW8Num20z3"/>
    <w:rsid w:val="0065119C"/>
  </w:style>
  <w:style w:type="character" w:customStyle="1" w:styleId="WW8Num20z4">
    <w:name w:val="WW8Num20z4"/>
    <w:rsid w:val="0065119C"/>
  </w:style>
  <w:style w:type="character" w:customStyle="1" w:styleId="WW8Num20z5">
    <w:name w:val="WW8Num20z5"/>
    <w:rsid w:val="0065119C"/>
  </w:style>
  <w:style w:type="character" w:customStyle="1" w:styleId="WW8Num20z6">
    <w:name w:val="WW8Num20z6"/>
    <w:rsid w:val="0065119C"/>
  </w:style>
  <w:style w:type="character" w:customStyle="1" w:styleId="WW8Num20z7">
    <w:name w:val="WW8Num20z7"/>
    <w:rsid w:val="0065119C"/>
  </w:style>
  <w:style w:type="character" w:customStyle="1" w:styleId="WW8Num20z8">
    <w:name w:val="WW8Num20z8"/>
    <w:rsid w:val="0065119C"/>
  </w:style>
  <w:style w:type="character" w:customStyle="1" w:styleId="WW8Num21z1">
    <w:name w:val="WW8Num21z1"/>
    <w:rsid w:val="0065119C"/>
    <w:rPr>
      <w:rFonts w:ascii="Courier New" w:hAnsi="Courier New" w:cs="Courier New" w:hint="default"/>
    </w:rPr>
  </w:style>
  <w:style w:type="character" w:customStyle="1" w:styleId="WW8Num21z3">
    <w:name w:val="WW8Num21z3"/>
    <w:rsid w:val="0065119C"/>
    <w:rPr>
      <w:rFonts w:ascii="Symbol" w:hAnsi="Symbol" w:cs="Symbol" w:hint="default"/>
    </w:rPr>
  </w:style>
  <w:style w:type="character" w:customStyle="1" w:styleId="WW8Num22z1">
    <w:name w:val="WW8Num22z1"/>
    <w:rsid w:val="0065119C"/>
    <w:rPr>
      <w:rFonts w:ascii="Courier New" w:hAnsi="Courier New" w:cs="Courier New" w:hint="default"/>
    </w:rPr>
  </w:style>
  <w:style w:type="character" w:customStyle="1" w:styleId="WW8Num22z3">
    <w:name w:val="WW8Num22z3"/>
    <w:rsid w:val="0065119C"/>
    <w:rPr>
      <w:rFonts w:ascii="Symbol" w:hAnsi="Symbol" w:cs="Symbol" w:hint="default"/>
    </w:rPr>
  </w:style>
  <w:style w:type="character" w:customStyle="1" w:styleId="WW8Num24z1">
    <w:name w:val="WW8Num24z1"/>
    <w:rsid w:val="0065119C"/>
    <w:rPr>
      <w:rFonts w:ascii="Courier New" w:hAnsi="Courier New" w:cs="Courier New" w:hint="default"/>
    </w:rPr>
  </w:style>
  <w:style w:type="character" w:customStyle="1" w:styleId="WW8Num24z3">
    <w:name w:val="WW8Num24z3"/>
    <w:rsid w:val="0065119C"/>
    <w:rPr>
      <w:rFonts w:ascii="Symbol" w:hAnsi="Symbol" w:cs="Symbol" w:hint="default"/>
    </w:rPr>
  </w:style>
  <w:style w:type="character" w:customStyle="1" w:styleId="WW8Num25z1">
    <w:name w:val="WW8Num25z1"/>
    <w:rsid w:val="0065119C"/>
    <w:rPr>
      <w:rFonts w:ascii="Courier New" w:hAnsi="Courier New" w:cs="Courier New" w:hint="default"/>
    </w:rPr>
  </w:style>
  <w:style w:type="character" w:customStyle="1" w:styleId="WW8Num25z3">
    <w:name w:val="WW8Num25z3"/>
    <w:rsid w:val="0065119C"/>
    <w:rPr>
      <w:rFonts w:ascii="Symbol" w:hAnsi="Symbol" w:cs="Symbol" w:hint="default"/>
    </w:rPr>
  </w:style>
  <w:style w:type="character" w:customStyle="1" w:styleId="WW8Num26z1">
    <w:name w:val="WW8Num26z1"/>
    <w:rsid w:val="0065119C"/>
    <w:rPr>
      <w:rFonts w:ascii="Courier New" w:hAnsi="Courier New" w:cs="Courier New" w:hint="default"/>
    </w:rPr>
  </w:style>
  <w:style w:type="character" w:customStyle="1" w:styleId="WW8Num26z3">
    <w:name w:val="WW8Num26z3"/>
    <w:rsid w:val="0065119C"/>
    <w:rPr>
      <w:rFonts w:ascii="Symbol" w:hAnsi="Symbol" w:cs="Symbol" w:hint="default"/>
    </w:rPr>
  </w:style>
  <w:style w:type="character" w:customStyle="1" w:styleId="WW8Num27z1">
    <w:name w:val="WW8Num27z1"/>
    <w:rsid w:val="0065119C"/>
    <w:rPr>
      <w:rFonts w:ascii="Courier New" w:hAnsi="Courier New" w:cs="Courier New" w:hint="default"/>
    </w:rPr>
  </w:style>
  <w:style w:type="character" w:customStyle="1" w:styleId="WW8Num27z3">
    <w:name w:val="WW8Num27z3"/>
    <w:rsid w:val="0065119C"/>
    <w:rPr>
      <w:rFonts w:ascii="Symbol" w:hAnsi="Symbol" w:cs="Symbol" w:hint="default"/>
    </w:rPr>
  </w:style>
  <w:style w:type="character" w:customStyle="1" w:styleId="WW8Num28z1">
    <w:name w:val="WW8Num28z1"/>
    <w:rsid w:val="0065119C"/>
    <w:rPr>
      <w:rFonts w:ascii="Courier New" w:hAnsi="Courier New" w:cs="Courier New" w:hint="default"/>
    </w:rPr>
  </w:style>
  <w:style w:type="character" w:customStyle="1" w:styleId="WW8Num28z3">
    <w:name w:val="WW8Num28z3"/>
    <w:rsid w:val="0065119C"/>
    <w:rPr>
      <w:rFonts w:ascii="Symbol" w:hAnsi="Symbol" w:cs="Symbol" w:hint="default"/>
    </w:rPr>
  </w:style>
  <w:style w:type="character" w:customStyle="1" w:styleId="WW8Num29z1">
    <w:name w:val="WW8Num29z1"/>
    <w:rsid w:val="0065119C"/>
    <w:rPr>
      <w:rFonts w:ascii="Courier New" w:hAnsi="Courier New" w:cs="Courier New" w:hint="default"/>
    </w:rPr>
  </w:style>
  <w:style w:type="character" w:customStyle="1" w:styleId="WW8Num29z3">
    <w:name w:val="WW8Num29z3"/>
    <w:rsid w:val="0065119C"/>
    <w:rPr>
      <w:rFonts w:ascii="Symbol" w:hAnsi="Symbol" w:cs="Symbol" w:hint="default"/>
    </w:rPr>
  </w:style>
  <w:style w:type="character" w:customStyle="1" w:styleId="WW8Num30z1">
    <w:name w:val="WW8Num30z1"/>
    <w:rsid w:val="0065119C"/>
    <w:rPr>
      <w:rFonts w:ascii="Courier New" w:hAnsi="Courier New" w:cs="Courier New" w:hint="default"/>
    </w:rPr>
  </w:style>
  <w:style w:type="character" w:customStyle="1" w:styleId="WW8Num30z3">
    <w:name w:val="WW8Num30z3"/>
    <w:rsid w:val="0065119C"/>
    <w:rPr>
      <w:rFonts w:ascii="Symbol" w:hAnsi="Symbol" w:cs="Symbol" w:hint="default"/>
    </w:rPr>
  </w:style>
  <w:style w:type="character" w:customStyle="1" w:styleId="CharChar5">
    <w:name w:val="Char Char5"/>
    <w:rsid w:val="0065119C"/>
    <w:rPr>
      <w:rFonts w:ascii=".VnAvantH" w:hAnsi=".VnAvantH" w:cs=".VnAvantH" w:hint="default"/>
      <w:b/>
      <w:bCs/>
      <w:iCs/>
      <w:spacing w:val="-4"/>
      <w:sz w:val="24"/>
      <w:lang w:val="en-US"/>
    </w:rPr>
  </w:style>
  <w:style w:type="character" w:customStyle="1" w:styleId="WW8Num31z0">
    <w:name w:val="WW8Num31z0"/>
    <w:rsid w:val="0065119C"/>
    <w:rPr>
      <w:rFonts w:ascii="Symbol" w:hAnsi="Symbol" w:cs="OpenSymbol" w:hint="default"/>
    </w:rPr>
  </w:style>
  <w:style w:type="character" w:customStyle="1" w:styleId="WW8Num32z0">
    <w:name w:val="WW8Num32z0"/>
    <w:rsid w:val="0065119C"/>
    <w:rPr>
      <w:rFonts w:ascii="Symbol" w:hAnsi="Symbol" w:cs="OpenSymbol" w:hint="default"/>
    </w:rPr>
  </w:style>
  <w:style w:type="character" w:customStyle="1" w:styleId="WW8Num33z0">
    <w:name w:val="WW8Num33z0"/>
    <w:rsid w:val="0065119C"/>
    <w:rPr>
      <w:rFonts w:ascii="Symbol" w:hAnsi="Symbol" w:cs="OpenSymbol" w:hint="default"/>
    </w:rPr>
  </w:style>
  <w:style w:type="character" w:customStyle="1" w:styleId="WW8Num34z0">
    <w:name w:val="WW8Num34z0"/>
    <w:rsid w:val="0065119C"/>
    <w:rPr>
      <w:rFonts w:ascii="Symbol" w:hAnsi="Symbol" w:cs="OpenSymbol" w:hint="default"/>
    </w:rPr>
  </w:style>
  <w:style w:type="character" w:customStyle="1" w:styleId="WW8Num35z0">
    <w:name w:val="WW8Num35z0"/>
    <w:rsid w:val="0065119C"/>
    <w:rPr>
      <w:rFonts w:ascii="Symbol" w:hAnsi="Symbol" w:cs="OpenSymbol" w:hint="default"/>
    </w:rPr>
  </w:style>
  <w:style w:type="character" w:customStyle="1" w:styleId="WW8Num36z0">
    <w:name w:val="WW8Num36z0"/>
    <w:rsid w:val="0065119C"/>
    <w:rPr>
      <w:rFonts w:ascii="Symbol" w:hAnsi="Symbol" w:cs="OpenSymbol" w:hint="default"/>
    </w:rPr>
  </w:style>
  <w:style w:type="character" w:customStyle="1" w:styleId="WW8Num37z0">
    <w:name w:val="WW8Num37z0"/>
    <w:rsid w:val="0065119C"/>
    <w:rPr>
      <w:rFonts w:ascii="Symbol" w:hAnsi="Symbol" w:cs="OpenSymbol" w:hint="default"/>
    </w:rPr>
  </w:style>
  <w:style w:type="character" w:customStyle="1" w:styleId="WW8Num38z0">
    <w:name w:val="WW8Num38z0"/>
    <w:rsid w:val="0065119C"/>
  </w:style>
  <w:style w:type="character" w:customStyle="1" w:styleId="WW8Num38z1">
    <w:name w:val="WW8Num38z1"/>
    <w:rsid w:val="0065119C"/>
  </w:style>
  <w:style w:type="character" w:customStyle="1" w:styleId="WW8Num38z2">
    <w:name w:val="WW8Num38z2"/>
    <w:rsid w:val="0065119C"/>
  </w:style>
  <w:style w:type="character" w:customStyle="1" w:styleId="WW8Num38z3">
    <w:name w:val="WW8Num38z3"/>
    <w:rsid w:val="0065119C"/>
  </w:style>
  <w:style w:type="character" w:customStyle="1" w:styleId="WW8Num38z4">
    <w:name w:val="WW8Num38z4"/>
    <w:rsid w:val="0065119C"/>
  </w:style>
  <w:style w:type="character" w:customStyle="1" w:styleId="WW8Num38z5">
    <w:name w:val="WW8Num38z5"/>
    <w:rsid w:val="0065119C"/>
  </w:style>
  <w:style w:type="character" w:customStyle="1" w:styleId="WW8Num38z6">
    <w:name w:val="WW8Num38z6"/>
    <w:rsid w:val="0065119C"/>
  </w:style>
  <w:style w:type="character" w:customStyle="1" w:styleId="WW8Num38z7">
    <w:name w:val="WW8Num38z7"/>
    <w:rsid w:val="0065119C"/>
  </w:style>
  <w:style w:type="character" w:customStyle="1" w:styleId="WW8Num38z8">
    <w:name w:val="WW8Num38z8"/>
    <w:rsid w:val="0065119C"/>
  </w:style>
  <w:style w:type="character" w:customStyle="1" w:styleId="WW8Num39z0">
    <w:name w:val="WW8Num39z0"/>
    <w:rsid w:val="0065119C"/>
    <w:rPr>
      <w:rFonts w:ascii="Wingdings" w:hAnsi="Wingdings" w:cs="Wingdings" w:hint="default"/>
      <w:lang w:val="it-IT"/>
    </w:rPr>
  </w:style>
  <w:style w:type="character" w:customStyle="1" w:styleId="WW8Num39z1">
    <w:name w:val="WW8Num39z1"/>
    <w:rsid w:val="0065119C"/>
    <w:rPr>
      <w:rFonts w:ascii="Courier New" w:hAnsi="Courier New" w:cs="Courier New" w:hint="default"/>
    </w:rPr>
  </w:style>
  <w:style w:type="character" w:customStyle="1" w:styleId="WW8Num39z3">
    <w:name w:val="WW8Num39z3"/>
    <w:rsid w:val="0065119C"/>
    <w:rPr>
      <w:rFonts w:ascii="Symbol" w:hAnsi="Symbol" w:cs="Symbol" w:hint="default"/>
    </w:rPr>
  </w:style>
  <w:style w:type="character" w:customStyle="1" w:styleId="WW-DefaultParagraphFont">
    <w:name w:val="WW-Default Paragraph Font"/>
    <w:rsid w:val="0065119C"/>
  </w:style>
  <w:style w:type="table" w:styleId="TableGrid">
    <w:name w:val="Table Grid"/>
    <w:basedOn w:val="TableNormal"/>
    <w:rsid w:val="0065119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ai">
    <w:name w:val="Loai"/>
    <w:basedOn w:val="Giua"/>
    <w:autoRedefine/>
    <w:rsid w:val="0065119C"/>
  </w:style>
  <w:style w:type="numbering" w:customStyle="1" w:styleId="NoList1">
    <w:name w:val="No List1"/>
    <w:next w:val="NoList"/>
    <w:semiHidden/>
    <w:rsid w:val="008326A5"/>
  </w:style>
  <w:style w:type="character" w:customStyle="1" w:styleId="CharChar30">
    <w:name w:val="Char Char3"/>
    <w:rsid w:val="008326A5"/>
    <w:rPr>
      <w:rFonts w:ascii="Arial" w:hAnsi="Arial" w:cs="Arial"/>
      <w:b/>
      <w:bCs/>
      <w:kern w:val="1"/>
      <w:sz w:val="32"/>
      <w:szCs w:val="32"/>
      <w:lang w:val="en-US" w:eastAsia="ar-SA" w:bidi="ar-SA"/>
    </w:rPr>
  </w:style>
  <w:style w:type="character" w:customStyle="1" w:styleId="Normal2">
    <w:name w:val="Normal2"/>
    <w:rsid w:val="008326A5"/>
  </w:style>
  <w:style w:type="paragraph" w:customStyle="1" w:styleId="CharCharChar">
    <w:name w:val="Char Char Char"/>
    <w:basedOn w:val="Normal"/>
    <w:rsid w:val="008326A5"/>
    <w:pPr>
      <w:spacing w:after="160" w:line="240" w:lineRule="exact"/>
    </w:pPr>
    <w:rPr>
      <w:rFonts w:ascii="Verdana" w:eastAsia="MS Mincho" w:hAnsi="Verdana" w:cs="Verdana"/>
      <w:sz w:val="20"/>
      <w:szCs w:val="20"/>
    </w:rPr>
  </w:style>
  <w:style w:type="character" w:styleId="Strong">
    <w:name w:val="Strong"/>
    <w:qFormat/>
    <w:rsid w:val="008326A5"/>
    <w:rPr>
      <w:b/>
      <w:bCs/>
    </w:rPr>
  </w:style>
  <w:style w:type="character" w:styleId="PageNumber">
    <w:name w:val="page number"/>
    <w:rsid w:val="008326A5"/>
  </w:style>
  <w:style w:type="character" w:customStyle="1" w:styleId="CharChar">
    <w:name w:val="Char Char"/>
    <w:aliases w:val="Char Char Char Char"/>
    <w:rsid w:val="008326A5"/>
    <w:rPr>
      <w:rFonts w:ascii=".VnTime" w:hAnsi=".VnTime" w:cs=".VnTime"/>
      <w:color w:val="0000FF"/>
      <w:sz w:val="28"/>
      <w:szCs w:val="28"/>
      <w:lang w:val="en-US"/>
    </w:rPr>
  </w:style>
  <w:style w:type="character" w:customStyle="1" w:styleId="CharChar50">
    <w:name w:val="Char Char5"/>
    <w:rsid w:val="008326A5"/>
    <w:rPr>
      <w:rFonts w:ascii=".VnAvantH" w:hAnsi=".VnAvantH" w:cs=".VnAvantH"/>
      <w:b/>
      <w:bCs/>
      <w:iCs/>
      <w:spacing w:val="-4"/>
      <w:sz w:val="24"/>
      <w:lang w:val="en-US"/>
    </w:rPr>
  </w:style>
  <w:style w:type="character" w:styleId="Emphasis">
    <w:name w:val="Emphasis"/>
    <w:qFormat/>
    <w:rsid w:val="008326A5"/>
    <w:rPr>
      <w:i/>
      <w:iCs/>
    </w:rPr>
  </w:style>
  <w:style w:type="paragraph" w:customStyle="1" w:styleId="CharChar1">
    <w:name w:val="Char Char1"/>
    <w:basedOn w:val="Normal"/>
    <w:rsid w:val="008326A5"/>
    <w:pPr>
      <w:widowControl w:val="0"/>
      <w:jc w:val="both"/>
    </w:pPr>
    <w:rPr>
      <w:rFonts w:eastAsia="SimSun"/>
      <w:kern w:val="1"/>
      <w:sz w:val="24"/>
      <w:szCs w:val="26"/>
    </w:rPr>
  </w:style>
  <w:style w:type="paragraph" w:customStyle="1" w:styleId="CharCharCharCharChar0">
    <w:name w:val="Char Char Char Char Char"/>
    <w:basedOn w:val="Normal"/>
    <w:rsid w:val="008326A5"/>
    <w:pPr>
      <w:widowControl w:val="0"/>
      <w:jc w:val="both"/>
    </w:pPr>
    <w:rPr>
      <w:rFonts w:eastAsia="SimSun"/>
      <w:kern w:val="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0AF3-84A4-468D-AF41-8CE2D399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11152</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57</cp:revision>
  <dcterms:created xsi:type="dcterms:W3CDTF">2018-03-12T15:53:00Z</dcterms:created>
  <dcterms:modified xsi:type="dcterms:W3CDTF">2018-07-24T01:36:00Z</dcterms:modified>
</cp:coreProperties>
</file>